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D9" w:rsidRDefault="00AB7ED9">
      <w:pPr>
        <w:spacing w:before="1" w:line="280" w:lineRule="exact"/>
        <w:rPr>
          <w:sz w:val="28"/>
          <w:szCs w:val="28"/>
        </w:rPr>
      </w:pPr>
    </w:p>
    <w:p w:rsidR="00AB7ED9" w:rsidRDefault="00AB7ED9" w:rsidP="005B278C">
      <w:pPr>
        <w:spacing w:before="40" w:line="220" w:lineRule="exact"/>
        <w:ind w:left="4410"/>
      </w:pPr>
    </w:p>
    <w:p w:rsidR="00AB7ED9" w:rsidRDefault="00AB7ED9">
      <w:pPr>
        <w:spacing w:line="200" w:lineRule="exact"/>
      </w:pPr>
    </w:p>
    <w:p w:rsidR="00AB7ED9" w:rsidRDefault="00AB7ED9">
      <w:pPr>
        <w:spacing w:before="14" w:line="280" w:lineRule="exact"/>
        <w:rPr>
          <w:sz w:val="28"/>
          <w:szCs w:val="28"/>
        </w:rPr>
      </w:pPr>
    </w:p>
    <w:p w:rsidR="00080C23" w:rsidRPr="004A3568" w:rsidRDefault="00080C23" w:rsidP="00080C23">
      <w:pPr>
        <w:spacing w:line="520" w:lineRule="exact"/>
        <w:ind w:left="2630" w:right="2649"/>
        <w:jc w:val="center"/>
        <w:rPr>
          <w:rFonts w:ascii="Bernard MT Condensed" w:eastAsia="Century Gothic" w:hAnsi="Bernard MT Condensed" w:cs="Century Gothic"/>
          <w:sz w:val="44"/>
          <w:szCs w:val="44"/>
        </w:rPr>
      </w:pPr>
      <w:r w:rsidRPr="004A3568">
        <w:rPr>
          <w:rFonts w:ascii="Bernard MT Condensed" w:hAnsi="Bernard MT Condensed"/>
          <w:sz w:val="44"/>
          <w:szCs w:val="44"/>
        </w:rPr>
        <w:t xml:space="preserve">LAPORAN </w:t>
      </w:r>
      <w:r w:rsidRPr="004A3568">
        <w:rPr>
          <w:rFonts w:ascii="Bernard MT Condensed" w:eastAsia="Century Gothic" w:hAnsi="Bernard MT Condensed" w:cs="Century Gothic"/>
          <w:position w:val="-1"/>
          <w:sz w:val="44"/>
          <w:szCs w:val="44"/>
        </w:rPr>
        <w:t>HASIL</w:t>
      </w:r>
    </w:p>
    <w:p w:rsidR="00080C23" w:rsidRPr="004A3568" w:rsidRDefault="00080C23" w:rsidP="00080C23">
      <w:pPr>
        <w:spacing w:before="2"/>
        <w:ind w:left="838" w:right="852"/>
        <w:jc w:val="center"/>
        <w:rPr>
          <w:rFonts w:ascii="Bernard MT Condensed" w:eastAsia="Century Gothic" w:hAnsi="Bernard MT Condensed" w:cs="Century Gothic"/>
          <w:sz w:val="44"/>
          <w:szCs w:val="44"/>
        </w:rPr>
      </w:pPr>
      <w:r w:rsidRPr="004A3568">
        <w:rPr>
          <w:rFonts w:ascii="Bernard MT Condensed" w:eastAsia="Century Gothic" w:hAnsi="Bernard MT Condensed" w:cs="Century Gothic"/>
          <w:sz w:val="44"/>
          <w:szCs w:val="44"/>
        </w:rPr>
        <w:t>PENGUKU</w:t>
      </w:r>
      <w:r w:rsidRPr="004A3568">
        <w:rPr>
          <w:rFonts w:ascii="Bernard MT Condensed" w:eastAsia="Century Gothic" w:hAnsi="Bernard MT Condensed" w:cs="Century Gothic"/>
          <w:spacing w:val="-1"/>
          <w:sz w:val="44"/>
          <w:szCs w:val="44"/>
        </w:rPr>
        <w:t>R</w:t>
      </w:r>
      <w:r w:rsidRPr="004A3568">
        <w:rPr>
          <w:rFonts w:ascii="Bernard MT Condensed" w:eastAsia="Century Gothic" w:hAnsi="Bernard MT Condensed" w:cs="Century Gothic"/>
          <w:sz w:val="44"/>
          <w:szCs w:val="44"/>
        </w:rPr>
        <w:t>AN KEPUAS</w:t>
      </w:r>
      <w:r w:rsidRPr="004A3568">
        <w:rPr>
          <w:rFonts w:ascii="Bernard MT Condensed" w:eastAsia="Century Gothic" w:hAnsi="Bernard MT Condensed" w:cs="Century Gothic"/>
          <w:spacing w:val="9"/>
          <w:sz w:val="44"/>
          <w:szCs w:val="44"/>
        </w:rPr>
        <w:t>A</w:t>
      </w:r>
      <w:r w:rsidRPr="004A3568">
        <w:rPr>
          <w:rFonts w:ascii="Bernard MT Condensed" w:eastAsia="Century Gothic" w:hAnsi="Bernard MT Condensed" w:cs="Century Gothic"/>
          <w:sz w:val="44"/>
          <w:szCs w:val="44"/>
        </w:rPr>
        <w:t>N DO</w:t>
      </w:r>
      <w:r w:rsidRPr="004A3568">
        <w:rPr>
          <w:rFonts w:ascii="Bernard MT Condensed" w:eastAsia="Century Gothic" w:hAnsi="Bernard MT Condensed" w:cs="Century Gothic"/>
          <w:spacing w:val="2"/>
          <w:sz w:val="44"/>
          <w:szCs w:val="44"/>
        </w:rPr>
        <w:t>S</w:t>
      </w:r>
      <w:r w:rsidRPr="004A3568">
        <w:rPr>
          <w:rFonts w:ascii="Bernard MT Condensed" w:eastAsia="Century Gothic" w:hAnsi="Bernard MT Condensed" w:cs="Century Gothic"/>
          <w:sz w:val="44"/>
          <w:szCs w:val="44"/>
        </w:rPr>
        <w:t xml:space="preserve">EN </w:t>
      </w:r>
    </w:p>
    <w:p w:rsidR="00080C23" w:rsidRPr="00EB522B" w:rsidRDefault="00080C23" w:rsidP="00080C23">
      <w:pPr>
        <w:tabs>
          <w:tab w:val="left" w:pos="4844"/>
        </w:tabs>
        <w:jc w:val="center"/>
        <w:rPr>
          <w:rFonts w:ascii="Bernard MT Condensed" w:hAnsi="Bernard MT Condensed"/>
          <w:sz w:val="44"/>
          <w:szCs w:val="44"/>
        </w:rPr>
      </w:pPr>
    </w:p>
    <w:p w:rsidR="00080C23" w:rsidRDefault="00080C23" w:rsidP="00080C23">
      <w:pPr>
        <w:tabs>
          <w:tab w:val="left" w:pos="4844"/>
        </w:tabs>
        <w:jc w:val="center"/>
        <w:rPr>
          <w:rFonts w:ascii="Bernard MT Condensed" w:hAnsi="Bernard MT Condensed"/>
          <w:sz w:val="28"/>
          <w:szCs w:val="28"/>
        </w:rPr>
      </w:pPr>
      <w:r w:rsidRPr="0011290C">
        <w:rPr>
          <w:rFonts w:ascii="Bernard MT Condensed" w:hAnsi="Bernard MT Condensed"/>
          <w:sz w:val="28"/>
          <w:szCs w:val="28"/>
        </w:rPr>
        <w:t xml:space="preserve">TAHUN </w:t>
      </w:r>
      <w:r>
        <w:rPr>
          <w:rFonts w:ascii="Bernard MT Condensed" w:hAnsi="Bernard MT Condensed"/>
          <w:sz w:val="28"/>
          <w:szCs w:val="28"/>
        </w:rPr>
        <w:t xml:space="preserve">AJARAN </w:t>
      </w:r>
      <w:r w:rsidRPr="0011290C">
        <w:rPr>
          <w:rFonts w:ascii="Bernard MT Condensed" w:hAnsi="Bernard MT Condensed"/>
          <w:sz w:val="28"/>
          <w:szCs w:val="28"/>
        </w:rPr>
        <w:t>201</w:t>
      </w:r>
      <w:r>
        <w:rPr>
          <w:rFonts w:ascii="Bernard MT Condensed" w:hAnsi="Bernard MT Condensed"/>
          <w:sz w:val="28"/>
          <w:szCs w:val="28"/>
        </w:rPr>
        <w:t>7</w:t>
      </w:r>
    </w:p>
    <w:p w:rsidR="00080C23" w:rsidRDefault="00080C23" w:rsidP="00080C23">
      <w:pPr>
        <w:tabs>
          <w:tab w:val="left" w:pos="4844"/>
        </w:tabs>
        <w:rPr>
          <w:rFonts w:ascii="Berlin Sans FB Demi" w:hAnsi="Berlin Sans FB Demi"/>
          <w:noProof/>
          <w:color w:val="833C0B"/>
          <w:sz w:val="18"/>
          <w:szCs w:val="18"/>
          <w:lang w:eastAsia="en-GB"/>
        </w:rPr>
      </w:pPr>
    </w:p>
    <w:p w:rsidR="00080C23" w:rsidRDefault="00080C23" w:rsidP="00080C23">
      <w:pPr>
        <w:tabs>
          <w:tab w:val="left" w:pos="4844"/>
        </w:tabs>
        <w:rPr>
          <w:b/>
          <w:sz w:val="24"/>
          <w:szCs w:val="24"/>
        </w:rPr>
      </w:pPr>
      <w:r w:rsidRPr="009071B0">
        <w:rPr>
          <w:rFonts w:ascii="Berlin Sans FB Demi" w:hAnsi="Berlin Sans FB Demi"/>
          <w:noProof/>
          <w:color w:val="833C0B"/>
          <w:sz w:val="18"/>
          <w:szCs w:val="18"/>
        </w:rPr>
        <w:drawing>
          <wp:inline distT="0" distB="0" distL="0" distR="0">
            <wp:extent cx="5384756" cy="4248150"/>
            <wp:effectExtent l="0" t="0" r="698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3495" cy="4255044"/>
                    </a:xfrm>
                    <a:prstGeom prst="rect">
                      <a:avLst/>
                    </a:prstGeom>
                    <a:noFill/>
                    <a:ln>
                      <a:noFill/>
                    </a:ln>
                  </pic:spPr>
                </pic:pic>
              </a:graphicData>
            </a:graphic>
          </wp:inline>
        </w:drawing>
      </w:r>
    </w:p>
    <w:p w:rsidR="00080C23" w:rsidRDefault="00080C23" w:rsidP="00080C23">
      <w:pPr>
        <w:tabs>
          <w:tab w:val="left" w:pos="4844"/>
        </w:tabs>
        <w:rPr>
          <w:b/>
          <w:sz w:val="24"/>
          <w:szCs w:val="24"/>
        </w:rPr>
      </w:pPr>
    </w:p>
    <w:p w:rsidR="00080C23" w:rsidRDefault="00080C23" w:rsidP="00080C23">
      <w:pPr>
        <w:tabs>
          <w:tab w:val="left" w:pos="4844"/>
        </w:tabs>
        <w:rPr>
          <w:b/>
          <w:sz w:val="24"/>
          <w:szCs w:val="24"/>
        </w:rPr>
      </w:pPr>
    </w:p>
    <w:p w:rsidR="00080C23" w:rsidRPr="00C6112B" w:rsidRDefault="00080C23" w:rsidP="00080C23">
      <w:pPr>
        <w:tabs>
          <w:tab w:val="left" w:pos="4844"/>
        </w:tabs>
        <w:jc w:val="center"/>
        <w:rPr>
          <w:rFonts w:ascii="Bernard MT Condensed" w:hAnsi="Bernard MT Condensed" w:cstheme="minorHAnsi"/>
          <w:sz w:val="44"/>
          <w:szCs w:val="44"/>
        </w:rPr>
      </w:pPr>
      <w:r w:rsidRPr="00C6112B">
        <w:rPr>
          <w:rFonts w:ascii="Bernard MT Condensed" w:hAnsi="Bernard MT Condensed" w:cstheme="minorHAnsi"/>
          <w:sz w:val="44"/>
          <w:szCs w:val="44"/>
        </w:rPr>
        <w:t>LEMBAGA PEMJAMINAN MUTU</w:t>
      </w:r>
    </w:p>
    <w:p w:rsidR="00080C23" w:rsidRDefault="00080C23" w:rsidP="00080C23">
      <w:pPr>
        <w:tabs>
          <w:tab w:val="left" w:pos="4844"/>
        </w:tabs>
        <w:jc w:val="center"/>
        <w:rPr>
          <w:rFonts w:ascii="Bernard MT Condensed" w:hAnsi="Bernard MT Condensed" w:cstheme="minorHAnsi"/>
          <w:sz w:val="44"/>
          <w:szCs w:val="44"/>
        </w:rPr>
      </w:pPr>
      <w:r w:rsidRPr="00C6112B">
        <w:rPr>
          <w:rFonts w:ascii="Bernard MT Condensed" w:hAnsi="Bernard MT Condensed" w:cstheme="minorHAnsi"/>
          <w:sz w:val="44"/>
          <w:szCs w:val="44"/>
        </w:rPr>
        <w:t>UNIVERSITAS MUSLIM NUSANTARA</w:t>
      </w:r>
      <w:r>
        <w:rPr>
          <w:rFonts w:ascii="Bernard MT Condensed" w:hAnsi="Bernard MT Condensed" w:cstheme="minorHAnsi"/>
          <w:sz w:val="44"/>
          <w:szCs w:val="44"/>
        </w:rPr>
        <w:t xml:space="preserve"> AL-WASHLIYAH</w:t>
      </w:r>
    </w:p>
    <w:p w:rsidR="00080C23" w:rsidRDefault="00080C23" w:rsidP="00080C23">
      <w:pPr>
        <w:tabs>
          <w:tab w:val="left" w:pos="4844"/>
        </w:tabs>
        <w:jc w:val="center"/>
        <w:rPr>
          <w:rFonts w:ascii="Bernard MT Condensed" w:hAnsi="Bernard MT Condensed" w:cstheme="minorHAnsi"/>
          <w:sz w:val="44"/>
          <w:szCs w:val="44"/>
        </w:rPr>
      </w:pPr>
      <w:r>
        <w:rPr>
          <w:rFonts w:ascii="Bernard MT Condensed" w:hAnsi="Bernard MT Condensed" w:cstheme="minorHAnsi"/>
          <w:sz w:val="44"/>
          <w:szCs w:val="44"/>
        </w:rPr>
        <w:t xml:space="preserve">MEDAN </w:t>
      </w:r>
    </w:p>
    <w:p w:rsidR="00080C23" w:rsidRDefault="00080C23" w:rsidP="00080C23">
      <w:pPr>
        <w:tabs>
          <w:tab w:val="left" w:pos="4844"/>
        </w:tabs>
        <w:jc w:val="center"/>
        <w:rPr>
          <w:rFonts w:ascii="Bernard MT Condensed" w:hAnsi="Bernard MT Condensed" w:cstheme="minorHAnsi"/>
          <w:sz w:val="44"/>
          <w:szCs w:val="44"/>
        </w:rPr>
      </w:pPr>
      <w:r>
        <w:rPr>
          <w:rFonts w:ascii="Bernard MT Condensed" w:hAnsi="Bernard MT Condensed" w:cstheme="minorHAnsi"/>
          <w:sz w:val="44"/>
          <w:szCs w:val="44"/>
        </w:rPr>
        <w:t>2017</w:t>
      </w:r>
    </w:p>
    <w:p w:rsidR="001321F4" w:rsidRDefault="001321F4" w:rsidP="00080C23">
      <w:pPr>
        <w:tabs>
          <w:tab w:val="left" w:pos="4844"/>
        </w:tabs>
        <w:jc w:val="center"/>
        <w:rPr>
          <w:rFonts w:ascii="Bernard MT Condensed" w:hAnsi="Bernard MT Condensed" w:cstheme="minorHAnsi"/>
          <w:sz w:val="44"/>
          <w:szCs w:val="44"/>
        </w:rPr>
      </w:pPr>
    </w:p>
    <w:p w:rsidR="001321F4" w:rsidRPr="00C6112B" w:rsidRDefault="001321F4" w:rsidP="00080C23">
      <w:pPr>
        <w:tabs>
          <w:tab w:val="left" w:pos="4844"/>
        </w:tabs>
        <w:jc w:val="center"/>
        <w:rPr>
          <w:rFonts w:ascii="Bernard MT Condensed" w:hAnsi="Bernard MT Condensed" w:cstheme="minorHAnsi"/>
          <w:sz w:val="44"/>
          <w:szCs w:val="44"/>
        </w:rPr>
      </w:pPr>
    </w:p>
    <w:p w:rsidR="00080C23" w:rsidRDefault="00080C23" w:rsidP="00080C23">
      <w:pPr>
        <w:spacing w:line="200" w:lineRule="exact"/>
      </w:pPr>
    </w:p>
    <w:p w:rsidR="00080C23" w:rsidRDefault="00080C23" w:rsidP="00080C23">
      <w:pPr>
        <w:spacing w:before="31"/>
        <w:ind w:right="11"/>
        <w:jc w:val="center"/>
        <w:rPr>
          <w:rFonts w:ascii="Bernard MT Condensed" w:eastAsia="Calibri" w:hAnsi="Bernard MT Condensed" w:cs="Calibri"/>
          <w:w w:val="103"/>
          <w:sz w:val="24"/>
          <w:szCs w:val="24"/>
        </w:rPr>
      </w:pPr>
      <w:r w:rsidRPr="00D760E2">
        <w:rPr>
          <w:rFonts w:ascii="Bernard MT Condensed" w:eastAsia="Calibri" w:hAnsi="Bernard MT Condensed" w:cs="Calibri"/>
          <w:sz w:val="24"/>
          <w:szCs w:val="24"/>
        </w:rPr>
        <w:lastRenderedPageBreak/>
        <w:t>KATA</w:t>
      </w:r>
      <w:r w:rsidRPr="00D760E2">
        <w:rPr>
          <w:rFonts w:ascii="Bernard MT Condensed" w:eastAsia="Calibri" w:hAnsi="Bernard MT Condensed" w:cs="Calibri"/>
          <w:w w:val="103"/>
          <w:sz w:val="24"/>
          <w:szCs w:val="24"/>
        </w:rPr>
        <w:t>PENGANTAR</w:t>
      </w:r>
    </w:p>
    <w:p w:rsidR="001321F4" w:rsidRPr="00D760E2" w:rsidRDefault="001321F4" w:rsidP="00080C23">
      <w:pPr>
        <w:spacing w:before="31"/>
        <w:ind w:right="11"/>
        <w:jc w:val="center"/>
        <w:rPr>
          <w:rFonts w:ascii="Bernard MT Condensed" w:eastAsia="Calibri" w:hAnsi="Bernard MT Condensed" w:cs="Calibri"/>
          <w:sz w:val="24"/>
          <w:szCs w:val="24"/>
        </w:rPr>
      </w:pPr>
    </w:p>
    <w:p w:rsidR="00080C23" w:rsidRPr="004A3568" w:rsidRDefault="00080C23" w:rsidP="00080C23">
      <w:pPr>
        <w:spacing w:line="360" w:lineRule="auto"/>
        <w:ind w:right="11"/>
        <w:jc w:val="both"/>
        <w:rPr>
          <w:rFonts w:eastAsia="Calibri"/>
          <w:sz w:val="28"/>
          <w:szCs w:val="28"/>
        </w:rPr>
      </w:pPr>
      <w:r>
        <w:rPr>
          <w:rFonts w:ascii="Calibri" w:eastAsia="Calibri" w:hAnsi="Calibri" w:cs="Calibri"/>
        </w:rPr>
        <w:tab/>
      </w:r>
      <w:r w:rsidRPr="004A3568">
        <w:rPr>
          <w:rFonts w:eastAsia="Calibri"/>
          <w:sz w:val="28"/>
          <w:szCs w:val="28"/>
        </w:rPr>
        <w:t>Dengan</w:t>
      </w:r>
      <w:r>
        <w:rPr>
          <w:rFonts w:eastAsia="Calibri"/>
          <w:sz w:val="28"/>
          <w:szCs w:val="28"/>
        </w:rPr>
        <w:t xml:space="preserve"> </w:t>
      </w:r>
      <w:r w:rsidRPr="004A3568">
        <w:rPr>
          <w:rFonts w:eastAsia="Calibri"/>
          <w:sz w:val="28"/>
          <w:szCs w:val="28"/>
        </w:rPr>
        <w:t xml:space="preserve">mengucap  </w:t>
      </w:r>
      <w:r w:rsidRPr="004A3568">
        <w:rPr>
          <w:rFonts w:eastAsia="Calibri"/>
          <w:i/>
          <w:sz w:val="28"/>
          <w:szCs w:val="28"/>
        </w:rPr>
        <w:t xml:space="preserve">Alhamdulillah </w:t>
      </w:r>
      <w:r w:rsidRPr="004A3568">
        <w:rPr>
          <w:rFonts w:eastAsia="Calibri"/>
          <w:sz w:val="28"/>
          <w:szCs w:val="28"/>
        </w:rPr>
        <w:t>dan</w:t>
      </w:r>
      <w:r>
        <w:rPr>
          <w:rFonts w:eastAsia="Calibri"/>
          <w:sz w:val="28"/>
          <w:szCs w:val="28"/>
        </w:rPr>
        <w:t xml:space="preserve"> </w:t>
      </w:r>
      <w:r w:rsidRPr="004A3568">
        <w:rPr>
          <w:rFonts w:eastAsia="Calibri"/>
          <w:sz w:val="28"/>
          <w:szCs w:val="28"/>
        </w:rPr>
        <w:t>selalu</w:t>
      </w:r>
      <w:r>
        <w:rPr>
          <w:rFonts w:eastAsia="Calibri"/>
          <w:sz w:val="28"/>
          <w:szCs w:val="28"/>
        </w:rPr>
        <w:t xml:space="preserve"> </w:t>
      </w:r>
      <w:r w:rsidRPr="004A3568">
        <w:rPr>
          <w:rFonts w:eastAsia="Calibri"/>
          <w:sz w:val="28"/>
          <w:szCs w:val="28"/>
        </w:rPr>
        <w:t>memanjatkan puji</w:t>
      </w:r>
      <w:r>
        <w:rPr>
          <w:rFonts w:eastAsia="Calibri"/>
          <w:sz w:val="28"/>
          <w:szCs w:val="28"/>
        </w:rPr>
        <w:t xml:space="preserve"> </w:t>
      </w:r>
      <w:r w:rsidRPr="004A3568">
        <w:rPr>
          <w:rFonts w:eastAsia="Calibri"/>
          <w:sz w:val="28"/>
          <w:szCs w:val="28"/>
        </w:rPr>
        <w:t xml:space="preserve">syukur  </w:t>
      </w:r>
      <w:r w:rsidRPr="004A3568">
        <w:rPr>
          <w:rFonts w:eastAsia="Calibri"/>
          <w:w w:val="103"/>
          <w:sz w:val="28"/>
          <w:szCs w:val="28"/>
        </w:rPr>
        <w:t xml:space="preserve">kepada </w:t>
      </w:r>
      <w:r w:rsidRPr="004A3568">
        <w:rPr>
          <w:rFonts w:eastAsia="Calibri"/>
          <w:sz w:val="28"/>
          <w:szCs w:val="28"/>
        </w:rPr>
        <w:t>Allah  S.W.T, pengukuran kepuas</w:t>
      </w:r>
      <w:r w:rsidRPr="004A3568">
        <w:rPr>
          <w:rFonts w:eastAsia="Calibri"/>
          <w:spacing w:val="-5"/>
          <w:sz w:val="28"/>
          <w:szCs w:val="28"/>
        </w:rPr>
        <w:t>a</w:t>
      </w:r>
      <w:r w:rsidRPr="004A3568">
        <w:rPr>
          <w:rFonts w:eastAsia="Calibri"/>
          <w:sz w:val="28"/>
          <w:szCs w:val="28"/>
        </w:rPr>
        <w:t>n Dosen di</w:t>
      </w:r>
      <w:r>
        <w:rPr>
          <w:rFonts w:eastAsia="Calibri"/>
          <w:sz w:val="28"/>
          <w:szCs w:val="28"/>
        </w:rPr>
        <w:t xml:space="preserve"> </w:t>
      </w:r>
      <w:r w:rsidRPr="004A3568">
        <w:rPr>
          <w:rFonts w:eastAsia="Calibri"/>
          <w:sz w:val="28"/>
          <w:szCs w:val="28"/>
        </w:rPr>
        <w:t>lingkungan Uni</w:t>
      </w:r>
      <w:r w:rsidRPr="004A3568">
        <w:rPr>
          <w:rFonts w:eastAsia="Calibri"/>
          <w:spacing w:val="-5"/>
          <w:sz w:val="28"/>
          <w:szCs w:val="28"/>
        </w:rPr>
        <w:t>v</w:t>
      </w:r>
      <w:r w:rsidRPr="004A3568">
        <w:rPr>
          <w:rFonts w:eastAsia="Calibri"/>
          <w:sz w:val="28"/>
          <w:szCs w:val="28"/>
        </w:rPr>
        <w:t xml:space="preserve">ersitas Muslim Nusantara Al Washliyah untuk </w:t>
      </w:r>
      <w:r w:rsidRPr="004A3568">
        <w:rPr>
          <w:rFonts w:eastAsia="Calibri"/>
          <w:w w:val="103"/>
          <w:sz w:val="28"/>
          <w:szCs w:val="28"/>
        </w:rPr>
        <w:t xml:space="preserve">aspek- </w:t>
      </w:r>
      <w:r w:rsidRPr="004A3568">
        <w:rPr>
          <w:rFonts w:eastAsia="Calibri"/>
          <w:sz w:val="28"/>
          <w:szCs w:val="28"/>
        </w:rPr>
        <w:t>aspek</w:t>
      </w:r>
      <w:r>
        <w:rPr>
          <w:rFonts w:eastAsia="Calibri"/>
          <w:sz w:val="28"/>
          <w:szCs w:val="28"/>
        </w:rPr>
        <w:t xml:space="preserve"> </w:t>
      </w:r>
      <w:r w:rsidRPr="004A3568">
        <w:rPr>
          <w:rFonts w:eastAsia="Calibri"/>
          <w:sz w:val="28"/>
          <w:szCs w:val="28"/>
        </w:rPr>
        <w:t>Kepu</w:t>
      </w:r>
      <w:r w:rsidRPr="004A3568">
        <w:rPr>
          <w:rFonts w:eastAsia="Calibri"/>
          <w:spacing w:val="-5"/>
          <w:sz w:val="28"/>
          <w:szCs w:val="28"/>
        </w:rPr>
        <w:t>a</w:t>
      </w:r>
      <w:r w:rsidRPr="004A3568">
        <w:rPr>
          <w:rFonts w:eastAsia="Calibri"/>
          <w:sz w:val="28"/>
          <w:szCs w:val="28"/>
        </w:rPr>
        <w:t>san</w:t>
      </w:r>
      <w:r>
        <w:rPr>
          <w:rFonts w:eastAsia="Calibri"/>
          <w:sz w:val="28"/>
          <w:szCs w:val="28"/>
        </w:rPr>
        <w:t xml:space="preserve"> </w:t>
      </w:r>
      <w:r w:rsidRPr="004A3568">
        <w:rPr>
          <w:rFonts w:eastAsia="Calibri"/>
          <w:sz w:val="28"/>
          <w:szCs w:val="28"/>
        </w:rPr>
        <w:t>telah</w:t>
      </w:r>
      <w:r>
        <w:rPr>
          <w:rFonts w:eastAsia="Calibri"/>
          <w:sz w:val="28"/>
          <w:szCs w:val="28"/>
        </w:rPr>
        <w:t xml:space="preserve"> </w:t>
      </w:r>
      <w:r w:rsidRPr="004A3568">
        <w:rPr>
          <w:rFonts w:eastAsia="Calibri"/>
          <w:spacing w:val="-5"/>
          <w:sz w:val="28"/>
          <w:szCs w:val="28"/>
        </w:rPr>
        <w:t>d</w:t>
      </w:r>
      <w:r w:rsidRPr="004A3568">
        <w:rPr>
          <w:rFonts w:eastAsia="Calibri"/>
          <w:sz w:val="28"/>
          <w:szCs w:val="28"/>
        </w:rPr>
        <w:t>apat</w:t>
      </w:r>
      <w:r>
        <w:rPr>
          <w:rFonts w:eastAsia="Calibri"/>
          <w:sz w:val="28"/>
          <w:szCs w:val="28"/>
        </w:rPr>
        <w:t xml:space="preserve"> </w:t>
      </w:r>
      <w:r w:rsidRPr="004A3568">
        <w:rPr>
          <w:rFonts w:eastAsia="Calibri"/>
          <w:sz w:val="28"/>
          <w:szCs w:val="28"/>
        </w:rPr>
        <w:t>diselesaik</w:t>
      </w:r>
      <w:r w:rsidRPr="004A3568">
        <w:rPr>
          <w:rFonts w:eastAsia="Calibri"/>
          <w:spacing w:val="-4"/>
          <w:sz w:val="28"/>
          <w:szCs w:val="28"/>
        </w:rPr>
        <w:t>a</w:t>
      </w:r>
      <w:r w:rsidRPr="004A3568">
        <w:rPr>
          <w:rFonts w:eastAsia="Calibri"/>
          <w:sz w:val="28"/>
          <w:szCs w:val="28"/>
        </w:rPr>
        <w:t>n</w:t>
      </w:r>
      <w:r>
        <w:rPr>
          <w:rFonts w:eastAsia="Calibri"/>
          <w:sz w:val="28"/>
          <w:szCs w:val="28"/>
        </w:rPr>
        <w:t xml:space="preserve"> </w:t>
      </w:r>
      <w:r w:rsidRPr="004A3568">
        <w:rPr>
          <w:rFonts w:eastAsia="Calibri"/>
          <w:sz w:val="28"/>
          <w:szCs w:val="28"/>
        </w:rPr>
        <w:t>dan</w:t>
      </w:r>
      <w:r>
        <w:rPr>
          <w:rFonts w:eastAsia="Calibri"/>
          <w:sz w:val="28"/>
          <w:szCs w:val="28"/>
        </w:rPr>
        <w:t xml:space="preserve"> </w:t>
      </w:r>
      <w:r w:rsidRPr="004A3568">
        <w:rPr>
          <w:rFonts w:eastAsia="Calibri"/>
          <w:w w:val="103"/>
          <w:sz w:val="28"/>
          <w:szCs w:val="28"/>
        </w:rPr>
        <w:t>d</w:t>
      </w:r>
      <w:r w:rsidRPr="004A3568">
        <w:rPr>
          <w:rFonts w:eastAsia="Calibri"/>
          <w:spacing w:val="-5"/>
          <w:w w:val="103"/>
          <w:sz w:val="28"/>
          <w:szCs w:val="28"/>
        </w:rPr>
        <w:t>i</w:t>
      </w:r>
      <w:r w:rsidRPr="004A3568">
        <w:rPr>
          <w:rFonts w:eastAsia="Calibri"/>
          <w:w w:val="103"/>
          <w:sz w:val="28"/>
          <w:szCs w:val="28"/>
        </w:rPr>
        <w:t>laporkan..</w:t>
      </w:r>
    </w:p>
    <w:p w:rsidR="00080C23" w:rsidRPr="004A3568" w:rsidRDefault="00080C23" w:rsidP="00080C23">
      <w:pPr>
        <w:spacing w:line="360" w:lineRule="auto"/>
        <w:ind w:right="11"/>
        <w:jc w:val="both"/>
        <w:rPr>
          <w:rFonts w:eastAsia="Calibri"/>
          <w:sz w:val="28"/>
          <w:szCs w:val="28"/>
        </w:rPr>
      </w:pPr>
      <w:r w:rsidRPr="004A3568">
        <w:rPr>
          <w:rFonts w:eastAsia="Calibri"/>
          <w:sz w:val="28"/>
          <w:szCs w:val="28"/>
        </w:rPr>
        <w:tab/>
        <w:t>Kami</w:t>
      </w:r>
      <w:r>
        <w:rPr>
          <w:rFonts w:eastAsia="Calibri"/>
          <w:sz w:val="28"/>
          <w:szCs w:val="28"/>
        </w:rPr>
        <w:t xml:space="preserve"> </w:t>
      </w:r>
      <w:r w:rsidRPr="004A3568">
        <w:rPr>
          <w:rFonts w:eastAsia="Calibri"/>
          <w:sz w:val="28"/>
          <w:szCs w:val="28"/>
        </w:rPr>
        <w:t>menguca</w:t>
      </w:r>
      <w:r w:rsidRPr="004A3568">
        <w:rPr>
          <w:rFonts w:eastAsia="Calibri"/>
          <w:spacing w:val="-5"/>
          <w:sz w:val="28"/>
          <w:szCs w:val="28"/>
        </w:rPr>
        <w:t>p</w:t>
      </w:r>
      <w:r w:rsidRPr="004A3568">
        <w:rPr>
          <w:rFonts w:eastAsia="Calibri"/>
          <w:sz w:val="28"/>
          <w:szCs w:val="28"/>
        </w:rPr>
        <w:t>kan</w:t>
      </w:r>
      <w:r>
        <w:rPr>
          <w:rFonts w:eastAsia="Calibri"/>
          <w:sz w:val="28"/>
          <w:szCs w:val="28"/>
        </w:rPr>
        <w:t xml:space="preserve"> </w:t>
      </w:r>
      <w:r w:rsidRPr="004A3568">
        <w:rPr>
          <w:rFonts w:eastAsia="Calibri"/>
          <w:sz w:val="28"/>
          <w:szCs w:val="28"/>
        </w:rPr>
        <w:t>terima</w:t>
      </w:r>
      <w:r>
        <w:rPr>
          <w:rFonts w:eastAsia="Calibri"/>
          <w:sz w:val="28"/>
          <w:szCs w:val="28"/>
        </w:rPr>
        <w:t xml:space="preserve"> </w:t>
      </w:r>
      <w:r w:rsidRPr="004A3568">
        <w:rPr>
          <w:rFonts w:eastAsia="Calibri"/>
          <w:sz w:val="28"/>
          <w:szCs w:val="28"/>
        </w:rPr>
        <w:t>kasih</w:t>
      </w:r>
      <w:r>
        <w:rPr>
          <w:rFonts w:eastAsia="Calibri"/>
          <w:sz w:val="28"/>
          <w:szCs w:val="28"/>
        </w:rPr>
        <w:t xml:space="preserve"> </w:t>
      </w:r>
      <w:r w:rsidRPr="004A3568">
        <w:rPr>
          <w:rFonts w:eastAsia="Calibri"/>
          <w:sz w:val="28"/>
          <w:szCs w:val="28"/>
        </w:rPr>
        <w:t>kepada</w:t>
      </w:r>
      <w:r>
        <w:rPr>
          <w:rFonts w:eastAsia="Calibri"/>
          <w:sz w:val="28"/>
          <w:szCs w:val="28"/>
        </w:rPr>
        <w:t xml:space="preserve"> </w:t>
      </w:r>
      <w:r w:rsidRPr="004A3568">
        <w:rPr>
          <w:rFonts w:eastAsia="Calibri"/>
          <w:sz w:val="28"/>
          <w:szCs w:val="28"/>
        </w:rPr>
        <w:t>berbagai</w:t>
      </w:r>
      <w:r>
        <w:rPr>
          <w:rFonts w:eastAsia="Calibri"/>
          <w:sz w:val="28"/>
          <w:szCs w:val="28"/>
        </w:rPr>
        <w:t xml:space="preserve"> </w:t>
      </w:r>
      <w:r w:rsidRPr="004A3568">
        <w:rPr>
          <w:rFonts w:eastAsia="Calibri"/>
          <w:sz w:val="28"/>
          <w:szCs w:val="28"/>
        </w:rPr>
        <w:t>pihak</w:t>
      </w:r>
      <w:r>
        <w:rPr>
          <w:rFonts w:eastAsia="Calibri"/>
          <w:sz w:val="28"/>
          <w:szCs w:val="28"/>
        </w:rPr>
        <w:t xml:space="preserve"> </w:t>
      </w:r>
      <w:r w:rsidRPr="004A3568">
        <w:rPr>
          <w:rFonts w:eastAsia="Calibri"/>
          <w:sz w:val="28"/>
          <w:szCs w:val="28"/>
        </w:rPr>
        <w:t>yang telah</w:t>
      </w:r>
      <w:r>
        <w:rPr>
          <w:rFonts w:eastAsia="Calibri"/>
          <w:sz w:val="28"/>
          <w:szCs w:val="28"/>
        </w:rPr>
        <w:t xml:space="preserve"> </w:t>
      </w:r>
      <w:r w:rsidRPr="004A3568">
        <w:rPr>
          <w:rFonts w:eastAsia="Calibri"/>
          <w:w w:val="103"/>
          <w:sz w:val="28"/>
          <w:szCs w:val="28"/>
        </w:rPr>
        <w:t>bany</w:t>
      </w:r>
      <w:r w:rsidRPr="004A3568">
        <w:rPr>
          <w:rFonts w:eastAsia="Calibri"/>
          <w:spacing w:val="-4"/>
          <w:w w:val="103"/>
          <w:sz w:val="28"/>
          <w:szCs w:val="28"/>
        </w:rPr>
        <w:t>a</w:t>
      </w:r>
      <w:r w:rsidRPr="004A3568">
        <w:rPr>
          <w:rFonts w:eastAsia="Calibri"/>
          <w:w w:val="104"/>
          <w:sz w:val="28"/>
          <w:szCs w:val="28"/>
        </w:rPr>
        <w:t xml:space="preserve">k </w:t>
      </w:r>
      <w:r w:rsidRPr="004A3568">
        <w:rPr>
          <w:rFonts w:eastAsia="Calibri"/>
          <w:sz w:val="28"/>
          <w:szCs w:val="28"/>
        </w:rPr>
        <w:t>membantu dalam</w:t>
      </w:r>
      <w:r>
        <w:rPr>
          <w:rFonts w:eastAsia="Calibri"/>
          <w:sz w:val="28"/>
          <w:szCs w:val="28"/>
        </w:rPr>
        <w:t xml:space="preserve"> </w:t>
      </w:r>
      <w:r w:rsidRPr="004A3568">
        <w:rPr>
          <w:rFonts w:eastAsia="Calibri"/>
          <w:sz w:val="28"/>
          <w:szCs w:val="28"/>
        </w:rPr>
        <w:t>pelaksanaan kegiatan  ini,dari</w:t>
      </w:r>
      <w:r>
        <w:rPr>
          <w:rFonts w:eastAsia="Calibri"/>
          <w:sz w:val="28"/>
          <w:szCs w:val="28"/>
        </w:rPr>
        <w:t xml:space="preserve"> </w:t>
      </w:r>
      <w:r w:rsidRPr="004A3568">
        <w:rPr>
          <w:rFonts w:eastAsia="Calibri"/>
          <w:sz w:val="28"/>
          <w:szCs w:val="28"/>
        </w:rPr>
        <w:t>mulai</w:t>
      </w:r>
      <w:r>
        <w:rPr>
          <w:rFonts w:eastAsia="Calibri"/>
          <w:sz w:val="28"/>
          <w:szCs w:val="28"/>
        </w:rPr>
        <w:t xml:space="preserve"> </w:t>
      </w:r>
      <w:r w:rsidRPr="004A3568">
        <w:rPr>
          <w:rFonts w:eastAsia="Calibri"/>
          <w:sz w:val="28"/>
          <w:szCs w:val="28"/>
        </w:rPr>
        <w:t>awal</w:t>
      </w:r>
      <w:r>
        <w:rPr>
          <w:rFonts w:eastAsia="Calibri"/>
          <w:sz w:val="28"/>
          <w:szCs w:val="28"/>
        </w:rPr>
        <w:t xml:space="preserve"> </w:t>
      </w:r>
      <w:r w:rsidRPr="004A3568">
        <w:rPr>
          <w:rFonts w:eastAsia="Calibri"/>
          <w:sz w:val="28"/>
          <w:szCs w:val="28"/>
        </w:rPr>
        <w:t>pelaksanaan sampai</w:t>
      </w:r>
      <w:r>
        <w:rPr>
          <w:rFonts w:eastAsia="Calibri"/>
          <w:sz w:val="28"/>
          <w:szCs w:val="28"/>
        </w:rPr>
        <w:t xml:space="preserve"> </w:t>
      </w:r>
      <w:r w:rsidRPr="004A3568">
        <w:rPr>
          <w:rFonts w:eastAsia="Calibri"/>
          <w:w w:val="103"/>
          <w:sz w:val="28"/>
          <w:szCs w:val="28"/>
        </w:rPr>
        <w:t xml:space="preserve">akhir </w:t>
      </w:r>
      <w:r w:rsidRPr="004A3568">
        <w:rPr>
          <w:rFonts w:eastAsia="Calibri"/>
          <w:sz w:val="28"/>
          <w:szCs w:val="28"/>
        </w:rPr>
        <w:t>pelaksanaan kegiatan  sehingga dapat</w:t>
      </w:r>
      <w:r>
        <w:rPr>
          <w:rFonts w:eastAsia="Calibri"/>
          <w:sz w:val="28"/>
          <w:szCs w:val="28"/>
        </w:rPr>
        <w:t xml:space="preserve"> </w:t>
      </w:r>
      <w:r w:rsidRPr="004A3568">
        <w:rPr>
          <w:rFonts w:eastAsia="Calibri"/>
          <w:sz w:val="28"/>
          <w:szCs w:val="28"/>
        </w:rPr>
        <w:t>tersusun dalam</w:t>
      </w:r>
      <w:r>
        <w:rPr>
          <w:rFonts w:eastAsia="Calibri"/>
          <w:sz w:val="28"/>
          <w:szCs w:val="28"/>
        </w:rPr>
        <w:t xml:space="preserve"> </w:t>
      </w:r>
      <w:r w:rsidRPr="004A3568">
        <w:rPr>
          <w:rFonts w:eastAsia="Calibri"/>
          <w:sz w:val="28"/>
          <w:szCs w:val="28"/>
        </w:rPr>
        <w:t>bentuk</w:t>
      </w:r>
      <w:r>
        <w:rPr>
          <w:rFonts w:eastAsia="Calibri"/>
          <w:sz w:val="28"/>
          <w:szCs w:val="28"/>
        </w:rPr>
        <w:t xml:space="preserve"> </w:t>
      </w:r>
      <w:r w:rsidRPr="004A3568">
        <w:rPr>
          <w:rFonts w:eastAsia="Calibri"/>
          <w:sz w:val="28"/>
          <w:szCs w:val="28"/>
        </w:rPr>
        <w:t xml:space="preserve">laporan kepuasan </w:t>
      </w:r>
      <w:r w:rsidRPr="004A3568">
        <w:rPr>
          <w:rFonts w:eastAsia="Calibri"/>
          <w:w w:val="103"/>
          <w:sz w:val="28"/>
          <w:szCs w:val="28"/>
        </w:rPr>
        <w:t xml:space="preserve">untuk </w:t>
      </w:r>
      <w:r w:rsidRPr="004A3568">
        <w:rPr>
          <w:rFonts w:eastAsia="Calibri"/>
          <w:sz w:val="28"/>
          <w:szCs w:val="28"/>
        </w:rPr>
        <w:t>periode</w:t>
      </w:r>
      <w:r>
        <w:rPr>
          <w:rFonts w:eastAsia="Calibri"/>
          <w:sz w:val="28"/>
          <w:szCs w:val="28"/>
        </w:rPr>
        <w:t xml:space="preserve"> 2017 </w:t>
      </w:r>
      <w:r w:rsidRPr="004A3568">
        <w:rPr>
          <w:rFonts w:eastAsia="Calibri"/>
          <w:sz w:val="28"/>
          <w:szCs w:val="28"/>
        </w:rPr>
        <w:t>ini.</w:t>
      </w:r>
      <w:r>
        <w:rPr>
          <w:rFonts w:eastAsia="Calibri"/>
          <w:sz w:val="28"/>
          <w:szCs w:val="28"/>
        </w:rPr>
        <w:t xml:space="preserve"> </w:t>
      </w:r>
      <w:r w:rsidRPr="004A3568">
        <w:rPr>
          <w:rFonts w:eastAsia="Calibri"/>
          <w:sz w:val="28"/>
          <w:szCs w:val="28"/>
        </w:rPr>
        <w:t>Ucap</w:t>
      </w:r>
      <w:r w:rsidRPr="004A3568">
        <w:rPr>
          <w:rFonts w:eastAsia="Calibri"/>
          <w:spacing w:val="-5"/>
          <w:sz w:val="28"/>
          <w:szCs w:val="28"/>
        </w:rPr>
        <w:t>a</w:t>
      </w:r>
      <w:r w:rsidRPr="004A3568">
        <w:rPr>
          <w:rFonts w:eastAsia="Calibri"/>
          <w:sz w:val="28"/>
          <w:szCs w:val="28"/>
        </w:rPr>
        <w:t>n</w:t>
      </w:r>
      <w:r>
        <w:rPr>
          <w:rFonts w:eastAsia="Calibri"/>
          <w:sz w:val="28"/>
          <w:szCs w:val="28"/>
        </w:rPr>
        <w:t xml:space="preserve"> </w:t>
      </w:r>
      <w:r w:rsidRPr="004A3568">
        <w:rPr>
          <w:rFonts w:eastAsia="Calibri"/>
          <w:sz w:val="28"/>
          <w:szCs w:val="28"/>
        </w:rPr>
        <w:t>terima</w:t>
      </w:r>
      <w:r>
        <w:rPr>
          <w:rFonts w:eastAsia="Calibri"/>
          <w:sz w:val="28"/>
          <w:szCs w:val="28"/>
        </w:rPr>
        <w:t xml:space="preserve"> </w:t>
      </w:r>
      <w:r w:rsidRPr="004A3568">
        <w:rPr>
          <w:rFonts w:eastAsia="Calibri"/>
          <w:sz w:val="28"/>
          <w:szCs w:val="28"/>
        </w:rPr>
        <w:t>k</w:t>
      </w:r>
      <w:r w:rsidRPr="004A3568">
        <w:rPr>
          <w:rFonts w:eastAsia="Calibri"/>
          <w:spacing w:val="-5"/>
          <w:sz w:val="28"/>
          <w:szCs w:val="28"/>
        </w:rPr>
        <w:t>a</w:t>
      </w:r>
      <w:r w:rsidRPr="004A3568">
        <w:rPr>
          <w:rFonts w:eastAsia="Calibri"/>
          <w:sz w:val="28"/>
          <w:szCs w:val="28"/>
        </w:rPr>
        <w:t>sih</w:t>
      </w:r>
      <w:r>
        <w:rPr>
          <w:rFonts w:eastAsia="Calibri"/>
          <w:sz w:val="28"/>
          <w:szCs w:val="28"/>
        </w:rPr>
        <w:t xml:space="preserve"> </w:t>
      </w:r>
      <w:r w:rsidRPr="004A3568">
        <w:rPr>
          <w:rFonts w:eastAsia="Calibri"/>
          <w:sz w:val="28"/>
          <w:szCs w:val="28"/>
        </w:rPr>
        <w:t>ini</w:t>
      </w:r>
      <w:r>
        <w:rPr>
          <w:rFonts w:eastAsia="Calibri"/>
          <w:sz w:val="28"/>
          <w:szCs w:val="28"/>
        </w:rPr>
        <w:t xml:space="preserve"> </w:t>
      </w:r>
      <w:r w:rsidRPr="004A3568">
        <w:rPr>
          <w:rFonts w:eastAsia="Calibri"/>
          <w:sz w:val="28"/>
          <w:szCs w:val="28"/>
        </w:rPr>
        <w:t>kami</w:t>
      </w:r>
      <w:r>
        <w:rPr>
          <w:rFonts w:eastAsia="Calibri"/>
          <w:sz w:val="28"/>
          <w:szCs w:val="28"/>
        </w:rPr>
        <w:t xml:space="preserve"> </w:t>
      </w:r>
      <w:r w:rsidRPr="004A3568">
        <w:rPr>
          <w:rFonts w:eastAsia="Calibri"/>
          <w:spacing w:val="-5"/>
          <w:sz w:val="28"/>
          <w:szCs w:val="28"/>
        </w:rPr>
        <w:t>a</w:t>
      </w:r>
      <w:r w:rsidRPr="004A3568">
        <w:rPr>
          <w:rFonts w:eastAsia="Calibri"/>
          <w:sz w:val="28"/>
          <w:szCs w:val="28"/>
        </w:rPr>
        <w:t>presiasikan</w:t>
      </w:r>
      <w:r>
        <w:rPr>
          <w:rFonts w:eastAsia="Calibri"/>
          <w:sz w:val="28"/>
          <w:szCs w:val="28"/>
        </w:rPr>
        <w:t xml:space="preserve"> </w:t>
      </w:r>
      <w:r w:rsidRPr="004A3568">
        <w:rPr>
          <w:rFonts w:eastAsia="Calibri"/>
          <w:sz w:val="28"/>
          <w:szCs w:val="28"/>
        </w:rPr>
        <w:t>setin</w:t>
      </w:r>
      <w:r w:rsidRPr="004A3568">
        <w:rPr>
          <w:rFonts w:eastAsia="Calibri"/>
          <w:spacing w:val="-5"/>
          <w:sz w:val="28"/>
          <w:szCs w:val="28"/>
        </w:rPr>
        <w:t>g</w:t>
      </w:r>
      <w:r w:rsidRPr="004A3568">
        <w:rPr>
          <w:rFonts w:eastAsia="Calibri"/>
          <w:sz w:val="28"/>
          <w:szCs w:val="28"/>
        </w:rPr>
        <w:t>gi-tingginya</w:t>
      </w:r>
      <w:r>
        <w:rPr>
          <w:rFonts w:eastAsia="Calibri"/>
          <w:sz w:val="28"/>
          <w:szCs w:val="28"/>
        </w:rPr>
        <w:t xml:space="preserve"> </w:t>
      </w:r>
      <w:r w:rsidRPr="004A3568">
        <w:rPr>
          <w:rFonts w:eastAsia="Calibri"/>
          <w:sz w:val="28"/>
          <w:szCs w:val="28"/>
        </w:rPr>
        <w:t>kepada</w:t>
      </w:r>
      <w:r w:rsidRPr="004A3568">
        <w:rPr>
          <w:rFonts w:eastAsia="Calibri"/>
          <w:w w:val="104"/>
          <w:sz w:val="28"/>
          <w:szCs w:val="28"/>
        </w:rPr>
        <w:t>:</w:t>
      </w:r>
    </w:p>
    <w:p w:rsidR="00080C23" w:rsidRPr="004A3568" w:rsidRDefault="00080C23" w:rsidP="00080C23">
      <w:pPr>
        <w:pStyle w:val="ListParagraph"/>
        <w:numPr>
          <w:ilvl w:val="0"/>
          <w:numId w:val="6"/>
        </w:numPr>
        <w:spacing w:line="360" w:lineRule="auto"/>
        <w:ind w:left="284" w:right="373" w:hanging="284"/>
        <w:jc w:val="both"/>
        <w:rPr>
          <w:rFonts w:eastAsia="Calibri"/>
          <w:sz w:val="28"/>
          <w:szCs w:val="28"/>
        </w:rPr>
      </w:pPr>
      <w:r w:rsidRPr="004A3568">
        <w:rPr>
          <w:rFonts w:eastAsia="Calibri"/>
          <w:sz w:val="28"/>
          <w:szCs w:val="28"/>
        </w:rPr>
        <w:t>Rektor</w:t>
      </w:r>
      <w:r>
        <w:rPr>
          <w:rFonts w:eastAsia="Calibri"/>
          <w:sz w:val="28"/>
          <w:szCs w:val="28"/>
        </w:rPr>
        <w:t xml:space="preserve"> </w:t>
      </w:r>
      <w:r w:rsidRPr="004A3568">
        <w:rPr>
          <w:rFonts w:eastAsia="Calibri"/>
          <w:sz w:val="28"/>
          <w:szCs w:val="28"/>
        </w:rPr>
        <w:t>dan</w:t>
      </w:r>
      <w:r>
        <w:rPr>
          <w:rFonts w:eastAsia="Calibri"/>
          <w:sz w:val="28"/>
          <w:szCs w:val="28"/>
        </w:rPr>
        <w:t xml:space="preserve"> </w:t>
      </w:r>
      <w:r w:rsidRPr="004A3568">
        <w:rPr>
          <w:rFonts w:eastAsia="Calibri"/>
          <w:sz w:val="28"/>
          <w:szCs w:val="28"/>
        </w:rPr>
        <w:t>segenap jajarannya yang</w:t>
      </w:r>
      <w:r>
        <w:rPr>
          <w:rFonts w:eastAsia="Calibri"/>
          <w:sz w:val="28"/>
          <w:szCs w:val="28"/>
        </w:rPr>
        <w:t xml:space="preserve"> </w:t>
      </w:r>
      <w:r w:rsidRPr="004A3568">
        <w:rPr>
          <w:rFonts w:eastAsia="Calibri"/>
          <w:sz w:val="28"/>
          <w:szCs w:val="28"/>
        </w:rPr>
        <w:t>telah</w:t>
      </w:r>
      <w:r>
        <w:rPr>
          <w:rFonts w:eastAsia="Calibri"/>
          <w:sz w:val="28"/>
          <w:szCs w:val="28"/>
        </w:rPr>
        <w:t xml:space="preserve"> </w:t>
      </w:r>
      <w:r w:rsidRPr="004A3568">
        <w:rPr>
          <w:rFonts w:eastAsia="Calibri"/>
          <w:sz w:val="28"/>
          <w:szCs w:val="28"/>
        </w:rPr>
        <w:t>bany</w:t>
      </w:r>
      <w:r w:rsidRPr="004A3568">
        <w:rPr>
          <w:rFonts w:eastAsia="Calibri"/>
          <w:spacing w:val="-4"/>
          <w:sz w:val="28"/>
          <w:szCs w:val="28"/>
        </w:rPr>
        <w:t>a</w:t>
      </w:r>
      <w:r w:rsidRPr="004A3568">
        <w:rPr>
          <w:rFonts w:eastAsia="Calibri"/>
          <w:sz w:val="28"/>
          <w:szCs w:val="28"/>
        </w:rPr>
        <w:t xml:space="preserve">k memberikan </w:t>
      </w:r>
      <w:r>
        <w:rPr>
          <w:rFonts w:eastAsia="Calibri"/>
          <w:sz w:val="28"/>
          <w:szCs w:val="28"/>
        </w:rPr>
        <w:t xml:space="preserve">dukungan </w:t>
      </w:r>
      <w:r w:rsidRPr="004A3568">
        <w:rPr>
          <w:rFonts w:eastAsia="Calibri"/>
          <w:w w:val="103"/>
          <w:sz w:val="28"/>
          <w:szCs w:val="28"/>
        </w:rPr>
        <w:t xml:space="preserve">baik </w:t>
      </w:r>
      <w:r w:rsidRPr="004A3568">
        <w:rPr>
          <w:rFonts w:eastAsia="Calibri"/>
          <w:sz w:val="28"/>
          <w:szCs w:val="28"/>
        </w:rPr>
        <w:t>moril</w:t>
      </w:r>
      <w:r>
        <w:rPr>
          <w:rFonts w:eastAsia="Calibri"/>
          <w:sz w:val="28"/>
          <w:szCs w:val="28"/>
        </w:rPr>
        <w:t xml:space="preserve"> </w:t>
      </w:r>
      <w:r w:rsidRPr="004A3568">
        <w:rPr>
          <w:rFonts w:eastAsia="Calibri"/>
          <w:sz w:val="28"/>
          <w:szCs w:val="28"/>
        </w:rPr>
        <w:t>ma</w:t>
      </w:r>
      <w:r w:rsidRPr="004A3568">
        <w:rPr>
          <w:rFonts w:eastAsia="Calibri"/>
          <w:spacing w:val="-5"/>
          <w:sz w:val="28"/>
          <w:szCs w:val="28"/>
        </w:rPr>
        <w:t>u</w:t>
      </w:r>
      <w:r w:rsidRPr="004A3568">
        <w:rPr>
          <w:rFonts w:eastAsia="Calibri"/>
          <w:sz w:val="28"/>
          <w:szCs w:val="28"/>
        </w:rPr>
        <w:t>pun</w:t>
      </w:r>
      <w:r>
        <w:rPr>
          <w:rFonts w:eastAsia="Calibri"/>
          <w:sz w:val="28"/>
          <w:szCs w:val="28"/>
        </w:rPr>
        <w:t xml:space="preserve"> </w:t>
      </w:r>
      <w:r w:rsidRPr="004A3568">
        <w:rPr>
          <w:rFonts w:eastAsia="Calibri"/>
          <w:sz w:val="28"/>
          <w:szCs w:val="28"/>
        </w:rPr>
        <w:t>materiil</w:t>
      </w:r>
      <w:r>
        <w:rPr>
          <w:rFonts w:eastAsia="Calibri"/>
          <w:sz w:val="28"/>
          <w:szCs w:val="28"/>
        </w:rPr>
        <w:t xml:space="preserve"> </w:t>
      </w:r>
      <w:r w:rsidRPr="004A3568">
        <w:rPr>
          <w:rFonts w:eastAsia="Calibri"/>
          <w:sz w:val="28"/>
          <w:szCs w:val="28"/>
        </w:rPr>
        <w:t>kepada</w:t>
      </w:r>
      <w:r>
        <w:rPr>
          <w:rFonts w:eastAsia="Calibri"/>
          <w:sz w:val="28"/>
          <w:szCs w:val="28"/>
        </w:rPr>
        <w:t xml:space="preserve"> </w:t>
      </w:r>
      <w:r w:rsidRPr="004A3568">
        <w:rPr>
          <w:rFonts w:eastAsia="Calibri"/>
          <w:sz w:val="28"/>
          <w:szCs w:val="28"/>
        </w:rPr>
        <w:t>Tim</w:t>
      </w:r>
      <w:r>
        <w:rPr>
          <w:rFonts w:eastAsia="Calibri"/>
          <w:sz w:val="28"/>
          <w:szCs w:val="28"/>
        </w:rPr>
        <w:t xml:space="preserve"> </w:t>
      </w:r>
      <w:r w:rsidRPr="004A3568">
        <w:rPr>
          <w:rFonts w:eastAsia="Calibri"/>
          <w:w w:val="103"/>
          <w:sz w:val="28"/>
          <w:szCs w:val="28"/>
        </w:rPr>
        <w:t>evaluasi.</w:t>
      </w:r>
    </w:p>
    <w:p w:rsidR="00080C23" w:rsidRPr="004A3568" w:rsidRDefault="00080C23" w:rsidP="00080C23">
      <w:pPr>
        <w:pStyle w:val="ListParagraph"/>
        <w:numPr>
          <w:ilvl w:val="0"/>
          <w:numId w:val="6"/>
        </w:numPr>
        <w:spacing w:line="360" w:lineRule="auto"/>
        <w:ind w:left="284" w:right="373" w:hanging="284"/>
        <w:jc w:val="both"/>
        <w:rPr>
          <w:rFonts w:eastAsia="Calibri"/>
          <w:sz w:val="28"/>
          <w:szCs w:val="28"/>
        </w:rPr>
      </w:pPr>
      <w:r>
        <w:rPr>
          <w:rFonts w:eastAsia="Calibri"/>
          <w:sz w:val="28"/>
          <w:szCs w:val="28"/>
        </w:rPr>
        <w:t xml:space="preserve">Dekan dan segenap </w:t>
      </w:r>
      <w:r w:rsidRPr="004A3568">
        <w:rPr>
          <w:rFonts w:eastAsia="Calibri"/>
          <w:sz w:val="28"/>
          <w:szCs w:val="28"/>
        </w:rPr>
        <w:t>jajarany</w:t>
      </w:r>
      <w:r>
        <w:rPr>
          <w:rFonts w:eastAsia="Calibri"/>
          <w:sz w:val="28"/>
          <w:szCs w:val="28"/>
        </w:rPr>
        <w:t>a</w:t>
      </w:r>
      <w:r w:rsidRPr="004A3568">
        <w:rPr>
          <w:rFonts w:eastAsia="Calibri"/>
          <w:sz w:val="28"/>
          <w:szCs w:val="28"/>
        </w:rPr>
        <w:t xml:space="preserve"> yang telah </w:t>
      </w:r>
      <w:r>
        <w:rPr>
          <w:rFonts w:eastAsia="Calibri"/>
          <w:sz w:val="28"/>
          <w:szCs w:val="28"/>
        </w:rPr>
        <w:t xml:space="preserve">memberikan </w:t>
      </w:r>
      <w:r w:rsidRPr="004A3568">
        <w:rPr>
          <w:rFonts w:eastAsia="Calibri"/>
          <w:sz w:val="28"/>
          <w:szCs w:val="28"/>
        </w:rPr>
        <w:t>kesemp</w:t>
      </w:r>
      <w:r>
        <w:rPr>
          <w:rFonts w:eastAsia="Calibri"/>
          <w:sz w:val="28"/>
          <w:szCs w:val="28"/>
        </w:rPr>
        <w:t xml:space="preserve">atan </w:t>
      </w:r>
      <w:r w:rsidRPr="004A3568">
        <w:rPr>
          <w:rFonts w:eastAsia="Calibri"/>
          <w:sz w:val="28"/>
          <w:szCs w:val="28"/>
        </w:rPr>
        <w:t>dalam</w:t>
      </w:r>
    </w:p>
    <w:p w:rsidR="00080C23" w:rsidRPr="004A3568" w:rsidRDefault="00080C23" w:rsidP="00080C23">
      <w:pPr>
        <w:pStyle w:val="ListParagraph"/>
        <w:spacing w:line="360" w:lineRule="auto"/>
        <w:ind w:left="284" w:right="373"/>
        <w:jc w:val="both"/>
        <w:rPr>
          <w:rFonts w:eastAsia="Calibri"/>
          <w:sz w:val="28"/>
          <w:szCs w:val="28"/>
        </w:rPr>
      </w:pPr>
      <w:r w:rsidRPr="004A3568">
        <w:rPr>
          <w:rFonts w:eastAsia="Calibri"/>
          <w:sz w:val="28"/>
          <w:szCs w:val="28"/>
        </w:rPr>
        <w:t>melakukan penyebaran instrumen kuesioner di tingkat fakultas.</w:t>
      </w:r>
    </w:p>
    <w:p w:rsidR="00080C23" w:rsidRPr="004A3568" w:rsidRDefault="00080C23" w:rsidP="00080C23">
      <w:pPr>
        <w:pStyle w:val="ListParagraph"/>
        <w:numPr>
          <w:ilvl w:val="0"/>
          <w:numId w:val="6"/>
        </w:numPr>
        <w:spacing w:line="360" w:lineRule="auto"/>
        <w:ind w:left="284" w:right="373" w:hanging="284"/>
        <w:jc w:val="both"/>
        <w:rPr>
          <w:rFonts w:eastAsia="Calibri"/>
          <w:sz w:val="28"/>
          <w:szCs w:val="28"/>
        </w:rPr>
      </w:pPr>
      <w:r w:rsidRPr="004A3568">
        <w:rPr>
          <w:rFonts w:eastAsia="Calibri"/>
          <w:sz w:val="28"/>
          <w:szCs w:val="28"/>
        </w:rPr>
        <w:t xml:space="preserve">Kepala  Lembaga Penjamin  Mutu  dan  Staf  di LPM  yang  telah  bekerja  </w:t>
      </w:r>
      <w:r>
        <w:rPr>
          <w:rFonts w:eastAsia="Calibri"/>
          <w:sz w:val="28"/>
          <w:szCs w:val="28"/>
        </w:rPr>
        <w:t>sama</w:t>
      </w:r>
      <w:r w:rsidRPr="004A3568">
        <w:rPr>
          <w:rFonts w:eastAsia="Calibri"/>
          <w:sz w:val="28"/>
          <w:szCs w:val="28"/>
        </w:rPr>
        <w:t xml:space="preserve"> dan membantu </w:t>
      </w:r>
      <w:r>
        <w:rPr>
          <w:rFonts w:eastAsia="Calibri"/>
          <w:sz w:val="28"/>
          <w:szCs w:val="28"/>
        </w:rPr>
        <w:t xml:space="preserve">terlaksananya </w:t>
      </w:r>
      <w:r w:rsidRPr="004A3568">
        <w:rPr>
          <w:rFonts w:eastAsia="Calibri"/>
          <w:sz w:val="28"/>
          <w:szCs w:val="28"/>
        </w:rPr>
        <w:t>penguk</w:t>
      </w:r>
      <w:r>
        <w:rPr>
          <w:rFonts w:eastAsia="Calibri"/>
          <w:sz w:val="28"/>
          <w:szCs w:val="28"/>
        </w:rPr>
        <w:t>uran kepuasan Dosendari mulai tahap persiapan,</w:t>
      </w:r>
      <w:r w:rsidRPr="004A3568">
        <w:rPr>
          <w:rFonts w:eastAsia="Calibri"/>
          <w:sz w:val="28"/>
          <w:szCs w:val="28"/>
        </w:rPr>
        <w:t xml:space="preserve"> pengumpula</w:t>
      </w:r>
      <w:r>
        <w:rPr>
          <w:rFonts w:eastAsia="Calibri"/>
          <w:sz w:val="28"/>
          <w:szCs w:val="28"/>
        </w:rPr>
        <w:t>n data,</w:t>
      </w:r>
      <w:r w:rsidRPr="004A3568">
        <w:rPr>
          <w:rFonts w:eastAsia="Calibri"/>
          <w:sz w:val="28"/>
          <w:szCs w:val="28"/>
        </w:rPr>
        <w:t xml:space="preserve"> menginput </w:t>
      </w:r>
      <w:r>
        <w:rPr>
          <w:rFonts w:eastAsia="Calibri"/>
          <w:sz w:val="28"/>
          <w:szCs w:val="28"/>
        </w:rPr>
        <w:t xml:space="preserve">sampai </w:t>
      </w:r>
      <w:r w:rsidRPr="004A3568">
        <w:rPr>
          <w:rFonts w:eastAsia="Calibri"/>
          <w:sz w:val="28"/>
          <w:szCs w:val="28"/>
        </w:rPr>
        <w:t>tahap menganalisis data dan terakhir penyusunan</w:t>
      </w:r>
      <w:r w:rsidRPr="004A3568">
        <w:rPr>
          <w:rFonts w:eastAsia="Calibri"/>
          <w:w w:val="103"/>
          <w:sz w:val="28"/>
          <w:szCs w:val="28"/>
        </w:rPr>
        <w:t>laporan.</w:t>
      </w:r>
    </w:p>
    <w:p w:rsidR="00080C23" w:rsidRPr="004A3568" w:rsidRDefault="00080C23" w:rsidP="00080C23">
      <w:pPr>
        <w:spacing w:line="360" w:lineRule="auto"/>
        <w:ind w:right="11"/>
        <w:jc w:val="both"/>
        <w:rPr>
          <w:rFonts w:eastAsia="Calibri"/>
          <w:sz w:val="28"/>
          <w:szCs w:val="28"/>
        </w:rPr>
      </w:pPr>
      <w:r w:rsidRPr="004A3568">
        <w:rPr>
          <w:rFonts w:eastAsia="Calibri"/>
          <w:sz w:val="28"/>
          <w:szCs w:val="28"/>
        </w:rPr>
        <w:tab/>
        <w:t>Pelaksana</w:t>
      </w:r>
      <w:r w:rsidRPr="004A3568">
        <w:rPr>
          <w:rFonts w:eastAsia="Calibri"/>
          <w:spacing w:val="-5"/>
          <w:sz w:val="28"/>
          <w:szCs w:val="28"/>
        </w:rPr>
        <w:t>a</w:t>
      </w:r>
      <w:r w:rsidRPr="004A3568">
        <w:rPr>
          <w:rFonts w:eastAsia="Calibri"/>
          <w:sz w:val="28"/>
          <w:szCs w:val="28"/>
        </w:rPr>
        <w:t xml:space="preserve">n </w:t>
      </w:r>
      <w:r>
        <w:rPr>
          <w:rFonts w:eastAsia="Calibri"/>
          <w:sz w:val="28"/>
          <w:szCs w:val="28"/>
        </w:rPr>
        <w:t xml:space="preserve"> </w:t>
      </w:r>
      <w:r w:rsidRPr="004A3568">
        <w:rPr>
          <w:rFonts w:eastAsia="Calibri"/>
          <w:sz w:val="28"/>
          <w:szCs w:val="28"/>
        </w:rPr>
        <w:t>dan  penyajian hasil penguku</w:t>
      </w:r>
      <w:r w:rsidRPr="004A3568">
        <w:rPr>
          <w:rFonts w:eastAsia="Calibri"/>
          <w:spacing w:val="-5"/>
          <w:sz w:val="28"/>
          <w:szCs w:val="28"/>
        </w:rPr>
        <w:t>r</w:t>
      </w:r>
      <w:r w:rsidRPr="004A3568">
        <w:rPr>
          <w:rFonts w:eastAsia="Calibri"/>
          <w:sz w:val="28"/>
          <w:szCs w:val="28"/>
        </w:rPr>
        <w:t xml:space="preserve">an ini tentunya masih </w:t>
      </w:r>
      <w:r w:rsidRPr="004A3568">
        <w:rPr>
          <w:rFonts w:eastAsia="Calibri"/>
          <w:w w:val="103"/>
          <w:sz w:val="28"/>
          <w:szCs w:val="28"/>
        </w:rPr>
        <w:t xml:space="preserve">ada </w:t>
      </w:r>
      <w:r w:rsidRPr="004A3568">
        <w:rPr>
          <w:rFonts w:eastAsia="Calibri"/>
          <w:sz w:val="28"/>
          <w:szCs w:val="28"/>
        </w:rPr>
        <w:t>kekura</w:t>
      </w:r>
      <w:r w:rsidRPr="004A3568">
        <w:rPr>
          <w:rFonts w:eastAsia="Calibri"/>
          <w:spacing w:val="-5"/>
          <w:sz w:val="28"/>
          <w:szCs w:val="28"/>
        </w:rPr>
        <w:t>n</w:t>
      </w:r>
      <w:r w:rsidRPr="004A3568">
        <w:rPr>
          <w:rFonts w:eastAsia="Calibri"/>
          <w:sz w:val="28"/>
          <w:szCs w:val="28"/>
        </w:rPr>
        <w:t>gan,oleh karenanyakami sangat</w:t>
      </w:r>
      <w:r>
        <w:rPr>
          <w:rFonts w:eastAsia="Calibri"/>
          <w:sz w:val="28"/>
          <w:szCs w:val="28"/>
        </w:rPr>
        <w:t xml:space="preserve"> </w:t>
      </w:r>
      <w:r w:rsidRPr="004A3568">
        <w:rPr>
          <w:rFonts w:eastAsia="Calibri"/>
          <w:sz w:val="28"/>
          <w:szCs w:val="28"/>
        </w:rPr>
        <w:t>berharap</w:t>
      </w:r>
      <w:r>
        <w:rPr>
          <w:rFonts w:eastAsia="Calibri"/>
          <w:sz w:val="28"/>
          <w:szCs w:val="28"/>
        </w:rPr>
        <w:t xml:space="preserve"> </w:t>
      </w:r>
      <w:r w:rsidRPr="004A3568">
        <w:rPr>
          <w:rFonts w:eastAsia="Calibri"/>
          <w:sz w:val="28"/>
          <w:szCs w:val="28"/>
        </w:rPr>
        <w:t>banyak</w:t>
      </w:r>
      <w:r>
        <w:rPr>
          <w:rFonts w:eastAsia="Calibri"/>
          <w:sz w:val="28"/>
          <w:szCs w:val="28"/>
        </w:rPr>
        <w:t xml:space="preserve"> </w:t>
      </w:r>
      <w:r w:rsidRPr="004A3568">
        <w:rPr>
          <w:rFonts w:eastAsia="Calibri"/>
          <w:sz w:val="28"/>
          <w:szCs w:val="28"/>
        </w:rPr>
        <w:t>masukan</w:t>
      </w:r>
      <w:r>
        <w:rPr>
          <w:rFonts w:eastAsia="Calibri"/>
          <w:sz w:val="28"/>
          <w:szCs w:val="28"/>
        </w:rPr>
        <w:t xml:space="preserve"> </w:t>
      </w:r>
      <w:r w:rsidRPr="004A3568">
        <w:rPr>
          <w:rFonts w:eastAsia="Calibri"/>
          <w:sz w:val="28"/>
          <w:szCs w:val="28"/>
        </w:rPr>
        <w:t>dari segenap</w:t>
      </w:r>
      <w:r>
        <w:rPr>
          <w:rFonts w:eastAsia="Calibri"/>
          <w:sz w:val="28"/>
          <w:szCs w:val="28"/>
        </w:rPr>
        <w:t xml:space="preserve"> </w:t>
      </w:r>
      <w:r w:rsidRPr="004A3568">
        <w:rPr>
          <w:rFonts w:eastAsia="Calibri"/>
          <w:w w:val="104"/>
          <w:sz w:val="28"/>
          <w:szCs w:val="28"/>
        </w:rPr>
        <w:t>civit</w:t>
      </w:r>
      <w:r w:rsidRPr="004A3568">
        <w:rPr>
          <w:rFonts w:eastAsia="Calibri"/>
          <w:spacing w:val="-4"/>
          <w:w w:val="104"/>
          <w:sz w:val="28"/>
          <w:szCs w:val="28"/>
        </w:rPr>
        <w:t>a</w:t>
      </w:r>
      <w:r w:rsidRPr="004A3568">
        <w:rPr>
          <w:rFonts w:eastAsia="Calibri"/>
          <w:w w:val="103"/>
          <w:sz w:val="28"/>
          <w:szCs w:val="28"/>
        </w:rPr>
        <w:t xml:space="preserve">s </w:t>
      </w:r>
      <w:r w:rsidRPr="004A3568">
        <w:rPr>
          <w:rFonts w:eastAsia="Calibri"/>
          <w:sz w:val="28"/>
          <w:szCs w:val="28"/>
        </w:rPr>
        <w:t>akademi</w:t>
      </w:r>
      <w:r w:rsidRPr="004A3568">
        <w:rPr>
          <w:rFonts w:eastAsia="Calibri"/>
          <w:spacing w:val="-5"/>
          <w:sz w:val="28"/>
          <w:szCs w:val="28"/>
        </w:rPr>
        <w:t>k</w:t>
      </w:r>
      <w:r>
        <w:rPr>
          <w:rFonts w:eastAsia="Calibri"/>
          <w:sz w:val="28"/>
          <w:szCs w:val="28"/>
        </w:rPr>
        <w:t xml:space="preserve">a sebagai umpan balik untuk dijadikan perbaikan    dalam </w:t>
      </w:r>
      <w:r w:rsidRPr="004A3568">
        <w:rPr>
          <w:rFonts w:eastAsia="Calibri"/>
          <w:w w:val="103"/>
          <w:sz w:val="28"/>
          <w:szCs w:val="28"/>
        </w:rPr>
        <w:t xml:space="preserve">pelaksanaan </w:t>
      </w:r>
      <w:r w:rsidRPr="004A3568">
        <w:rPr>
          <w:rFonts w:eastAsia="Calibri"/>
          <w:sz w:val="28"/>
          <w:szCs w:val="28"/>
        </w:rPr>
        <w:t>penguku</w:t>
      </w:r>
      <w:r w:rsidRPr="004A3568">
        <w:rPr>
          <w:rFonts w:eastAsia="Calibri"/>
          <w:spacing w:val="-5"/>
          <w:sz w:val="28"/>
          <w:szCs w:val="28"/>
        </w:rPr>
        <w:t>r</w:t>
      </w:r>
      <w:r w:rsidRPr="004A3568">
        <w:rPr>
          <w:rFonts w:eastAsia="Calibri"/>
          <w:sz w:val="28"/>
          <w:szCs w:val="28"/>
        </w:rPr>
        <w:t>an</w:t>
      </w:r>
      <w:r>
        <w:rPr>
          <w:rFonts w:eastAsia="Calibri"/>
          <w:sz w:val="28"/>
          <w:szCs w:val="28"/>
        </w:rPr>
        <w:t xml:space="preserve"> </w:t>
      </w:r>
      <w:r w:rsidRPr="004A3568">
        <w:rPr>
          <w:rFonts w:eastAsia="Calibri"/>
          <w:sz w:val="28"/>
          <w:szCs w:val="28"/>
        </w:rPr>
        <w:t>dan</w:t>
      </w:r>
      <w:r>
        <w:rPr>
          <w:rFonts w:eastAsia="Calibri"/>
          <w:sz w:val="28"/>
          <w:szCs w:val="28"/>
        </w:rPr>
        <w:t xml:space="preserve"> </w:t>
      </w:r>
      <w:r w:rsidRPr="004A3568">
        <w:rPr>
          <w:rFonts w:eastAsia="Calibri"/>
          <w:sz w:val="28"/>
          <w:szCs w:val="28"/>
        </w:rPr>
        <w:t>evaluasi</w:t>
      </w:r>
      <w:r>
        <w:rPr>
          <w:rFonts w:eastAsia="Calibri"/>
          <w:sz w:val="28"/>
          <w:szCs w:val="28"/>
        </w:rPr>
        <w:t xml:space="preserve"> </w:t>
      </w:r>
      <w:r w:rsidRPr="004A3568">
        <w:rPr>
          <w:rFonts w:eastAsia="Calibri"/>
          <w:sz w:val="28"/>
          <w:szCs w:val="28"/>
        </w:rPr>
        <w:t>periode</w:t>
      </w:r>
      <w:r>
        <w:rPr>
          <w:rFonts w:eastAsia="Calibri"/>
          <w:sz w:val="28"/>
          <w:szCs w:val="28"/>
        </w:rPr>
        <w:t xml:space="preserve"> </w:t>
      </w:r>
      <w:r w:rsidRPr="004A3568">
        <w:rPr>
          <w:rFonts w:eastAsia="Calibri"/>
          <w:sz w:val="28"/>
          <w:szCs w:val="28"/>
        </w:rPr>
        <w:t>yang</w:t>
      </w:r>
      <w:r>
        <w:rPr>
          <w:rFonts w:eastAsia="Calibri"/>
          <w:sz w:val="28"/>
          <w:szCs w:val="28"/>
        </w:rPr>
        <w:t xml:space="preserve"> </w:t>
      </w:r>
      <w:r w:rsidRPr="004A3568">
        <w:rPr>
          <w:rFonts w:eastAsia="Calibri"/>
          <w:sz w:val="28"/>
          <w:szCs w:val="28"/>
        </w:rPr>
        <w:t>a</w:t>
      </w:r>
      <w:r w:rsidRPr="004A3568">
        <w:rPr>
          <w:rFonts w:eastAsia="Calibri"/>
          <w:spacing w:val="-5"/>
          <w:sz w:val="28"/>
          <w:szCs w:val="28"/>
        </w:rPr>
        <w:t>k</w:t>
      </w:r>
      <w:r w:rsidRPr="004A3568">
        <w:rPr>
          <w:rFonts w:eastAsia="Calibri"/>
          <w:sz w:val="28"/>
          <w:szCs w:val="28"/>
        </w:rPr>
        <w:t>an</w:t>
      </w:r>
      <w:r w:rsidRPr="004A3568">
        <w:rPr>
          <w:rFonts w:eastAsia="Calibri"/>
          <w:w w:val="103"/>
          <w:sz w:val="28"/>
          <w:szCs w:val="28"/>
        </w:rPr>
        <w:t>datang.</w:t>
      </w:r>
    </w:p>
    <w:p w:rsidR="001321F4" w:rsidRDefault="001321F4" w:rsidP="00080C23">
      <w:pPr>
        <w:ind w:left="5632" w:right="623"/>
        <w:jc w:val="center"/>
        <w:rPr>
          <w:rFonts w:eastAsia="Calibri"/>
          <w:sz w:val="24"/>
          <w:szCs w:val="24"/>
        </w:rPr>
      </w:pPr>
    </w:p>
    <w:p w:rsidR="00080C23" w:rsidRPr="00E162E4" w:rsidRDefault="00080C23" w:rsidP="00080C23">
      <w:pPr>
        <w:ind w:left="5632" w:right="623"/>
        <w:jc w:val="center"/>
        <w:rPr>
          <w:rFonts w:eastAsia="Calibri"/>
          <w:sz w:val="24"/>
          <w:szCs w:val="24"/>
        </w:rPr>
      </w:pPr>
      <w:r w:rsidRPr="00E162E4">
        <w:rPr>
          <w:rFonts w:eastAsia="Calibri"/>
          <w:sz w:val="24"/>
          <w:szCs w:val="24"/>
        </w:rPr>
        <w:t>Medan, Desember 2017</w:t>
      </w:r>
    </w:p>
    <w:p w:rsidR="00080C23" w:rsidRPr="00E162E4" w:rsidRDefault="00080C23" w:rsidP="00080C23">
      <w:pPr>
        <w:spacing w:line="200" w:lineRule="exact"/>
        <w:rPr>
          <w:sz w:val="24"/>
          <w:szCs w:val="24"/>
        </w:rPr>
      </w:pPr>
    </w:p>
    <w:p w:rsidR="00080C23" w:rsidRDefault="00080C23" w:rsidP="00080C23">
      <w:pPr>
        <w:spacing w:before="7" w:line="220" w:lineRule="exact"/>
        <w:rPr>
          <w:sz w:val="24"/>
          <w:szCs w:val="24"/>
        </w:rPr>
      </w:pPr>
    </w:p>
    <w:p w:rsidR="001321F4" w:rsidRDefault="001321F4" w:rsidP="00080C23">
      <w:pPr>
        <w:spacing w:before="7" w:line="220" w:lineRule="exact"/>
        <w:rPr>
          <w:sz w:val="24"/>
          <w:szCs w:val="24"/>
        </w:rPr>
      </w:pPr>
    </w:p>
    <w:p w:rsidR="001321F4" w:rsidRPr="00E162E4" w:rsidRDefault="001321F4" w:rsidP="00080C23">
      <w:pPr>
        <w:spacing w:before="7" w:line="220" w:lineRule="exact"/>
        <w:rPr>
          <w:sz w:val="24"/>
          <w:szCs w:val="24"/>
        </w:rPr>
      </w:pPr>
    </w:p>
    <w:p w:rsidR="00080C23" w:rsidRPr="00E162E4" w:rsidRDefault="00080C23" w:rsidP="00080C23">
      <w:pPr>
        <w:ind w:right="1420"/>
        <w:jc w:val="right"/>
        <w:rPr>
          <w:rFonts w:eastAsia="Calibri"/>
          <w:sz w:val="24"/>
          <w:szCs w:val="24"/>
        </w:rPr>
        <w:sectPr w:rsidR="00080C23" w:rsidRPr="00E162E4">
          <w:headerReference w:type="default" r:id="rId8"/>
          <w:footerReference w:type="default" r:id="rId9"/>
          <w:pgSz w:w="12240" w:h="15840"/>
          <w:pgMar w:top="1120" w:right="1720" w:bottom="280" w:left="1720" w:header="685" w:footer="742" w:gutter="0"/>
          <w:cols w:space="720"/>
        </w:sectPr>
      </w:pPr>
      <w:r w:rsidRPr="00E162E4">
        <w:rPr>
          <w:rFonts w:eastAsia="Calibri"/>
          <w:sz w:val="24"/>
          <w:szCs w:val="24"/>
        </w:rPr>
        <w:t>Tim</w:t>
      </w:r>
      <w:r w:rsidR="001321F4">
        <w:rPr>
          <w:rFonts w:eastAsia="Calibri"/>
          <w:sz w:val="24"/>
          <w:szCs w:val="24"/>
        </w:rPr>
        <w:t xml:space="preserve"> </w:t>
      </w:r>
      <w:r w:rsidRPr="00E162E4">
        <w:rPr>
          <w:rFonts w:eastAsia="Calibri"/>
          <w:w w:val="103"/>
          <w:sz w:val="24"/>
          <w:szCs w:val="24"/>
        </w:rPr>
        <w:t>Evalu</w:t>
      </w:r>
      <w:r w:rsidRPr="00E162E4">
        <w:rPr>
          <w:rFonts w:eastAsia="Calibri"/>
          <w:spacing w:val="-5"/>
          <w:w w:val="103"/>
          <w:sz w:val="24"/>
          <w:szCs w:val="24"/>
        </w:rPr>
        <w:t>a</w:t>
      </w:r>
      <w:r w:rsidRPr="00E162E4">
        <w:rPr>
          <w:rFonts w:eastAsia="Calibri"/>
          <w:w w:val="103"/>
          <w:sz w:val="24"/>
          <w:szCs w:val="24"/>
        </w:rPr>
        <w:t>si</w:t>
      </w:r>
    </w:p>
    <w:p w:rsidR="00080C23" w:rsidRDefault="00080C23" w:rsidP="00080C23">
      <w:pPr>
        <w:spacing w:before="31" w:line="220" w:lineRule="exact"/>
        <w:ind w:right="11"/>
        <w:jc w:val="center"/>
        <w:rPr>
          <w:rFonts w:ascii="Calibri" w:eastAsia="Calibri" w:hAnsi="Calibri" w:cs="Calibri"/>
        </w:rPr>
      </w:pPr>
      <w:r>
        <w:rPr>
          <w:rFonts w:ascii="Calibri" w:eastAsia="Calibri" w:hAnsi="Calibri" w:cs="Calibri"/>
          <w:b/>
        </w:rPr>
        <w:lastRenderedPageBreak/>
        <w:t>DAFT</w:t>
      </w:r>
      <w:r>
        <w:rPr>
          <w:rFonts w:ascii="Calibri" w:eastAsia="Calibri" w:hAnsi="Calibri" w:cs="Calibri"/>
          <w:b/>
          <w:spacing w:val="-4"/>
        </w:rPr>
        <w:t>A</w:t>
      </w:r>
      <w:r>
        <w:rPr>
          <w:rFonts w:ascii="Calibri" w:eastAsia="Calibri" w:hAnsi="Calibri" w:cs="Calibri"/>
          <w:b/>
        </w:rPr>
        <w:t xml:space="preserve">R </w:t>
      </w:r>
      <w:r>
        <w:rPr>
          <w:rFonts w:ascii="Calibri" w:eastAsia="Calibri" w:hAnsi="Calibri" w:cs="Calibri"/>
          <w:b/>
          <w:w w:val="104"/>
        </w:rPr>
        <w:t>ISI</w:t>
      </w:r>
    </w:p>
    <w:p w:rsidR="00080C23" w:rsidRDefault="00080C23" w:rsidP="00080C23">
      <w:pPr>
        <w:spacing w:before="8" w:line="240" w:lineRule="exact"/>
        <w:rPr>
          <w:sz w:val="24"/>
          <w:szCs w:val="24"/>
        </w:rPr>
      </w:pPr>
    </w:p>
    <w:p w:rsidR="00080C23" w:rsidRDefault="00080C23" w:rsidP="001321F4">
      <w:pPr>
        <w:tabs>
          <w:tab w:val="left" w:pos="8010"/>
        </w:tabs>
        <w:spacing w:before="31" w:line="220" w:lineRule="exact"/>
        <w:ind w:left="6480" w:right="780" w:firstLine="720"/>
        <w:jc w:val="right"/>
        <w:rPr>
          <w:rFonts w:ascii="Calibri" w:eastAsia="Calibri" w:hAnsi="Calibri" w:cs="Calibri"/>
        </w:rPr>
      </w:pPr>
      <w:r>
        <w:rPr>
          <w:rFonts w:ascii="Calibri" w:eastAsia="Calibri" w:hAnsi="Calibri" w:cs="Calibri"/>
          <w:b/>
          <w:w w:val="104"/>
        </w:rPr>
        <w:t>hal</w:t>
      </w:r>
    </w:p>
    <w:p w:rsidR="00080C23" w:rsidRDefault="00080C23" w:rsidP="00080C23">
      <w:pPr>
        <w:spacing w:before="12" w:line="240" w:lineRule="exact"/>
        <w:rPr>
          <w:sz w:val="24"/>
          <w:szCs w:val="24"/>
        </w:rPr>
        <w:sectPr w:rsidR="00080C23">
          <w:footerReference w:type="default" r:id="rId10"/>
          <w:pgSz w:w="12240" w:h="15840"/>
          <w:pgMar w:top="1120" w:right="1720" w:bottom="280" w:left="1720" w:header="685" w:footer="742" w:gutter="0"/>
          <w:cols w:space="720"/>
        </w:sectPr>
      </w:pPr>
    </w:p>
    <w:p w:rsidR="00080C23" w:rsidRPr="001321F4" w:rsidRDefault="00080C23" w:rsidP="001321F4">
      <w:pPr>
        <w:spacing w:before="40" w:line="360" w:lineRule="auto"/>
        <w:rPr>
          <w:rFonts w:eastAsia="Arial"/>
          <w:sz w:val="24"/>
          <w:szCs w:val="24"/>
        </w:rPr>
      </w:pPr>
      <w:r w:rsidRPr="001321F4">
        <w:rPr>
          <w:rFonts w:eastAsia="Arial"/>
          <w:sz w:val="24"/>
          <w:szCs w:val="24"/>
        </w:rPr>
        <w:lastRenderedPageBreak/>
        <w:t xml:space="preserve">Kata </w:t>
      </w:r>
      <w:r w:rsidRPr="001321F4">
        <w:rPr>
          <w:rFonts w:eastAsia="Arial"/>
          <w:w w:val="103"/>
          <w:sz w:val="24"/>
          <w:szCs w:val="24"/>
        </w:rPr>
        <w:t>Pengantar</w:t>
      </w:r>
    </w:p>
    <w:p w:rsidR="00080C23" w:rsidRPr="001321F4" w:rsidRDefault="00080C23" w:rsidP="001321F4">
      <w:pPr>
        <w:spacing w:line="360" w:lineRule="auto"/>
        <w:ind w:right="3630"/>
        <w:rPr>
          <w:rFonts w:eastAsia="Arial"/>
          <w:sz w:val="24"/>
          <w:szCs w:val="24"/>
        </w:rPr>
      </w:pPr>
      <w:r w:rsidRPr="001321F4">
        <w:rPr>
          <w:rFonts w:eastAsia="Arial"/>
          <w:sz w:val="24"/>
          <w:szCs w:val="24"/>
        </w:rPr>
        <w:t xml:space="preserve">Daftar </w:t>
      </w:r>
      <w:r w:rsidRPr="001321F4">
        <w:rPr>
          <w:rFonts w:eastAsia="Arial"/>
          <w:w w:val="103"/>
          <w:sz w:val="24"/>
          <w:szCs w:val="24"/>
        </w:rPr>
        <w:t xml:space="preserve">Isi </w:t>
      </w:r>
      <w:r w:rsidRPr="001321F4">
        <w:rPr>
          <w:rFonts w:eastAsia="Arial"/>
          <w:sz w:val="24"/>
          <w:szCs w:val="24"/>
        </w:rPr>
        <w:t>Daftar</w:t>
      </w:r>
      <w:r w:rsidRPr="001321F4">
        <w:rPr>
          <w:rFonts w:eastAsia="Arial"/>
          <w:w w:val="103"/>
          <w:sz w:val="24"/>
          <w:szCs w:val="24"/>
        </w:rPr>
        <w:t xml:space="preserve">Tabel </w:t>
      </w:r>
      <w:r w:rsidRPr="001321F4">
        <w:rPr>
          <w:rFonts w:eastAsia="Arial"/>
          <w:sz w:val="24"/>
          <w:szCs w:val="24"/>
        </w:rPr>
        <w:t xml:space="preserve">Daftar </w:t>
      </w:r>
      <w:r w:rsidRPr="001321F4">
        <w:rPr>
          <w:rFonts w:eastAsia="Arial"/>
          <w:w w:val="103"/>
          <w:sz w:val="24"/>
          <w:szCs w:val="24"/>
        </w:rPr>
        <w:t>Grafik</w:t>
      </w:r>
    </w:p>
    <w:p w:rsidR="00080C23" w:rsidRPr="001321F4" w:rsidRDefault="00080C23" w:rsidP="001321F4">
      <w:pPr>
        <w:spacing w:line="360" w:lineRule="auto"/>
        <w:ind w:right="-3018"/>
        <w:rPr>
          <w:rFonts w:eastAsia="Arial"/>
          <w:sz w:val="24"/>
          <w:szCs w:val="24"/>
        </w:rPr>
      </w:pPr>
      <w:r w:rsidRPr="001321F4">
        <w:rPr>
          <w:rFonts w:eastAsia="Arial"/>
          <w:i/>
          <w:sz w:val="24"/>
          <w:szCs w:val="24"/>
        </w:rPr>
        <w:t xml:space="preserve">Executive </w:t>
      </w:r>
      <w:r w:rsidRPr="001321F4">
        <w:rPr>
          <w:rFonts w:eastAsia="Arial"/>
          <w:i/>
          <w:w w:val="103"/>
          <w:sz w:val="24"/>
          <w:szCs w:val="24"/>
        </w:rPr>
        <w:t>Summ</w:t>
      </w:r>
      <w:r w:rsidRPr="001321F4">
        <w:rPr>
          <w:rFonts w:eastAsia="Arial"/>
          <w:i/>
          <w:spacing w:val="-4"/>
          <w:w w:val="103"/>
          <w:sz w:val="24"/>
          <w:szCs w:val="24"/>
        </w:rPr>
        <w:t>a</w:t>
      </w:r>
      <w:r w:rsidRPr="001321F4">
        <w:rPr>
          <w:rFonts w:eastAsia="Arial"/>
          <w:i/>
          <w:w w:val="103"/>
          <w:sz w:val="24"/>
          <w:szCs w:val="24"/>
        </w:rPr>
        <w:t>ry</w:t>
      </w:r>
    </w:p>
    <w:p w:rsidR="00080C23" w:rsidRPr="001321F4" w:rsidRDefault="00080C23" w:rsidP="001321F4">
      <w:pPr>
        <w:spacing w:line="360" w:lineRule="auto"/>
        <w:rPr>
          <w:rFonts w:eastAsia="Arial"/>
          <w:sz w:val="24"/>
          <w:szCs w:val="24"/>
        </w:rPr>
      </w:pPr>
      <w:r w:rsidRPr="001321F4">
        <w:rPr>
          <w:rFonts w:eastAsia="Arial"/>
          <w:sz w:val="24"/>
          <w:szCs w:val="24"/>
        </w:rPr>
        <w:t xml:space="preserve">Bab I. </w:t>
      </w:r>
      <w:r w:rsidRPr="001321F4">
        <w:rPr>
          <w:rFonts w:eastAsia="Arial"/>
          <w:w w:val="103"/>
          <w:sz w:val="24"/>
          <w:szCs w:val="24"/>
        </w:rPr>
        <w:t>Pendahuluan</w:t>
      </w:r>
    </w:p>
    <w:p w:rsidR="00080C23" w:rsidRPr="001321F4" w:rsidRDefault="00080C23" w:rsidP="001321F4">
      <w:pPr>
        <w:spacing w:line="360" w:lineRule="auto"/>
        <w:rPr>
          <w:rFonts w:eastAsia="Arial"/>
          <w:w w:val="103"/>
          <w:sz w:val="24"/>
          <w:szCs w:val="24"/>
        </w:rPr>
      </w:pPr>
      <w:r w:rsidRPr="001321F4">
        <w:rPr>
          <w:rFonts w:eastAsia="Arial"/>
          <w:sz w:val="24"/>
          <w:szCs w:val="24"/>
        </w:rPr>
        <w:t xml:space="preserve">Bab II. Hasil </w:t>
      </w:r>
      <w:r w:rsidRPr="001321F4">
        <w:rPr>
          <w:rFonts w:eastAsia="Arial"/>
          <w:spacing w:val="-5"/>
          <w:sz w:val="24"/>
          <w:szCs w:val="24"/>
        </w:rPr>
        <w:t>P</w:t>
      </w:r>
      <w:r w:rsidRPr="001321F4">
        <w:rPr>
          <w:rFonts w:eastAsia="Arial"/>
          <w:sz w:val="24"/>
          <w:szCs w:val="24"/>
        </w:rPr>
        <w:t>engukuran T</w:t>
      </w:r>
      <w:r w:rsidRPr="001321F4">
        <w:rPr>
          <w:rFonts w:eastAsia="Arial"/>
          <w:spacing w:val="-6"/>
          <w:sz w:val="24"/>
          <w:szCs w:val="24"/>
        </w:rPr>
        <w:t>i</w:t>
      </w:r>
      <w:r w:rsidRPr="001321F4">
        <w:rPr>
          <w:rFonts w:eastAsia="Arial"/>
          <w:sz w:val="24"/>
          <w:szCs w:val="24"/>
        </w:rPr>
        <w:t xml:space="preserve">ngkat </w:t>
      </w:r>
      <w:r w:rsidRPr="001321F4">
        <w:rPr>
          <w:rFonts w:eastAsia="Arial"/>
          <w:w w:val="103"/>
          <w:sz w:val="24"/>
          <w:szCs w:val="24"/>
        </w:rPr>
        <w:t xml:space="preserve">Kepuasan </w:t>
      </w:r>
    </w:p>
    <w:p w:rsidR="00080C23" w:rsidRPr="001321F4" w:rsidRDefault="00080C23" w:rsidP="001321F4">
      <w:pPr>
        <w:spacing w:line="360" w:lineRule="auto"/>
        <w:rPr>
          <w:rFonts w:eastAsia="Arial"/>
          <w:w w:val="103"/>
          <w:sz w:val="24"/>
          <w:szCs w:val="24"/>
        </w:rPr>
      </w:pPr>
      <w:r w:rsidRPr="001321F4">
        <w:rPr>
          <w:rFonts w:eastAsia="Arial"/>
          <w:sz w:val="24"/>
          <w:szCs w:val="24"/>
        </w:rPr>
        <w:t>Bab III.Evaluasi Kua</w:t>
      </w:r>
      <w:r w:rsidRPr="001321F4">
        <w:rPr>
          <w:rFonts w:eastAsia="Arial"/>
          <w:spacing w:val="-5"/>
          <w:sz w:val="24"/>
          <w:szCs w:val="24"/>
        </w:rPr>
        <w:t>l</w:t>
      </w:r>
      <w:r w:rsidRPr="001321F4">
        <w:rPr>
          <w:rFonts w:eastAsia="Arial"/>
          <w:sz w:val="24"/>
          <w:szCs w:val="24"/>
        </w:rPr>
        <w:t>itatif Tin</w:t>
      </w:r>
      <w:r w:rsidRPr="001321F4">
        <w:rPr>
          <w:rFonts w:eastAsia="Arial"/>
          <w:spacing w:val="-4"/>
          <w:sz w:val="24"/>
          <w:szCs w:val="24"/>
        </w:rPr>
        <w:t>g</w:t>
      </w:r>
      <w:r w:rsidRPr="001321F4">
        <w:rPr>
          <w:rFonts w:eastAsia="Arial"/>
          <w:sz w:val="24"/>
          <w:szCs w:val="24"/>
        </w:rPr>
        <w:t xml:space="preserve">kat </w:t>
      </w:r>
      <w:r w:rsidRPr="001321F4">
        <w:rPr>
          <w:rFonts w:eastAsia="Arial"/>
          <w:w w:val="103"/>
          <w:sz w:val="24"/>
          <w:szCs w:val="24"/>
        </w:rPr>
        <w:t xml:space="preserve">Kepuasan </w:t>
      </w:r>
    </w:p>
    <w:p w:rsidR="00080C23" w:rsidRPr="001321F4" w:rsidRDefault="00080C23" w:rsidP="001321F4">
      <w:pPr>
        <w:spacing w:line="360" w:lineRule="auto"/>
        <w:rPr>
          <w:rFonts w:eastAsia="Arial"/>
          <w:sz w:val="24"/>
          <w:szCs w:val="24"/>
        </w:rPr>
      </w:pPr>
      <w:r w:rsidRPr="001321F4">
        <w:rPr>
          <w:rFonts w:eastAsia="Arial"/>
          <w:sz w:val="24"/>
          <w:szCs w:val="24"/>
        </w:rPr>
        <w:t>Bab IV.Kes</w:t>
      </w:r>
      <w:r w:rsidRPr="001321F4">
        <w:rPr>
          <w:rFonts w:eastAsia="Arial"/>
          <w:spacing w:val="-5"/>
          <w:sz w:val="24"/>
          <w:szCs w:val="24"/>
        </w:rPr>
        <w:t>i</w:t>
      </w:r>
      <w:r w:rsidRPr="001321F4">
        <w:rPr>
          <w:rFonts w:eastAsia="Arial"/>
          <w:sz w:val="24"/>
          <w:szCs w:val="24"/>
        </w:rPr>
        <w:t xml:space="preserve">mpulan Dan </w:t>
      </w:r>
      <w:r w:rsidRPr="001321F4">
        <w:rPr>
          <w:rFonts w:eastAsia="Arial"/>
          <w:w w:val="103"/>
          <w:sz w:val="24"/>
          <w:szCs w:val="24"/>
        </w:rPr>
        <w:t>R</w:t>
      </w:r>
      <w:r w:rsidRPr="001321F4">
        <w:rPr>
          <w:rFonts w:eastAsia="Arial"/>
          <w:spacing w:val="-4"/>
          <w:w w:val="103"/>
          <w:sz w:val="24"/>
          <w:szCs w:val="24"/>
        </w:rPr>
        <w:t>e</w:t>
      </w:r>
      <w:r w:rsidRPr="001321F4">
        <w:rPr>
          <w:rFonts w:eastAsia="Arial"/>
          <w:w w:val="103"/>
          <w:sz w:val="24"/>
          <w:szCs w:val="24"/>
        </w:rPr>
        <w:t>komendasi Lampiran-l</w:t>
      </w:r>
      <w:r w:rsidRPr="001321F4">
        <w:rPr>
          <w:rFonts w:eastAsia="Arial"/>
          <w:spacing w:val="-6"/>
          <w:w w:val="103"/>
          <w:sz w:val="24"/>
          <w:szCs w:val="24"/>
        </w:rPr>
        <w:t>a</w:t>
      </w:r>
      <w:r w:rsidRPr="001321F4">
        <w:rPr>
          <w:rFonts w:eastAsia="Arial"/>
          <w:spacing w:val="5"/>
          <w:w w:val="103"/>
          <w:sz w:val="24"/>
          <w:szCs w:val="24"/>
        </w:rPr>
        <w:t>m</w:t>
      </w:r>
      <w:r w:rsidRPr="001321F4">
        <w:rPr>
          <w:rFonts w:eastAsia="Arial"/>
          <w:w w:val="103"/>
          <w:sz w:val="24"/>
          <w:szCs w:val="24"/>
        </w:rPr>
        <w:t>piran</w:t>
      </w:r>
    </w:p>
    <w:p w:rsidR="00080C23" w:rsidRPr="001321F4" w:rsidRDefault="00080C23" w:rsidP="001321F4">
      <w:pPr>
        <w:pStyle w:val="ListParagraph"/>
        <w:numPr>
          <w:ilvl w:val="0"/>
          <w:numId w:val="9"/>
        </w:numPr>
        <w:spacing w:before="5" w:line="360" w:lineRule="auto"/>
        <w:ind w:left="993" w:hanging="284"/>
        <w:rPr>
          <w:rFonts w:eastAsia="Arial"/>
          <w:sz w:val="24"/>
          <w:szCs w:val="24"/>
        </w:rPr>
      </w:pPr>
      <w:r w:rsidRPr="001321F4">
        <w:rPr>
          <w:rFonts w:eastAsia="Arial"/>
          <w:sz w:val="24"/>
          <w:szCs w:val="24"/>
        </w:rPr>
        <w:t xml:space="preserve">Kuesioner Kepuasan </w:t>
      </w:r>
      <w:r w:rsidRPr="001321F4">
        <w:rPr>
          <w:rFonts w:eastAsia="Arial"/>
          <w:w w:val="103"/>
          <w:sz w:val="24"/>
          <w:szCs w:val="24"/>
        </w:rPr>
        <w:t>Dosen</w:t>
      </w:r>
    </w:p>
    <w:p w:rsidR="00080C23" w:rsidRPr="001321F4" w:rsidRDefault="00080C23" w:rsidP="001321F4">
      <w:pPr>
        <w:pStyle w:val="ListParagraph"/>
        <w:numPr>
          <w:ilvl w:val="0"/>
          <w:numId w:val="9"/>
        </w:numPr>
        <w:spacing w:before="5" w:line="360" w:lineRule="auto"/>
        <w:ind w:left="993" w:hanging="284"/>
        <w:rPr>
          <w:rFonts w:eastAsia="Arial"/>
          <w:sz w:val="24"/>
          <w:szCs w:val="24"/>
        </w:rPr>
      </w:pPr>
      <w:r w:rsidRPr="001321F4">
        <w:rPr>
          <w:rFonts w:eastAsia="Arial"/>
          <w:sz w:val="24"/>
          <w:szCs w:val="24"/>
        </w:rPr>
        <w:t>Statistik Deskriptif Aspek T</w:t>
      </w:r>
      <w:r w:rsidRPr="001321F4">
        <w:rPr>
          <w:rFonts w:eastAsia="Arial"/>
          <w:spacing w:val="-6"/>
          <w:sz w:val="24"/>
          <w:szCs w:val="24"/>
        </w:rPr>
        <w:t>i</w:t>
      </w:r>
      <w:r w:rsidRPr="001321F4">
        <w:rPr>
          <w:rFonts w:eastAsia="Arial"/>
          <w:sz w:val="24"/>
          <w:szCs w:val="24"/>
        </w:rPr>
        <w:t xml:space="preserve">ngkat </w:t>
      </w:r>
      <w:r w:rsidRPr="001321F4">
        <w:rPr>
          <w:rFonts w:eastAsia="Arial"/>
          <w:w w:val="103"/>
          <w:sz w:val="24"/>
          <w:szCs w:val="24"/>
        </w:rPr>
        <w:t>Kepuasan</w:t>
      </w:r>
    </w:p>
    <w:p w:rsidR="00080C23" w:rsidRPr="001321F4" w:rsidRDefault="00080C23" w:rsidP="001321F4">
      <w:pPr>
        <w:pStyle w:val="ListParagraph"/>
        <w:numPr>
          <w:ilvl w:val="0"/>
          <w:numId w:val="9"/>
        </w:numPr>
        <w:spacing w:before="5" w:line="360" w:lineRule="auto"/>
        <w:ind w:left="993" w:hanging="284"/>
        <w:rPr>
          <w:rFonts w:eastAsia="Arial"/>
          <w:sz w:val="24"/>
          <w:szCs w:val="24"/>
        </w:rPr>
      </w:pPr>
      <w:r w:rsidRPr="001321F4">
        <w:rPr>
          <w:rFonts w:eastAsia="Arial"/>
          <w:sz w:val="24"/>
          <w:szCs w:val="24"/>
        </w:rPr>
        <w:t>Grafik Tin</w:t>
      </w:r>
      <w:r w:rsidRPr="001321F4">
        <w:rPr>
          <w:rFonts w:eastAsia="Arial"/>
          <w:spacing w:val="-5"/>
          <w:sz w:val="24"/>
          <w:szCs w:val="24"/>
        </w:rPr>
        <w:t>g</w:t>
      </w:r>
      <w:r w:rsidRPr="001321F4">
        <w:rPr>
          <w:rFonts w:eastAsia="Arial"/>
          <w:sz w:val="24"/>
          <w:szCs w:val="24"/>
        </w:rPr>
        <w:t>kat Kepuasan</w:t>
      </w:r>
    </w:p>
    <w:p w:rsidR="00080C23" w:rsidRPr="001321F4" w:rsidRDefault="00080C23" w:rsidP="001321F4">
      <w:pPr>
        <w:spacing w:before="40" w:line="360" w:lineRule="auto"/>
        <w:ind w:left="24" w:right="731" w:firstLine="2"/>
        <w:jc w:val="center"/>
        <w:rPr>
          <w:rFonts w:eastAsia="Arial"/>
          <w:sz w:val="24"/>
          <w:szCs w:val="24"/>
        </w:rPr>
      </w:pPr>
      <w:r w:rsidRPr="001321F4">
        <w:rPr>
          <w:sz w:val="24"/>
          <w:szCs w:val="24"/>
        </w:rPr>
        <w:br w:type="column"/>
      </w:r>
      <w:r w:rsidRPr="001321F4">
        <w:rPr>
          <w:rFonts w:eastAsia="Arial"/>
          <w:w w:val="103"/>
          <w:sz w:val="24"/>
          <w:szCs w:val="24"/>
        </w:rPr>
        <w:lastRenderedPageBreak/>
        <w:t>i ii iii iv v15</w:t>
      </w:r>
    </w:p>
    <w:p w:rsidR="00080C23" w:rsidRPr="001321F4" w:rsidRDefault="00080C23" w:rsidP="001321F4">
      <w:pPr>
        <w:spacing w:line="360" w:lineRule="auto"/>
        <w:ind w:left="-36" w:right="673"/>
        <w:jc w:val="center"/>
        <w:rPr>
          <w:rFonts w:eastAsia="Arial"/>
          <w:sz w:val="24"/>
          <w:szCs w:val="24"/>
        </w:rPr>
      </w:pPr>
      <w:r w:rsidRPr="001321F4">
        <w:rPr>
          <w:rFonts w:eastAsia="Arial"/>
          <w:w w:val="103"/>
          <w:sz w:val="24"/>
          <w:szCs w:val="24"/>
        </w:rPr>
        <w:t>14</w:t>
      </w:r>
    </w:p>
    <w:p w:rsidR="00080C23" w:rsidRPr="001321F4" w:rsidRDefault="00080C23" w:rsidP="001321F4">
      <w:pPr>
        <w:spacing w:line="360" w:lineRule="auto"/>
        <w:ind w:left="-36" w:right="673"/>
        <w:jc w:val="center"/>
        <w:rPr>
          <w:rFonts w:eastAsia="Arial"/>
          <w:sz w:val="24"/>
          <w:szCs w:val="24"/>
        </w:rPr>
      </w:pPr>
      <w:r w:rsidRPr="001321F4">
        <w:rPr>
          <w:rFonts w:eastAsia="Arial"/>
          <w:w w:val="103"/>
          <w:sz w:val="24"/>
          <w:szCs w:val="24"/>
        </w:rPr>
        <w:t>15</w:t>
      </w:r>
    </w:p>
    <w:p w:rsidR="00080C23" w:rsidRPr="001321F4" w:rsidRDefault="00080C23" w:rsidP="001321F4">
      <w:pPr>
        <w:spacing w:line="360" w:lineRule="auto"/>
        <w:ind w:left="-36" w:right="673"/>
        <w:jc w:val="center"/>
        <w:rPr>
          <w:rFonts w:eastAsia="Arial"/>
          <w:sz w:val="24"/>
          <w:szCs w:val="24"/>
        </w:rPr>
        <w:sectPr w:rsidR="00080C23" w:rsidRPr="001321F4">
          <w:type w:val="continuous"/>
          <w:pgSz w:w="12240" w:h="15840"/>
          <w:pgMar w:top="560" w:right="1720" w:bottom="280" w:left="1720" w:header="720" w:footer="720" w:gutter="0"/>
          <w:cols w:num="2" w:space="720" w:equalWidth="0">
            <w:col w:w="5771" w:space="2090"/>
            <w:col w:w="939"/>
          </w:cols>
        </w:sectPr>
      </w:pPr>
      <w:r w:rsidRPr="001321F4">
        <w:rPr>
          <w:rFonts w:eastAsia="Arial"/>
          <w:w w:val="103"/>
          <w:sz w:val="24"/>
          <w:szCs w:val="24"/>
        </w:rPr>
        <w:t>1</w:t>
      </w:r>
    </w:p>
    <w:p w:rsidR="00080C23" w:rsidRPr="001321F4" w:rsidRDefault="00080C23" w:rsidP="00080C23">
      <w:pPr>
        <w:spacing w:line="200" w:lineRule="exact"/>
        <w:rPr>
          <w:sz w:val="24"/>
          <w:szCs w:val="24"/>
        </w:rPr>
      </w:pPr>
    </w:p>
    <w:p w:rsidR="00080C23" w:rsidRPr="001321F4" w:rsidRDefault="00080C23" w:rsidP="00080C23">
      <w:pPr>
        <w:spacing w:before="40"/>
        <w:ind w:left="3420" w:right="3306"/>
        <w:rPr>
          <w:rFonts w:eastAsia="Arial"/>
          <w:sz w:val="24"/>
          <w:szCs w:val="24"/>
        </w:rPr>
      </w:pPr>
      <w:r w:rsidRPr="001321F4">
        <w:rPr>
          <w:rFonts w:eastAsia="Arial"/>
          <w:b/>
          <w:sz w:val="24"/>
          <w:szCs w:val="24"/>
        </w:rPr>
        <w:t>DAFT</w:t>
      </w:r>
      <w:r w:rsidRPr="001321F4">
        <w:rPr>
          <w:rFonts w:eastAsia="Arial"/>
          <w:b/>
          <w:spacing w:val="-5"/>
          <w:sz w:val="24"/>
          <w:szCs w:val="24"/>
        </w:rPr>
        <w:t>A</w:t>
      </w:r>
      <w:r w:rsidRPr="001321F4">
        <w:rPr>
          <w:rFonts w:eastAsia="Arial"/>
          <w:b/>
          <w:sz w:val="24"/>
          <w:szCs w:val="24"/>
        </w:rPr>
        <w:t>R  T</w:t>
      </w:r>
      <w:r w:rsidRPr="001321F4">
        <w:rPr>
          <w:rFonts w:eastAsia="Arial"/>
          <w:b/>
          <w:w w:val="103"/>
          <w:sz w:val="24"/>
          <w:szCs w:val="24"/>
        </w:rPr>
        <w:t>ABEL</w:t>
      </w:r>
    </w:p>
    <w:p w:rsidR="00080C23" w:rsidRPr="001321F4" w:rsidRDefault="00080C23" w:rsidP="00080C23">
      <w:pPr>
        <w:spacing w:before="7" w:line="160" w:lineRule="exact"/>
        <w:rPr>
          <w:sz w:val="24"/>
          <w:szCs w:val="24"/>
        </w:rPr>
      </w:pPr>
    </w:p>
    <w:p w:rsidR="00080C23" w:rsidRPr="001321F4" w:rsidRDefault="00080C23" w:rsidP="00080C23">
      <w:pPr>
        <w:spacing w:line="200" w:lineRule="exact"/>
        <w:rPr>
          <w:sz w:val="24"/>
          <w:szCs w:val="24"/>
        </w:rPr>
      </w:pPr>
    </w:p>
    <w:tbl>
      <w:tblPr>
        <w:tblW w:w="8266" w:type="dxa"/>
        <w:tblInd w:w="274" w:type="dxa"/>
        <w:tblLayout w:type="fixed"/>
        <w:tblCellMar>
          <w:left w:w="0" w:type="dxa"/>
          <w:right w:w="0" w:type="dxa"/>
        </w:tblCellMar>
        <w:tblLook w:val="01E0"/>
      </w:tblPr>
      <w:tblGrid>
        <w:gridCol w:w="1084"/>
        <w:gridCol w:w="6495"/>
        <w:gridCol w:w="687"/>
      </w:tblGrid>
      <w:tr w:rsidR="00080C23" w:rsidRPr="001321F4" w:rsidTr="001321F4">
        <w:trPr>
          <w:trHeight w:hRule="exact" w:val="396"/>
        </w:trPr>
        <w:tc>
          <w:tcPr>
            <w:tcW w:w="7579" w:type="dxa"/>
            <w:gridSpan w:val="2"/>
            <w:tcBorders>
              <w:top w:val="nil"/>
              <w:left w:val="nil"/>
              <w:bottom w:val="nil"/>
              <w:right w:val="nil"/>
            </w:tcBorders>
          </w:tcPr>
          <w:p w:rsidR="00080C23" w:rsidRPr="001321F4" w:rsidRDefault="00080C23" w:rsidP="00A8021E">
            <w:pPr>
              <w:rPr>
                <w:sz w:val="24"/>
                <w:szCs w:val="24"/>
              </w:rPr>
            </w:pPr>
          </w:p>
        </w:tc>
        <w:tc>
          <w:tcPr>
            <w:tcW w:w="687" w:type="dxa"/>
            <w:tcBorders>
              <w:top w:val="nil"/>
              <w:left w:val="nil"/>
              <w:bottom w:val="nil"/>
              <w:right w:val="nil"/>
            </w:tcBorders>
          </w:tcPr>
          <w:p w:rsidR="00080C23" w:rsidRPr="001321F4" w:rsidRDefault="001321F4" w:rsidP="001321F4">
            <w:pPr>
              <w:spacing w:before="71"/>
              <w:rPr>
                <w:rFonts w:eastAsia="Calibri"/>
                <w:sz w:val="24"/>
                <w:szCs w:val="24"/>
              </w:rPr>
            </w:pPr>
            <w:r>
              <w:rPr>
                <w:rFonts w:eastAsia="Calibri"/>
                <w:i/>
                <w:w w:val="103"/>
                <w:sz w:val="24"/>
                <w:szCs w:val="24"/>
              </w:rPr>
              <w:t xml:space="preserve">    </w:t>
            </w:r>
            <w:r w:rsidR="00080C23" w:rsidRPr="001321F4">
              <w:rPr>
                <w:rFonts w:eastAsia="Calibri"/>
                <w:i/>
                <w:w w:val="103"/>
                <w:sz w:val="24"/>
                <w:szCs w:val="24"/>
              </w:rPr>
              <w:t>hal</w:t>
            </w:r>
          </w:p>
        </w:tc>
      </w:tr>
      <w:tr w:rsidR="00080C23" w:rsidRPr="001321F4" w:rsidTr="001321F4">
        <w:trPr>
          <w:trHeight w:hRule="exact" w:val="386"/>
        </w:trPr>
        <w:tc>
          <w:tcPr>
            <w:tcW w:w="1084" w:type="dxa"/>
            <w:tcBorders>
              <w:top w:val="nil"/>
              <w:left w:val="nil"/>
              <w:bottom w:val="nil"/>
              <w:right w:val="nil"/>
            </w:tcBorders>
          </w:tcPr>
          <w:p w:rsidR="00080C23" w:rsidRPr="001321F4" w:rsidRDefault="00080C23" w:rsidP="00A8021E">
            <w:pPr>
              <w:spacing w:before="62"/>
              <w:ind w:left="40"/>
              <w:rPr>
                <w:rFonts w:eastAsia="Calibri"/>
                <w:sz w:val="24"/>
                <w:szCs w:val="24"/>
              </w:rPr>
            </w:pPr>
            <w:r w:rsidRPr="001321F4">
              <w:rPr>
                <w:rFonts w:eastAsia="Calibri"/>
                <w:i/>
                <w:sz w:val="24"/>
                <w:szCs w:val="24"/>
              </w:rPr>
              <w:t xml:space="preserve">Tabel </w:t>
            </w:r>
            <w:r w:rsidRPr="001321F4">
              <w:rPr>
                <w:rFonts w:eastAsia="Calibri"/>
                <w:i/>
                <w:w w:val="103"/>
                <w:sz w:val="24"/>
                <w:szCs w:val="24"/>
              </w:rPr>
              <w:t>1.</w:t>
            </w:r>
          </w:p>
        </w:tc>
        <w:tc>
          <w:tcPr>
            <w:tcW w:w="6495" w:type="dxa"/>
            <w:tcBorders>
              <w:top w:val="nil"/>
              <w:left w:val="nil"/>
              <w:bottom w:val="nil"/>
              <w:right w:val="nil"/>
            </w:tcBorders>
          </w:tcPr>
          <w:p w:rsidR="00080C23" w:rsidRPr="001321F4" w:rsidRDefault="00080C23" w:rsidP="00A8021E">
            <w:pPr>
              <w:spacing w:before="62"/>
              <w:ind w:left="319"/>
              <w:rPr>
                <w:rFonts w:eastAsia="Calibri"/>
                <w:sz w:val="24"/>
                <w:szCs w:val="24"/>
              </w:rPr>
            </w:pPr>
            <w:r w:rsidRPr="001321F4">
              <w:rPr>
                <w:rFonts w:eastAsia="Calibri"/>
                <w:i/>
                <w:sz w:val="24"/>
                <w:szCs w:val="24"/>
              </w:rPr>
              <w:t>Jumlah Kuesio</w:t>
            </w:r>
            <w:r w:rsidRPr="001321F4">
              <w:rPr>
                <w:rFonts w:eastAsia="Calibri"/>
                <w:i/>
                <w:spacing w:val="-5"/>
                <w:sz w:val="24"/>
                <w:szCs w:val="24"/>
              </w:rPr>
              <w:t>n</w:t>
            </w:r>
            <w:r w:rsidRPr="001321F4">
              <w:rPr>
                <w:rFonts w:eastAsia="Calibri"/>
                <w:i/>
                <w:sz w:val="24"/>
                <w:szCs w:val="24"/>
              </w:rPr>
              <w:t>er Masuk</w:t>
            </w:r>
          </w:p>
        </w:tc>
        <w:tc>
          <w:tcPr>
            <w:tcW w:w="687" w:type="dxa"/>
            <w:tcBorders>
              <w:top w:val="nil"/>
              <w:left w:val="nil"/>
              <w:bottom w:val="nil"/>
              <w:right w:val="nil"/>
            </w:tcBorders>
          </w:tcPr>
          <w:p w:rsidR="00080C23" w:rsidRPr="001321F4" w:rsidRDefault="00080C23" w:rsidP="00A8021E">
            <w:pPr>
              <w:spacing w:before="62"/>
              <w:ind w:left="427"/>
              <w:rPr>
                <w:rFonts w:eastAsia="Calibri"/>
                <w:sz w:val="24"/>
                <w:szCs w:val="24"/>
              </w:rPr>
            </w:pPr>
            <w:r w:rsidRPr="001321F4">
              <w:rPr>
                <w:rFonts w:eastAsia="Calibri"/>
                <w:i/>
                <w:w w:val="103"/>
                <w:sz w:val="24"/>
                <w:szCs w:val="24"/>
              </w:rPr>
              <w:t>2</w:t>
            </w:r>
          </w:p>
        </w:tc>
      </w:tr>
      <w:tr w:rsidR="00080C23" w:rsidRPr="001321F4" w:rsidTr="001321F4">
        <w:trPr>
          <w:trHeight w:hRule="exact" w:val="387"/>
        </w:trPr>
        <w:tc>
          <w:tcPr>
            <w:tcW w:w="1084" w:type="dxa"/>
            <w:tcBorders>
              <w:top w:val="nil"/>
              <w:left w:val="nil"/>
              <w:bottom w:val="nil"/>
              <w:right w:val="nil"/>
            </w:tcBorders>
          </w:tcPr>
          <w:p w:rsidR="00080C23" w:rsidRPr="001321F4" w:rsidRDefault="00080C23" w:rsidP="00A8021E">
            <w:pPr>
              <w:spacing w:before="61"/>
              <w:ind w:left="40"/>
              <w:rPr>
                <w:rFonts w:eastAsia="Calibri"/>
                <w:sz w:val="24"/>
                <w:szCs w:val="24"/>
              </w:rPr>
            </w:pPr>
            <w:r w:rsidRPr="001321F4">
              <w:rPr>
                <w:rFonts w:eastAsia="Calibri"/>
                <w:i/>
                <w:sz w:val="24"/>
                <w:szCs w:val="24"/>
              </w:rPr>
              <w:t xml:space="preserve">Tabel </w:t>
            </w:r>
            <w:r w:rsidRPr="001321F4">
              <w:rPr>
                <w:rFonts w:eastAsia="Calibri"/>
                <w:i/>
                <w:w w:val="103"/>
                <w:sz w:val="24"/>
                <w:szCs w:val="24"/>
              </w:rPr>
              <w:t>2.</w:t>
            </w:r>
          </w:p>
        </w:tc>
        <w:tc>
          <w:tcPr>
            <w:tcW w:w="6495" w:type="dxa"/>
            <w:tcBorders>
              <w:top w:val="nil"/>
              <w:left w:val="nil"/>
              <w:bottom w:val="nil"/>
              <w:right w:val="nil"/>
            </w:tcBorders>
          </w:tcPr>
          <w:p w:rsidR="00080C23" w:rsidRPr="001321F4" w:rsidRDefault="00080C23" w:rsidP="00A8021E">
            <w:pPr>
              <w:spacing w:before="61"/>
              <w:ind w:left="319"/>
              <w:rPr>
                <w:rFonts w:eastAsia="Calibri"/>
                <w:sz w:val="24"/>
                <w:szCs w:val="24"/>
              </w:rPr>
            </w:pPr>
            <w:r w:rsidRPr="001321F4">
              <w:rPr>
                <w:rFonts w:eastAsia="Calibri"/>
                <w:i/>
                <w:sz w:val="24"/>
                <w:szCs w:val="24"/>
              </w:rPr>
              <w:t>Klas</w:t>
            </w:r>
            <w:r w:rsidRPr="001321F4">
              <w:rPr>
                <w:rFonts w:eastAsia="Calibri"/>
                <w:i/>
                <w:spacing w:val="-4"/>
                <w:sz w:val="24"/>
                <w:szCs w:val="24"/>
              </w:rPr>
              <w:t>i</w:t>
            </w:r>
            <w:r w:rsidRPr="001321F4">
              <w:rPr>
                <w:rFonts w:eastAsia="Calibri"/>
                <w:i/>
                <w:sz w:val="24"/>
                <w:szCs w:val="24"/>
              </w:rPr>
              <w:t>fikasi Ska</w:t>
            </w:r>
            <w:r w:rsidRPr="001321F4">
              <w:rPr>
                <w:rFonts w:eastAsia="Calibri"/>
                <w:i/>
                <w:spacing w:val="-5"/>
                <w:sz w:val="24"/>
                <w:szCs w:val="24"/>
              </w:rPr>
              <w:t>l</w:t>
            </w:r>
            <w:r w:rsidRPr="001321F4">
              <w:rPr>
                <w:rFonts w:eastAsia="Calibri"/>
                <w:i/>
                <w:sz w:val="24"/>
                <w:szCs w:val="24"/>
              </w:rPr>
              <w:t xml:space="preserve">a </w:t>
            </w:r>
            <w:r w:rsidRPr="001321F4">
              <w:rPr>
                <w:rFonts w:eastAsia="Calibri"/>
                <w:i/>
                <w:w w:val="103"/>
                <w:sz w:val="24"/>
                <w:szCs w:val="24"/>
              </w:rPr>
              <w:t>Kepuasan</w:t>
            </w:r>
          </w:p>
        </w:tc>
        <w:tc>
          <w:tcPr>
            <w:tcW w:w="687" w:type="dxa"/>
            <w:tcBorders>
              <w:top w:val="nil"/>
              <w:left w:val="nil"/>
              <w:bottom w:val="nil"/>
              <w:right w:val="nil"/>
            </w:tcBorders>
          </w:tcPr>
          <w:p w:rsidR="00080C23" w:rsidRPr="001321F4" w:rsidRDefault="00080C23" w:rsidP="00A8021E">
            <w:pPr>
              <w:spacing w:before="61"/>
              <w:ind w:left="427"/>
              <w:rPr>
                <w:rFonts w:eastAsia="Calibri"/>
                <w:sz w:val="24"/>
                <w:szCs w:val="24"/>
              </w:rPr>
            </w:pPr>
            <w:r w:rsidRPr="001321F4">
              <w:rPr>
                <w:rFonts w:eastAsia="Calibri"/>
                <w:i/>
                <w:w w:val="103"/>
                <w:sz w:val="24"/>
                <w:szCs w:val="24"/>
              </w:rPr>
              <w:t>4</w:t>
            </w:r>
          </w:p>
        </w:tc>
      </w:tr>
      <w:tr w:rsidR="00080C23" w:rsidRPr="001321F4" w:rsidTr="001321F4">
        <w:trPr>
          <w:trHeight w:hRule="exact" w:val="388"/>
        </w:trPr>
        <w:tc>
          <w:tcPr>
            <w:tcW w:w="1084" w:type="dxa"/>
            <w:tcBorders>
              <w:top w:val="nil"/>
              <w:left w:val="nil"/>
              <w:bottom w:val="nil"/>
              <w:right w:val="nil"/>
            </w:tcBorders>
          </w:tcPr>
          <w:p w:rsidR="00080C23" w:rsidRPr="001321F4" w:rsidRDefault="00080C23" w:rsidP="00A8021E">
            <w:pPr>
              <w:spacing w:before="63"/>
              <w:ind w:left="40"/>
              <w:rPr>
                <w:rFonts w:eastAsia="Calibri"/>
                <w:sz w:val="24"/>
                <w:szCs w:val="24"/>
              </w:rPr>
            </w:pPr>
            <w:r w:rsidRPr="001321F4">
              <w:rPr>
                <w:rFonts w:eastAsia="Calibri"/>
                <w:i/>
                <w:sz w:val="24"/>
                <w:szCs w:val="24"/>
              </w:rPr>
              <w:t xml:space="preserve">Tabel </w:t>
            </w:r>
            <w:r w:rsidRPr="001321F4">
              <w:rPr>
                <w:rFonts w:eastAsia="Calibri"/>
                <w:i/>
                <w:w w:val="103"/>
                <w:sz w:val="24"/>
                <w:szCs w:val="24"/>
              </w:rPr>
              <w:t>3.</w:t>
            </w:r>
          </w:p>
        </w:tc>
        <w:tc>
          <w:tcPr>
            <w:tcW w:w="6495" w:type="dxa"/>
            <w:tcBorders>
              <w:top w:val="nil"/>
              <w:left w:val="nil"/>
              <w:bottom w:val="nil"/>
              <w:right w:val="nil"/>
            </w:tcBorders>
          </w:tcPr>
          <w:p w:rsidR="00080C23" w:rsidRPr="001321F4" w:rsidRDefault="00080C23" w:rsidP="00A8021E">
            <w:pPr>
              <w:spacing w:before="63"/>
              <w:ind w:left="319"/>
              <w:rPr>
                <w:rFonts w:eastAsia="Calibri"/>
                <w:sz w:val="24"/>
                <w:szCs w:val="24"/>
              </w:rPr>
            </w:pPr>
            <w:r w:rsidRPr="001321F4">
              <w:rPr>
                <w:rFonts w:eastAsia="Calibri"/>
                <w:i/>
                <w:sz w:val="24"/>
                <w:szCs w:val="24"/>
              </w:rPr>
              <w:t>Nilai Rata-Rata Kepuasan</w:t>
            </w:r>
          </w:p>
        </w:tc>
        <w:tc>
          <w:tcPr>
            <w:tcW w:w="687" w:type="dxa"/>
            <w:tcBorders>
              <w:top w:val="nil"/>
              <w:left w:val="nil"/>
              <w:bottom w:val="nil"/>
              <w:right w:val="nil"/>
            </w:tcBorders>
          </w:tcPr>
          <w:p w:rsidR="00080C23" w:rsidRPr="001321F4" w:rsidRDefault="00080C23" w:rsidP="00A8021E">
            <w:pPr>
              <w:spacing w:before="63"/>
              <w:ind w:left="372"/>
              <w:rPr>
                <w:rFonts w:eastAsia="Calibri"/>
                <w:sz w:val="24"/>
                <w:szCs w:val="24"/>
              </w:rPr>
            </w:pPr>
            <w:r w:rsidRPr="001321F4">
              <w:rPr>
                <w:rFonts w:eastAsia="Calibri"/>
                <w:i/>
                <w:w w:val="103"/>
                <w:sz w:val="24"/>
                <w:szCs w:val="24"/>
              </w:rPr>
              <w:t>12</w:t>
            </w:r>
          </w:p>
        </w:tc>
      </w:tr>
      <w:tr w:rsidR="00080C23" w:rsidRPr="001321F4" w:rsidTr="001321F4">
        <w:trPr>
          <w:trHeight w:hRule="exact" w:val="386"/>
        </w:trPr>
        <w:tc>
          <w:tcPr>
            <w:tcW w:w="1084" w:type="dxa"/>
            <w:tcBorders>
              <w:top w:val="nil"/>
              <w:left w:val="nil"/>
              <w:bottom w:val="nil"/>
              <w:right w:val="nil"/>
            </w:tcBorders>
          </w:tcPr>
          <w:p w:rsidR="00080C23" w:rsidRPr="001321F4" w:rsidRDefault="00080C23" w:rsidP="00A8021E">
            <w:pPr>
              <w:spacing w:before="62"/>
              <w:ind w:left="40"/>
              <w:rPr>
                <w:rFonts w:eastAsia="Calibri"/>
                <w:sz w:val="24"/>
                <w:szCs w:val="24"/>
              </w:rPr>
            </w:pPr>
            <w:r w:rsidRPr="001321F4">
              <w:rPr>
                <w:rFonts w:eastAsia="Calibri"/>
                <w:i/>
                <w:sz w:val="24"/>
                <w:szCs w:val="24"/>
              </w:rPr>
              <w:t xml:space="preserve">Tabel </w:t>
            </w:r>
            <w:r w:rsidRPr="001321F4">
              <w:rPr>
                <w:rFonts w:eastAsia="Calibri"/>
                <w:i/>
                <w:w w:val="103"/>
                <w:sz w:val="24"/>
                <w:szCs w:val="24"/>
              </w:rPr>
              <w:t>4.</w:t>
            </w:r>
          </w:p>
        </w:tc>
        <w:tc>
          <w:tcPr>
            <w:tcW w:w="6495" w:type="dxa"/>
            <w:tcBorders>
              <w:top w:val="nil"/>
              <w:left w:val="nil"/>
              <w:bottom w:val="nil"/>
              <w:right w:val="nil"/>
            </w:tcBorders>
          </w:tcPr>
          <w:p w:rsidR="00080C23" w:rsidRPr="001321F4" w:rsidRDefault="00080C23" w:rsidP="00A8021E">
            <w:pPr>
              <w:spacing w:before="62"/>
              <w:ind w:left="319"/>
              <w:rPr>
                <w:rFonts w:eastAsia="Calibri"/>
                <w:sz w:val="24"/>
                <w:szCs w:val="24"/>
              </w:rPr>
            </w:pPr>
            <w:r w:rsidRPr="001321F4">
              <w:rPr>
                <w:rFonts w:eastAsia="Calibri"/>
                <w:i/>
                <w:sz w:val="24"/>
                <w:szCs w:val="24"/>
              </w:rPr>
              <w:t>Klas</w:t>
            </w:r>
            <w:r w:rsidRPr="001321F4">
              <w:rPr>
                <w:rFonts w:eastAsia="Calibri"/>
                <w:i/>
                <w:spacing w:val="-4"/>
                <w:sz w:val="24"/>
                <w:szCs w:val="24"/>
              </w:rPr>
              <w:t>i</w:t>
            </w:r>
            <w:r w:rsidRPr="001321F4">
              <w:rPr>
                <w:rFonts w:eastAsia="Calibri"/>
                <w:i/>
                <w:sz w:val="24"/>
                <w:szCs w:val="24"/>
              </w:rPr>
              <w:t xml:space="preserve">fikasi  Level </w:t>
            </w:r>
            <w:r w:rsidRPr="001321F4">
              <w:rPr>
                <w:rFonts w:eastAsia="Calibri"/>
                <w:i/>
                <w:w w:val="103"/>
                <w:sz w:val="24"/>
                <w:szCs w:val="24"/>
              </w:rPr>
              <w:t>K</w:t>
            </w:r>
            <w:r w:rsidRPr="001321F4">
              <w:rPr>
                <w:rFonts w:eastAsia="Calibri"/>
                <w:i/>
                <w:spacing w:val="-5"/>
                <w:w w:val="103"/>
                <w:sz w:val="24"/>
                <w:szCs w:val="24"/>
              </w:rPr>
              <w:t>e</w:t>
            </w:r>
            <w:r w:rsidRPr="001321F4">
              <w:rPr>
                <w:rFonts w:eastAsia="Calibri"/>
                <w:i/>
                <w:w w:val="103"/>
                <w:sz w:val="24"/>
                <w:szCs w:val="24"/>
              </w:rPr>
              <w:t>puasan</w:t>
            </w:r>
          </w:p>
        </w:tc>
        <w:tc>
          <w:tcPr>
            <w:tcW w:w="687" w:type="dxa"/>
            <w:tcBorders>
              <w:top w:val="nil"/>
              <w:left w:val="nil"/>
              <w:bottom w:val="nil"/>
              <w:right w:val="nil"/>
            </w:tcBorders>
          </w:tcPr>
          <w:p w:rsidR="00080C23" w:rsidRPr="001321F4" w:rsidRDefault="00080C23" w:rsidP="00A8021E">
            <w:pPr>
              <w:spacing w:before="62"/>
              <w:ind w:left="372"/>
              <w:rPr>
                <w:rFonts w:eastAsia="Calibri"/>
                <w:sz w:val="24"/>
                <w:szCs w:val="24"/>
              </w:rPr>
            </w:pPr>
            <w:r w:rsidRPr="001321F4">
              <w:rPr>
                <w:rFonts w:eastAsia="Calibri"/>
                <w:i/>
                <w:w w:val="103"/>
                <w:sz w:val="24"/>
                <w:szCs w:val="24"/>
              </w:rPr>
              <w:t>13</w:t>
            </w:r>
          </w:p>
        </w:tc>
      </w:tr>
      <w:tr w:rsidR="00080C23" w:rsidRPr="001321F4" w:rsidTr="001321F4">
        <w:trPr>
          <w:trHeight w:hRule="exact" w:val="395"/>
        </w:trPr>
        <w:tc>
          <w:tcPr>
            <w:tcW w:w="1084" w:type="dxa"/>
            <w:tcBorders>
              <w:top w:val="nil"/>
              <w:left w:val="nil"/>
              <w:bottom w:val="nil"/>
              <w:right w:val="nil"/>
            </w:tcBorders>
          </w:tcPr>
          <w:p w:rsidR="00080C23" w:rsidRPr="001321F4" w:rsidRDefault="00080C23" w:rsidP="00A8021E">
            <w:pPr>
              <w:spacing w:before="61"/>
              <w:ind w:left="40"/>
              <w:rPr>
                <w:rFonts w:eastAsia="Calibri"/>
                <w:sz w:val="24"/>
                <w:szCs w:val="24"/>
              </w:rPr>
            </w:pPr>
            <w:r w:rsidRPr="001321F4">
              <w:rPr>
                <w:rFonts w:eastAsia="Calibri"/>
                <w:i/>
                <w:sz w:val="24"/>
                <w:szCs w:val="24"/>
              </w:rPr>
              <w:t xml:space="preserve">Tabel </w:t>
            </w:r>
            <w:r w:rsidRPr="001321F4">
              <w:rPr>
                <w:rFonts w:eastAsia="Calibri"/>
                <w:i/>
                <w:w w:val="103"/>
                <w:sz w:val="24"/>
                <w:szCs w:val="24"/>
              </w:rPr>
              <w:t>5.</w:t>
            </w:r>
          </w:p>
        </w:tc>
        <w:tc>
          <w:tcPr>
            <w:tcW w:w="6495" w:type="dxa"/>
            <w:tcBorders>
              <w:top w:val="nil"/>
              <w:left w:val="nil"/>
              <w:bottom w:val="nil"/>
              <w:right w:val="nil"/>
            </w:tcBorders>
          </w:tcPr>
          <w:p w:rsidR="00080C23" w:rsidRPr="001321F4" w:rsidRDefault="00080C23" w:rsidP="00A8021E">
            <w:pPr>
              <w:spacing w:before="61"/>
              <w:ind w:left="319"/>
              <w:rPr>
                <w:rFonts w:eastAsia="Calibri"/>
                <w:sz w:val="24"/>
                <w:szCs w:val="24"/>
              </w:rPr>
            </w:pPr>
            <w:r w:rsidRPr="001321F4">
              <w:rPr>
                <w:rFonts w:eastAsia="Calibri"/>
                <w:i/>
                <w:sz w:val="24"/>
                <w:szCs w:val="24"/>
              </w:rPr>
              <w:t>Identifik</w:t>
            </w:r>
            <w:r w:rsidRPr="001321F4">
              <w:rPr>
                <w:rFonts w:eastAsia="Calibri"/>
                <w:i/>
                <w:spacing w:val="-5"/>
                <w:sz w:val="24"/>
                <w:szCs w:val="24"/>
              </w:rPr>
              <w:t>a</w:t>
            </w:r>
            <w:r w:rsidRPr="001321F4">
              <w:rPr>
                <w:rFonts w:eastAsia="Calibri"/>
                <w:i/>
                <w:sz w:val="24"/>
                <w:szCs w:val="24"/>
              </w:rPr>
              <w:t>si Ma</w:t>
            </w:r>
            <w:r w:rsidRPr="001321F4">
              <w:rPr>
                <w:rFonts w:eastAsia="Calibri"/>
                <w:i/>
                <w:spacing w:val="-5"/>
                <w:sz w:val="24"/>
                <w:szCs w:val="24"/>
              </w:rPr>
              <w:t>s</w:t>
            </w:r>
            <w:r w:rsidRPr="001321F4">
              <w:rPr>
                <w:rFonts w:eastAsia="Calibri"/>
                <w:i/>
                <w:sz w:val="24"/>
                <w:szCs w:val="24"/>
              </w:rPr>
              <w:t xml:space="preserve">ukan dan Saran Terhadap </w:t>
            </w:r>
            <w:r w:rsidRPr="001321F4">
              <w:rPr>
                <w:rFonts w:eastAsia="Calibri"/>
                <w:i/>
                <w:w w:val="103"/>
                <w:sz w:val="24"/>
                <w:szCs w:val="24"/>
              </w:rPr>
              <w:t>Kepua</w:t>
            </w:r>
            <w:r w:rsidRPr="001321F4">
              <w:rPr>
                <w:rFonts w:eastAsia="Calibri"/>
                <w:i/>
                <w:spacing w:val="-5"/>
                <w:w w:val="103"/>
                <w:sz w:val="24"/>
                <w:szCs w:val="24"/>
              </w:rPr>
              <w:t>s</w:t>
            </w:r>
            <w:r w:rsidRPr="001321F4">
              <w:rPr>
                <w:rFonts w:eastAsia="Calibri"/>
                <w:i/>
                <w:w w:val="103"/>
                <w:sz w:val="24"/>
                <w:szCs w:val="24"/>
              </w:rPr>
              <w:t>an</w:t>
            </w:r>
          </w:p>
        </w:tc>
        <w:tc>
          <w:tcPr>
            <w:tcW w:w="687" w:type="dxa"/>
            <w:tcBorders>
              <w:top w:val="nil"/>
              <w:left w:val="nil"/>
              <w:bottom w:val="nil"/>
              <w:right w:val="nil"/>
            </w:tcBorders>
          </w:tcPr>
          <w:p w:rsidR="00080C23" w:rsidRPr="001321F4" w:rsidRDefault="00080C23" w:rsidP="00A8021E">
            <w:pPr>
              <w:spacing w:before="61"/>
              <w:ind w:left="372"/>
              <w:rPr>
                <w:rFonts w:eastAsia="Calibri"/>
                <w:sz w:val="24"/>
                <w:szCs w:val="24"/>
              </w:rPr>
            </w:pPr>
            <w:r w:rsidRPr="001321F4">
              <w:rPr>
                <w:rFonts w:eastAsia="Calibri"/>
                <w:i/>
                <w:w w:val="103"/>
                <w:sz w:val="24"/>
                <w:szCs w:val="24"/>
              </w:rPr>
              <w:t>14</w:t>
            </w:r>
          </w:p>
        </w:tc>
      </w:tr>
    </w:tbl>
    <w:p w:rsidR="00080C23" w:rsidRPr="001321F4" w:rsidRDefault="00080C23" w:rsidP="00080C23">
      <w:pPr>
        <w:rPr>
          <w:sz w:val="24"/>
          <w:szCs w:val="24"/>
        </w:rPr>
        <w:sectPr w:rsidR="00080C23" w:rsidRPr="001321F4">
          <w:footerReference w:type="default" r:id="rId11"/>
          <w:pgSz w:w="12240" w:h="15840"/>
          <w:pgMar w:top="1120" w:right="1720" w:bottom="280" w:left="1720" w:header="685" w:footer="742" w:gutter="0"/>
          <w:pgNumType w:start="3"/>
          <w:cols w:space="720"/>
        </w:sectPr>
      </w:pPr>
    </w:p>
    <w:p w:rsidR="00080C23" w:rsidRDefault="00080C23" w:rsidP="00080C23">
      <w:pPr>
        <w:spacing w:line="240" w:lineRule="exact"/>
        <w:rPr>
          <w:sz w:val="24"/>
          <w:szCs w:val="24"/>
        </w:rPr>
      </w:pPr>
    </w:p>
    <w:p w:rsidR="00080C23" w:rsidRPr="002907C9" w:rsidRDefault="00080C23" w:rsidP="00080C23">
      <w:pPr>
        <w:spacing w:before="40"/>
        <w:ind w:right="11"/>
        <w:jc w:val="center"/>
        <w:rPr>
          <w:rFonts w:ascii="Arial" w:eastAsia="Arial" w:hAnsi="Arial" w:cs="Arial"/>
        </w:rPr>
      </w:pPr>
      <w:r>
        <w:rPr>
          <w:rFonts w:ascii="Arial" w:eastAsia="Arial" w:hAnsi="Arial" w:cs="Arial"/>
          <w:b/>
        </w:rPr>
        <w:t>D</w:t>
      </w:r>
      <w:r>
        <w:rPr>
          <w:rFonts w:ascii="Arial" w:eastAsia="Arial" w:hAnsi="Arial" w:cs="Arial"/>
          <w:b/>
          <w:spacing w:val="-4"/>
        </w:rPr>
        <w:t>A</w:t>
      </w:r>
      <w:r>
        <w:rPr>
          <w:rFonts w:ascii="Arial" w:eastAsia="Arial" w:hAnsi="Arial" w:cs="Arial"/>
          <w:b/>
        </w:rPr>
        <w:t xml:space="preserve">FTAR </w:t>
      </w:r>
      <w:r>
        <w:rPr>
          <w:rFonts w:ascii="Arial" w:eastAsia="Arial" w:hAnsi="Arial" w:cs="Arial"/>
          <w:b/>
          <w:w w:val="103"/>
        </w:rPr>
        <w:t>GRAFIK</w:t>
      </w:r>
    </w:p>
    <w:tbl>
      <w:tblPr>
        <w:tblW w:w="9349" w:type="dxa"/>
        <w:tblLayout w:type="fixed"/>
        <w:tblCellMar>
          <w:left w:w="0" w:type="dxa"/>
          <w:right w:w="0" w:type="dxa"/>
        </w:tblCellMar>
        <w:tblLook w:val="01E0"/>
      </w:tblPr>
      <w:tblGrid>
        <w:gridCol w:w="1252"/>
        <w:gridCol w:w="7127"/>
        <w:gridCol w:w="970"/>
      </w:tblGrid>
      <w:tr w:rsidR="00080C23" w:rsidTr="00A8021E">
        <w:trPr>
          <w:trHeight w:hRule="exact" w:val="405"/>
        </w:trPr>
        <w:tc>
          <w:tcPr>
            <w:tcW w:w="8379" w:type="dxa"/>
            <w:gridSpan w:val="2"/>
            <w:tcBorders>
              <w:top w:val="nil"/>
              <w:left w:val="nil"/>
              <w:bottom w:val="nil"/>
              <w:right w:val="nil"/>
            </w:tcBorders>
          </w:tcPr>
          <w:p w:rsidR="00080C23" w:rsidRDefault="00080C23" w:rsidP="00A8021E"/>
        </w:tc>
        <w:tc>
          <w:tcPr>
            <w:tcW w:w="970" w:type="dxa"/>
            <w:tcBorders>
              <w:top w:val="nil"/>
              <w:left w:val="nil"/>
              <w:bottom w:val="nil"/>
              <w:right w:val="nil"/>
            </w:tcBorders>
          </w:tcPr>
          <w:p w:rsidR="00080C23" w:rsidRDefault="00080C23" w:rsidP="00A8021E">
            <w:pPr>
              <w:spacing w:before="71"/>
              <w:ind w:left="300"/>
              <w:rPr>
                <w:rFonts w:ascii="Calibri" w:eastAsia="Calibri" w:hAnsi="Calibri" w:cs="Calibri"/>
              </w:rPr>
            </w:pPr>
            <w:r>
              <w:rPr>
                <w:rFonts w:ascii="Calibri" w:eastAsia="Calibri" w:hAnsi="Calibri" w:cs="Calibri"/>
                <w:i/>
                <w:w w:val="103"/>
              </w:rPr>
              <w:t>hal</w:t>
            </w: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7"/>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3"/>
                <w:sz w:val="18"/>
                <w:szCs w:val="18"/>
              </w:rPr>
              <w:t>1</w:t>
            </w:r>
          </w:p>
        </w:tc>
        <w:tc>
          <w:tcPr>
            <w:tcW w:w="7127" w:type="dxa"/>
            <w:tcBorders>
              <w:top w:val="nil"/>
              <w:left w:val="nil"/>
              <w:bottom w:val="nil"/>
              <w:right w:val="nil"/>
            </w:tcBorders>
          </w:tcPr>
          <w:p w:rsidR="00080C23" w:rsidRDefault="00080C23" w:rsidP="00A8021E">
            <w:pPr>
              <w:spacing w:before="67"/>
              <w:ind w:left="266"/>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 Fakultas</w:t>
            </w:r>
            <w:r>
              <w:rPr>
                <w:rFonts w:ascii="Calibri" w:eastAsia="Calibri" w:hAnsi="Calibri" w:cs="Calibri"/>
                <w:i/>
                <w:w w:val="103"/>
              </w:rPr>
              <w:t>Ekonomi</w:t>
            </w:r>
          </w:p>
        </w:tc>
        <w:tc>
          <w:tcPr>
            <w:tcW w:w="970" w:type="dxa"/>
            <w:tcBorders>
              <w:top w:val="nil"/>
              <w:left w:val="nil"/>
              <w:bottom w:val="nil"/>
              <w:right w:val="nil"/>
            </w:tcBorders>
          </w:tcPr>
          <w:p w:rsidR="00080C23" w:rsidRDefault="00080C23" w:rsidP="00A8021E">
            <w:pPr>
              <w:spacing w:before="67"/>
              <w:ind w:left="379"/>
              <w:rPr>
                <w:rFonts w:ascii="Calibri" w:eastAsia="Calibri" w:hAnsi="Calibri" w:cs="Calibri"/>
              </w:rPr>
            </w:pPr>
            <w:r>
              <w:rPr>
                <w:rFonts w:ascii="Calibri" w:eastAsia="Calibri" w:hAnsi="Calibri" w:cs="Calibri"/>
                <w:i/>
                <w:w w:val="103"/>
              </w:rPr>
              <w:t>5</w:t>
            </w: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3"/>
                <w:sz w:val="18"/>
                <w:szCs w:val="18"/>
              </w:rPr>
              <w:t>2</w:t>
            </w:r>
          </w:p>
        </w:tc>
        <w:tc>
          <w:tcPr>
            <w:tcW w:w="7127" w:type="dxa"/>
            <w:tcBorders>
              <w:top w:val="nil"/>
              <w:left w:val="nil"/>
              <w:bottom w:val="nil"/>
              <w:right w:val="nil"/>
            </w:tcBorders>
          </w:tcPr>
          <w:p w:rsidR="00080C23" w:rsidRDefault="00080C23" w:rsidP="00A8021E">
            <w:pPr>
              <w:spacing w:before="69"/>
              <w:ind w:left="266"/>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 Fakultas</w:t>
            </w:r>
            <w:r>
              <w:rPr>
                <w:rFonts w:ascii="Calibri" w:eastAsia="Calibri" w:hAnsi="Calibri" w:cs="Calibri"/>
                <w:i/>
                <w:spacing w:val="22"/>
              </w:rPr>
              <w:t xml:space="preserve"> Ilmu </w:t>
            </w:r>
            <w:r>
              <w:rPr>
                <w:rFonts w:ascii="Calibri" w:eastAsia="Calibri" w:hAnsi="Calibri" w:cs="Calibri"/>
                <w:i/>
                <w:w w:val="103"/>
              </w:rPr>
              <w:t>Hukum</w:t>
            </w:r>
          </w:p>
        </w:tc>
        <w:tc>
          <w:tcPr>
            <w:tcW w:w="970" w:type="dxa"/>
            <w:tcBorders>
              <w:top w:val="nil"/>
              <w:left w:val="nil"/>
              <w:bottom w:val="nil"/>
              <w:right w:val="nil"/>
            </w:tcBorders>
          </w:tcPr>
          <w:p w:rsidR="00080C23" w:rsidRDefault="00080C23" w:rsidP="00A8021E">
            <w:pPr>
              <w:spacing w:before="69"/>
              <w:ind w:left="379"/>
              <w:rPr>
                <w:rFonts w:ascii="Calibri" w:eastAsia="Calibri" w:hAnsi="Calibri" w:cs="Calibri"/>
              </w:rPr>
            </w:pPr>
            <w:r>
              <w:rPr>
                <w:rFonts w:ascii="Calibri" w:eastAsia="Calibri" w:hAnsi="Calibri" w:cs="Calibri"/>
                <w:i/>
                <w:w w:val="103"/>
              </w:rPr>
              <w:t>5</w:t>
            </w: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4"/>
                <w:sz w:val="18"/>
                <w:szCs w:val="18"/>
              </w:rPr>
              <w:t>3.</w:t>
            </w:r>
          </w:p>
        </w:tc>
        <w:tc>
          <w:tcPr>
            <w:tcW w:w="7127" w:type="dxa"/>
            <w:tcBorders>
              <w:top w:val="nil"/>
              <w:left w:val="nil"/>
              <w:bottom w:val="nil"/>
              <w:right w:val="nil"/>
            </w:tcBorders>
          </w:tcPr>
          <w:p w:rsidR="00080C23" w:rsidRDefault="00080C23" w:rsidP="00A8021E">
            <w:pPr>
              <w:spacing w:before="66"/>
              <w:ind w:left="266"/>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 FKIP</w:t>
            </w:r>
          </w:p>
        </w:tc>
        <w:tc>
          <w:tcPr>
            <w:tcW w:w="970" w:type="dxa"/>
            <w:tcBorders>
              <w:top w:val="nil"/>
              <w:left w:val="nil"/>
              <w:bottom w:val="nil"/>
              <w:right w:val="nil"/>
            </w:tcBorders>
          </w:tcPr>
          <w:p w:rsidR="00080C23" w:rsidRDefault="00080C23" w:rsidP="00A8021E">
            <w:pPr>
              <w:spacing w:before="66"/>
              <w:ind w:left="379"/>
              <w:rPr>
                <w:rFonts w:ascii="Calibri" w:eastAsia="Calibri" w:hAnsi="Calibri" w:cs="Calibri"/>
              </w:rPr>
            </w:pPr>
            <w:r>
              <w:rPr>
                <w:rFonts w:ascii="Calibri" w:eastAsia="Calibri" w:hAnsi="Calibri" w:cs="Calibri"/>
                <w:i/>
                <w:w w:val="103"/>
              </w:rPr>
              <w:t>6</w:t>
            </w: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7"/>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3"/>
                <w:sz w:val="18"/>
                <w:szCs w:val="18"/>
              </w:rPr>
              <w:t>4</w:t>
            </w:r>
          </w:p>
        </w:tc>
        <w:tc>
          <w:tcPr>
            <w:tcW w:w="7127" w:type="dxa"/>
            <w:tcBorders>
              <w:top w:val="nil"/>
              <w:left w:val="nil"/>
              <w:bottom w:val="nil"/>
              <w:right w:val="nil"/>
            </w:tcBorders>
          </w:tcPr>
          <w:p w:rsidR="00080C23" w:rsidRDefault="00080C23" w:rsidP="00A8021E">
            <w:pPr>
              <w:spacing w:before="67"/>
              <w:ind w:left="266" w:right="-551"/>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 Fakultas Sastra Inggris</w:t>
            </w:r>
          </w:p>
        </w:tc>
        <w:tc>
          <w:tcPr>
            <w:tcW w:w="970" w:type="dxa"/>
            <w:tcBorders>
              <w:top w:val="nil"/>
              <w:left w:val="nil"/>
              <w:bottom w:val="nil"/>
              <w:right w:val="nil"/>
            </w:tcBorders>
          </w:tcPr>
          <w:p w:rsidR="00080C23" w:rsidRDefault="00080C23" w:rsidP="00A8021E">
            <w:pPr>
              <w:spacing w:before="67"/>
              <w:ind w:left="379"/>
              <w:rPr>
                <w:rFonts w:ascii="Calibri" w:eastAsia="Calibri" w:hAnsi="Calibri" w:cs="Calibri"/>
              </w:rPr>
            </w:pPr>
            <w:r>
              <w:rPr>
                <w:rFonts w:ascii="Calibri" w:eastAsia="Calibri" w:hAnsi="Calibri" w:cs="Calibri"/>
                <w:i/>
                <w:w w:val="103"/>
              </w:rPr>
              <w:t>6</w:t>
            </w: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4"/>
                <w:sz w:val="18"/>
                <w:szCs w:val="18"/>
              </w:rPr>
              <w:t>5.</w:t>
            </w:r>
          </w:p>
        </w:tc>
        <w:tc>
          <w:tcPr>
            <w:tcW w:w="7127" w:type="dxa"/>
            <w:tcBorders>
              <w:top w:val="nil"/>
              <w:left w:val="nil"/>
              <w:bottom w:val="nil"/>
              <w:right w:val="nil"/>
            </w:tcBorders>
          </w:tcPr>
          <w:p w:rsidR="00080C23" w:rsidRDefault="00080C23" w:rsidP="00A8021E">
            <w:pPr>
              <w:spacing w:before="69"/>
              <w:ind w:left="266"/>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 Fakultas Farmasi</w:t>
            </w:r>
          </w:p>
        </w:tc>
        <w:tc>
          <w:tcPr>
            <w:tcW w:w="970" w:type="dxa"/>
            <w:tcBorders>
              <w:top w:val="nil"/>
              <w:left w:val="nil"/>
              <w:bottom w:val="nil"/>
              <w:right w:val="nil"/>
            </w:tcBorders>
          </w:tcPr>
          <w:p w:rsidR="00080C23" w:rsidRDefault="00080C23" w:rsidP="00A8021E">
            <w:pPr>
              <w:spacing w:before="69"/>
              <w:ind w:left="379"/>
              <w:rPr>
                <w:rFonts w:ascii="Calibri" w:eastAsia="Calibri" w:hAnsi="Calibri" w:cs="Calibri"/>
              </w:rPr>
            </w:pPr>
            <w:r>
              <w:rPr>
                <w:rFonts w:ascii="Calibri" w:eastAsia="Calibri" w:hAnsi="Calibri" w:cs="Calibri"/>
                <w:i/>
                <w:w w:val="103"/>
              </w:rPr>
              <w:t>6</w:t>
            </w: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3"/>
                <w:sz w:val="18"/>
                <w:szCs w:val="18"/>
              </w:rPr>
              <w:t>6</w:t>
            </w:r>
          </w:p>
        </w:tc>
        <w:tc>
          <w:tcPr>
            <w:tcW w:w="7127" w:type="dxa"/>
            <w:tcBorders>
              <w:top w:val="nil"/>
              <w:left w:val="nil"/>
              <w:bottom w:val="nil"/>
              <w:right w:val="nil"/>
            </w:tcBorders>
          </w:tcPr>
          <w:p w:rsidR="00080C23" w:rsidRDefault="00080C23" w:rsidP="00A8021E">
            <w:pPr>
              <w:spacing w:before="69"/>
              <w:ind w:left="266"/>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3"/>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 Fakultas Agribisnis</w:t>
            </w:r>
          </w:p>
        </w:tc>
        <w:tc>
          <w:tcPr>
            <w:tcW w:w="970" w:type="dxa"/>
            <w:tcBorders>
              <w:top w:val="nil"/>
              <w:left w:val="nil"/>
              <w:bottom w:val="nil"/>
              <w:right w:val="nil"/>
            </w:tcBorders>
          </w:tcPr>
          <w:p w:rsidR="00080C23" w:rsidRDefault="00080C23" w:rsidP="00A8021E">
            <w:pPr>
              <w:spacing w:before="69"/>
              <w:ind w:left="379"/>
              <w:rPr>
                <w:rFonts w:ascii="Calibri" w:eastAsia="Calibri" w:hAnsi="Calibri" w:cs="Calibri"/>
              </w:rPr>
            </w:pPr>
            <w:r>
              <w:rPr>
                <w:rFonts w:ascii="Calibri" w:eastAsia="Calibri" w:hAnsi="Calibri" w:cs="Calibri"/>
                <w:i/>
                <w:w w:val="103"/>
              </w:rPr>
              <w:t>7</w:t>
            </w:r>
          </w:p>
        </w:tc>
      </w:tr>
      <w:tr w:rsidR="00080C23" w:rsidTr="00A8021E">
        <w:trPr>
          <w:trHeight w:hRule="exact" w:val="397"/>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3"/>
                <w:sz w:val="18"/>
                <w:szCs w:val="18"/>
              </w:rPr>
              <w:t>7</w:t>
            </w:r>
          </w:p>
        </w:tc>
        <w:tc>
          <w:tcPr>
            <w:tcW w:w="7127" w:type="dxa"/>
            <w:tcBorders>
              <w:top w:val="nil"/>
              <w:left w:val="nil"/>
              <w:bottom w:val="nil"/>
              <w:right w:val="nil"/>
            </w:tcBorders>
          </w:tcPr>
          <w:p w:rsidR="00080C23" w:rsidRDefault="00080C23" w:rsidP="00A8021E">
            <w:pPr>
              <w:spacing w:before="66"/>
              <w:ind w:left="266" w:right="-409"/>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pek di</w:t>
            </w:r>
            <w:r>
              <w:rPr>
                <w:rFonts w:ascii="Calibri" w:eastAsia="Calibri" w:hAnsi="Calibri" w:cs="Calibri"/>
                <w:i/>
                <w:spacing w:val="6"/>
              </w:rPr>
              <w:t xml:space="preserve"> Pasca </w:t>
            </w:r>
            <w:r>
              <w:rPr>
                <w:rFonts w:ascii="Calibri" w:eastAsia="Calibri" w:hAnsi="Calibri" w:cs="Calibri"/>
                <w:i/>
              </w:rPr>
              <w:t xml:space="preserve">Pend. Bahasa Indonesia    </w:t>
            </w:r>
          </w:p>
        </w:tc>
        <w:tc>
          <w:tcPr>
            <w:tcW w:w="970" w:type="dxa"/>
            <w:tcBorders>
              <w:top w:val="nil"/>
              <w:left w:val="nil"/>
              <w:bottom w:val="nil"/>
              <w:right w:val="nil"/>
            </w:tcBorders>
          </w:tcPr>
          <w:p w:rsidR="00080C23" w:rsidRDefault="00080C23" w:rsidP="00A8021E">
            <w:pPr>
              <w:spacing w:before="66"/>
              <w:ind w:left="379"/>
              <w:rPr>
                <w:rFonts w:ascii="Calibri" w:eastAsia="Calibri" w:hAnsi="Calibri" w:cs="Calibri"/>
              </w:rPr>
            </w:pPr>
            <w:r>
              <w:rPr>
                <w:rFonts w:ascii="Calibri" w:eastAsia="Calibri" w:hAnsi="Calibri" w:cs="Calibri"/>
                <w:i/>
                <w:w w:val="103"/>
              </w:rPr>
              <w:t>7</w:t>
            </w: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r>
              <w:rPr>
                <w:rFonts w:ascii="Arial" w:eastAsia="Arial" w:hAnsi="Arial" w:cs="Arial"/>
                <w:i/>
                <w:sz w:val="18"/>
                <w:szCs w:val="18"/>
              </w:rPr>
              <w:t xml:space="preserve">Grafik </w:t>
            </w:r>
            <w:r>
              <w:rPr>
                <w:rFonts w:ascii="Arial" w:eastAsia="Arial" w:hAnsi="Arial" w:cs="Arial"/>
                <w:i/>
                <w:w w:val="103"/>
                <w:sz w:val="18"/>
                <w:szCs w:val="18"/>
              </w:rPr>
              <w:t>8</w:t>
            </w:r>
          </w:p>
        </w:tc>
        <w:tc>
          <w:tcPr>
            <w:tcW w:w="7127" w:type="dxa"/>
            <w:tcBorders>
              <w:top w:val="nil"/>
              <w:left w:val="nil"/>
              <w:bottom w:val="nil"/>
              <w:right w:val="nil"/>
            </w:tcBorders>
          </w:tcPr>
          <w:p w:rsidR="00080C23" w:rsidRDefault="00080C23" w:rsidP="00A8021E">
            <w:pPr>
              <w:spacing w:before="69"/>
              <w:ind w:left="266"/>
              <w:rPr>
                <w:rFonts w:ascii="Calibri" w:eastAsia="Calibri" w:hAnsi="Calibri" w:cs="Calibri"/>
              </w:rPr>
            </w:pPr>
            <w:r>
              <w:rPr>
                <w:rFonts w:ascii="Calibri" w:eastAsia="Calibri" w:hAnsi="Calibri" w:cs="Calibri"/>
                <w:i/>
              </w:rPr>
              <w:t>G</w:t>
            </w:r>
            <w:r>
              <w:rPr>
                <w:rFonts w:ascii="Calibri" w:eastAsia="Calibri" w:hAnsi="Calibri" w:cs="Calibri"/>
                <w:i/>
                <w:spacing w:val="-5"/>
              </w:rPr>
              <w:t>r</w:t>
            </w:r>
            <w:r>
              <w:rPr>
                <w:rFonts w:ascii="Calibri" w:eastAsia="Calibri" w:hAnsi="Calibri" w:cs="Calibri"/>
                <w:i/>
              </w:rPr>
              <w:t>afik Nilai Rat</w:t>
            </w:r>
            <w:r>
              <w:rPr>
                <w:rFonts w:ascii="Calibri" w:eastAsia="Calibri" w:hAnsi="Calibri" w:cs="Calibri"/>
                <w:i/>
                <w:spacing w:val="-2"/>
              </w:rPr>
              <w:t>a</w:t>
            </w:r>
            <w:r>
              <w:rPr>
                <w:rFonts w:ascii="Calibri" w:eastAsia="Calibri" w:hAnsi="Calibri" w:cs="Calibri"/>
                <w:i/>
                <w:spacing w:val="-1"/>
              </w:rPr>
              <w:t>-</w:t>
            </w:r>
            <w:r>
              <w:rPr>
                <w:rFonts w:ascii="Calibri" w:eastAsia="Calibri" w:hAnsi="Calibri" w:cs="Calibri"/>
                <w:i/>
              </w:rPr>
              <w:t>Rata Pada Tiap A</w:t>
            </w:r>
            <w:r>
              <w:rPr>
                <w:rFonts w:ascii="Calibri" w:eastAsia="Calibri" w:hAnsi="Calibri" w:cs="Calibri"/>
                <w:i/>
                <w:spacing w:val="-5"/>
              </w:rPr>
              <w:t>s</w:t>
            </w:r>
            <w:r>
              <w:rPr>
                <w:rFonts w:ascii="Calibri" w:eastAsia="Calibri" w:hAnsi="Calibri" w:cs="Calibri"/>
                <w:i/>
              </w:rPr>
              <w:t xml:space="preserve">pek di </w:t>
            </w:r>
            <w:r>
              <w:rPr>
                <w:rFonts w:ascii="Calibri" w:eastAsia="Calibri" w:hAnsi="Calibri" w:cs="Calibri"/>
                <w:i/>
                <w:w w:val="103"/>
              </w:rPr>
              <w:t>Pend. Matematika</w:t>
            </w:r>
          </w:p>
        </w:tc>
        <w:tc>
          <w:tcPr>
            <w:tcW w:w="970" w:type="dxa"/>
            <w:tcBorders>
              <w:top w:val="nil"/>
              <w:left w:val="nil"/>
              <w:bottom w:val="nil"/>
              <w:right w:val="nil"/>
            </w:tcBorders>
          </w:tcPr>
          <w:p w:rsidR="00080C23" w:rsidRDefault="00080C23" w:rsidP="00A8021E">
            <w:pPr>
              <w:spacing w:before="69"/>
              <w:ind w:left="379"/>
              <w:rPr>
                <w:rFonts w:ascii="Calibri" w:eastAsia="Calibri" w:hAnsi="Calibri" w:cs="Calibri"/>
              </w:rPr>
            </w:pPr>
            <w:r>
              <w:rPr>
                <w:rFonts w:ascii="Calibri" w:eastAsia="Calibri" w:hAnsi="Calibri" w:cs="Calibri"/>
                <w:i/>
                <w:w w:val="103"/>
              </w:rPr>
              <w:t>7</w:t>
            </w: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p>
        </w:tc>
        <w:tc>
          <w:tcPr>
            <w:tcW w:w="7127" w:type="dxa"/>
            <w:tcBorders>
              <w:top w:val="nil"/>
              <w:left w:val="nil"/>
              <w:bottom w:val="nil"/>
              <w:right w:val="nil"/>
            </w:tcBorders>
          </w:tcPr>
          <w:p w:rsidR="00080C23" w:rsidRDefault="00080C23" w:rsidP="00A8021E">
            <w:pPr>
              <w:spacing w:before="69"/>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9"/>
              <w:ind w:left="379"/>
              <w:rPr>
                <w:rFonts w:ascii="Calibri" w:eastAsia="Calibri" w:hAnsi="Calibri" w:cs="Calibri"/>
              </w:rPr>
            </w:pPr>
          </w:p>
        </w:tc>
      </w:tr>
      <w:tr w:rsidR="00080C23" w:rsidTr="00A8021E">
        <w:trPr>
          <w:trHeight w:hRule="exact" w:val="405"/>
        </w:trPr>
        <w:tc>
          <w:tcPr>
            <w:tcW w:w="1252" w:type="dxa"/>
            <w:tcBorders>
              <w:top w:val="nil"/>
              <w:left w:val="nil"/>
              <w:bottom w:val="nil"/>
              <w:right w:val="nil"/>
            </w:tcBorders>
          </w:tcPr>
          <w:p w:rsidR="00080C23" w:rsidRDefault="00080C23" w:rsidP="00A8021E">
            <w:pPr>
              <w:spacing w:before="66"/>
              <w:ind w:left="40"/>
              <w:rPr>
                <w:rFonts w:ascii="Arial" w:eastAsia="Arial" w:hAnsi="Arial" w:cs="Arial"/>
                <w:sz w:val="18"/>
                <w:szCs w:val="18"/>
              </w:rPr>
            </w:pPr>
          </w:p>
        </w:tc>
        <w:tc>
          <w:tcPr>
            <w:tcW w:w="7127" w:type="dxa"/>
            <w:tcBorders>
              <w:top w:val="nil"/>
              <w:left w:val="nil"/>
              <w:bottom w:val="nil"/>
              <w:right w:val="nil"/>
            </w:tcBorders>
          </w:tcPr>
          <w:p w:rsidR="00080C23" w:rsidRDefault="00080C23" w:rsidP="00A8021E">
            <w:pPr>
              <w:spacing w:before="66"/>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6"/>
              <w:ind w:left="379"/>
              <w:rPr>
                <w:rFonts w:ascii="Calibri" w:eastAsia="Calibri" w:hAnsi="Calibri" w:cs="Calibri"/>
              </w:rPr>
            </w:pP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2"/>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2"/>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2"/>
              <w:ind w:left="379"/>
              <w:rPr>
                <w:rFonts w:ascii="Calibri" w:eastAsia="Calibri" w:hAnsi="Calibri" w:cs="Calibri"/>
              </w:rPr>
            </w:pP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2"/>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2"/>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2"/>
              <w:ind w:left="379"/>
              <w:rPr>
                <w:rFonts w:ascii="Calibri" w:eastAsia="Calibri" w:hAnsi="Calibri" w:cs="Calibri"/>
              </w:rPr>
            </w:pP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1"/>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1"/>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1"/>
              <w:ind w:left="379"/>
              <w:rPr>
                <w:rFonts w:ascii="Calibri" w:eastAsia="Calibri" w:hAnsi="Calibri" w:cs="Calibri"/>
              </w:rPr>
            </w:pP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2"/>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2"/>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2"/>
              <w:ind w:left="379"/>
              <w:rPr>
                <w:rFonts w:ascii="Calibri" w:eastAsia="Calibri" w:hAnsi="Calibri" w:cs="Calibri"/>
              </w:rPr>
            </w:pP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2"/>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2"/>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2"/>
              <w:ind w:left="324"/>
              <w:rPr>
                <w:rFonts w:ascii="Calibri" w:eastAsia="Calibri" w:hAnsi="Calibri" w:cs="Calibri"/>
              </w:rPr>
            </w:pPr>
          </w:p>
        </w:tc>
      </w:tr>
      <w:tr w:rsidR="00080C23" w:rsidTr="00A8021E">
        <w:trPr>
          <w:trHeight w:hRule="exact" w:val="399"/>
        </w:trPr>
        <w:tc>
          <w:tcPr>
            <w:tcW w:w="1252" w:type="dxa"/>
            <w:tcBorders>
              <w:top w:val="nil"/>
              <w:left w:val="nil"/>
              <w:bottom w:val="nil"/>
              <w:right w:val="nil"/>
            </w:tcBorders>
          </w:tcPr>
          <w:p w:rsidR="00080C23" w:rsidRDefault="00080C23" w:rsidP="00A8021E">
            <w:pPr>
              <w:spacing w:before="61"/>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1"/>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1"/>
              <w:ind w:left="324"/>
              <w:rPr>
                <w:rFonts w:ascii="Calibri" w:eastAsia="Calibri" w:hAnsi="Calibri" w:cs="Calibri"/>
              </w:rPr>
            </w:pPr>
          </w:p>
        </w:tc>
      </w:tr>
      <w:tr w:rsidR="00080C23" w:rsidTr="00A8021E">
        <w:trPr>
          <w:trHeight w:hRule="exact" w:val="401"/>
        </w:trPr>
        <w:tc>
          <w:tcPr>
            <w:tcW w:w="1252" w:type="dxa"/>
            <w:tcBorders>
              <w:top w:val="nil"/>
              <w:left w:val="nil"/>
              <w:bottom w:val="nil"/>
              <w:right w:val="nil"/>
            </w:tcBorders>
          </w:tcPr>
          <w:p w:rsidR="00080C23" w:rsidRDefault="00080C23" w:rsidP="00A8021E">
            <w:pPr>
              <w:spacing w:before="62"/>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2"/>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2"/>
              <w:ind w:left="324"/>
              <w:rPr>
                <w:rFonts w:ascii="Calibri" w:eastAsia="Calibri" w:hAnsi="Calibri" w:cs="Calibri"/>
              </w:rPr>
            </w:pPr>
          </w:p>
        </w:tc>
      </w:tr>
      <w:tr w:rsidR="00080C23" w:rsidTr="00A8021E">
        <w:trPr>
          <w:trHeight w:hRule="exact" w:val="410"/>
        </w:trPr>
        <w:tc>
          <w:tcPr>
            <w:tcW w:w="1252" w:type="dxa"/>
            <w:tcBorders>
              <w:top w:val="nil"/>
              <w:left w:val="nil"/>
              <w:bottom w:val="nil"/>
              <w:right w:val="nil"/>
            </w:tcBorders>
          </w:tcPr>
          <w:p w:rsidR="00080C23" w:rsidRDefault="00080C23" w:rsidP="00A8021E">
            <w:pPr>
              <w:spacing w:before="62"/>
              <w:ind w:left="40"/>
              <w:rPr>
                <w:rFonts w:ascii="Calibri" w:eastAsia="Calibri" w:hAnsi="Calibri" w:cs="Calibri"/>
              </w:rPr>
            </w:pPr>
          </w:p>
        </w:tc>
        <w:tc>
          <w:tcPr>
            <w:tcW w:w="7127" w:type="dxa"/>
            <w:tcBorders>
              <w:top w:val="nil"/>
              <w:left w:val="nil"/>
              <w:bottom w:val="nil"/>
              <w:right w:val="nil"/>
            </w:tcBorders>
          </w:tcPr>
          <w:p w:rsidR="00080C23" w:rsidRDefault="00080C23" w:rsidP="00A8021E">
            <w:pPr>
              <w:spacing w:before="62"/>
              <w:ind w:left="266"/>
              <w:rPr>
                <w:rFonts w:ascii="Calibri" w:eastAsia="Calibri" w:hAnsi="Calibri" w:cs="Calibri"/>
              </w:rPr>
            </w:pPr>
          </w:p>
        </w:tc>
        <w:tc>
          <w:tcPr>
            <w:tcW w:w="970" w:type="dxa"/>
            <w:tcBorders>
              <w:top w:val="nil"/>
              <w:left w:val="nil"/>
              <w:bottom w:val="nil"/>
              <w:right w:val="nil"/>
            </w:tcBorders>
          </w:tcPr>
          <w:p w:rsidR="00080C23" w:rsidRDefault="00080C23" w:rsidP="00A8021E">
            <w:pPr>
              <w:spacing w:before="62"/>
              <w:ind w:left="324"/>
              <w:rPr>
                <w:rFonts w:ascii="Calibri" w:eastAsia="Calibri" w:hAnsi="Calibri" w:cs="Calibri"/>
              </w:rPr>
            </w:pPr>
          </w:p>
        </w:tc>
      </w:tr>
    </w:tbl>
    <w:p w:rsidR="00080C23" w:rsidRDefault="00080C23" w:rsidP="00080C23">
      <w:pPr>
        <w:sectPr w:rsidR="00080C23">
          <w:pgSz w:w="12240" w:h="15840"/>
          <w:pgMar w:top="1120" w:right="1720" w:bottom="280" w:left="1720" w:header="685" w:footer="742" w:gutter="0"/>
          <w:cols w:space="720"/>
        </w:sectPr>
      </w:pPr>
    </w:p>
    <w:p w:rsidR="00080C23" w:rsidRDefault="00080C23" w:rsidP="00080C23">
      <w:pPr>
        <w:spacing w:line="200" w:lineRule="exact"/>
      </w:pPr>
    </w:p>
    <w:p w:rsidR="00080C23" w:rsidRDefault="00080C23" w:rsidP="00080C23">
      <w:pPr>
        <w:spacing w:before="31" w:line="360" w:lineRule="auto"/>
        <w:ind w:right="11"/>
        <w:jc w:val="center"/>
        <w:rPr>
          <w:rFonts w:eastAsia="Calibri"/>
          <w:b/>
          <w:w w:val="103"/>
          <w:sz w:val="24"/>
          <w:szCs w:val="24"/>
        </w:rPr>
      </w:pPr>
      <w:r w:rsidRPr="002907C9">
        <w:rPr>
          <w:rFonts w:eastAsia="Calibri"/>
          <w:b/>
          <w:sz w:val="24"/>
          <w:szCs w:val="24"/>
        </w:rPr>
        <w:t>EXECUTIV</w:t>
      </w:r>
      <w:r>
        <w:rPr>
          <w:rFonts w:eastAsia="Calibri"/>
          <w:b/>
          <w:sz w:val="24"/>
          <w:szCs w:val="24"/>
        </w:rPr>
        <w:t xml:space="preserve">E </w:t>
      </w:r>
      <w:r w:rsidRPr="002907C9">
        <w:rPr>
          <w:rFonts w:eastAsia="Calibri"/>
          <w:b/>
          <w:w w:val="103"/>
          <w:sz w:val="24"/>
          <w:szCs w:val="24"/>
        </w:rPr>
        <w:t>SUMM</w:t>
      </w:r>
      <w:r w:rsidRPr="002907C9">
        <w:rPr>
          <w:rFonts w:eastAsia="Calibri"/>
          <w:b/>
          <w:spacing w:val="-4"/>
          <w:w w:val="103"/>
          <w:sz w:val="24"/>
          <w:szCs w:val="24"/>
        </w:rPr>
        <w:t>A</w:t>
      </w:r>
      <w:r w:rsidRPr="002907C9">
        <w:rPr>
          <w:rFonts w:eastAsia="Calibri"/>
          <w:b/>
          <w:w w:val="103"/>
          <w:sz w:val="24"/>
          <w:szCs w:val="24"/>
        </w:rPr>
        <w:t>RY</w:t>
      </w:r>
    </w:p>
    <w:p w:rsidR="001321F4" w:rsidRPr="002907C9" w:rsidRDefault="001321F4" w:rsidP="00080C23">
      <w:pPr>
        <w:spacing w:before="31" w:line="360" w:lineRule="auto"/>
        <w:ind w:right="11"/>
        <w:jc w:val="center"/>
        <w:rPr>
          <w:rFonts w:eastAsia="Calibri"/>
          <w:sz w:val="24"/>
          <w:szCs w:val="24"/>
        </w:rPr>
      </w:pPr>
    </w:p>
    <w:p w:rsidR="00080C23" w:rsidRPr="002907C9" w:rsidRDefault="00080C23" w:rsidP="00080C23">
      <w:pPr>
        <w:spacing w:line="360" w:lineRule="auto"/>
        <w:ind w:right="11"/>
        <w:jc w:val="both"/>
        <w:rPr>
          <w:rFonts w:eastAsia="Calibri"/>
          <w:sz w:val="24"/>
          <w:szCs w:val="24"/>
        </w:rPr>
      </w:pPr>
      <w:r w:rsidRPr="002907C9">
        <w:rPr>
          <w:rFonts w:eastAsia="Calibri"/>
          <w:sz w:val="24"/>
          <w:szCs w:val="24"/>
        </w:rPr>
        <w:tab/>
        <w:t>Pada periode 2017-2018 ini</w:t>
      </w:r>
      <w:r>
        <w:rPr>
          <w:rFonts w:eastAsia="Calibri"/>
          <w:sz w:val="24"/>
          <w:szCs w:val="24"/>
        </w:rPr>
        <w:t xml:space="preserve"> </w:t>
      </w:r>
      <w:r w:rsidRPr="002907C9">
        <w:rPr>
          <w:rFonts w:eastAsia="Calibri"/>
          <w:sz w:val="24"/>
          <w:szCs w:val="24"/>
        </w:rPr>
        <w:t>Penguk</w:t>
      </w:r>
      <w:r w:rsidRPr="002907C9">
        <w:rPr>
          <w:rFonts w:eastAsia="Calibri"/>
          <w:spacing w:val="-5"/>
          <w:sz w:val="24"/>
          <w:szCs w:val="24"/>
        </w:rPr>
        <w:t>u</w:t>
      </w:r>
      <w:r w:rsidRPr="002907C9">
        <w:rPr>
          <w:rFonts w:eastAsia="Calibri"/>
          <w:sz w:val="24"/>
          <w:szCs w:val="24"/>
        </w:rPr>
        <w:t xml:space="preserve">ran </w:t>
      </w:r>
      <w:r>
        <w:rPr>
          <w:rFonts w:eastAsia="Calibri"/>
          <w:sz w:val="24"/>
          <w:szCs w:val="24"/>
        </w:rPr>
        <w:t>K</w:t>
      </w:r>
      <w:r w:rsidRPr="002907C9">
        <w:rPr>
          <w:rFonts w:eastAsia="Calibri"/>
          <w:sz w:val="24"/>
          <w:szCs w:val="24"/>
        </w:rPr>
        <w:t>epuas</w:t>
      </w:r>
      <w:r w:rsidRPr="002907C9">
        <w:rPr>
          <w:rFonts w:eastAsia="Calibri"/>
          <w:spacing w:val="-5"/>
          <w:sz w:val="24"/>
          <w:szCs w:val="24"/>
        </w:rPr>
        <w:t>a</w:t>
      </w:r>
      <w:r w:rsidRPr="002907C9">
        <w:rPr>
          <w:rFonts w:eastAsia="Calibri"/>
          <w:sz w:val="24"/>
          <w:szCs w:val="24"/>
        </w:rPr>
        <w:t>n Dosen di</w:t>
      </w:r>
      <w:r>
        <w:rPr>
          <w:rFonts w:eastAsia="Calibri"/>
          <w:sz w:val="24"/>
          <w:szCs w:val="24"/>
        </w:rPr>
        <w:t xml:space="preserve"> </w:t>
      </w:r>
      <w:r w:rsidRPr="002907C9">
        <w:rPr>
          <w:rFonts w:eastAsia="Calibri"/>
          <w:sz w:val="24"/>
          <w:szCs w:val="24"/>
        </w:rPr>
        <w:t>lingkun</w:t>
      </w:r>
      <w:r w:rsidRPr="002907C9">
        <w:rPr>
          <w:rFonts w:eastAsia="Calibri"/>
          <w:spacing w:val="-4"/>
          <w:sz w:val="24"/>
          <w:szCs w:val="24"/>
        </w:rPr>
        <w:t>g</w:t>
      </w:r>
      <w:r w:rsidRPr="002907C9">
        <w:rPr>
          <w:rFonts w:eastAsia="Calibri"/>
          <w:sz w:val="24"/>
          <w:szCs w:val="24"/>
        </w:rPr>
        <w:t>an Universitas Muslim Nusantara Al Washliyah</w:t>
      </w:r>
      <w:r>
        <w:rPr>
          <w:rFonts w:eastAsia="Calibri"/>
          <w:sz w:val="24"/>
          <w:szCs w:val="24"/>
        </w:rPr>
        <w:t xml:space="preserve"> </w:t>
      </w:r>
      <w:r w:rsidRPr="002907C9">
        <w:rPr>
          <w:rFonts w:eastAsia="Calibri"/>
          <w:sz w:val="24"/>
          <w:szCs w:val="24"/>
        </w:rPr>
        <w:t>dilakukan</w:t>
      </w:r>
      <w:r>
        <w:rPr>
          <w:rFonts w:eastAsia="Calibri"/>
          <w:sz w:val="24"/>
          <w:szCs w:val="24"/>
        </w:rPr>
        <w:t xml:space="preserve"> </w:t>
      </w:r>
      <w:r w:rsidRPr="002907C9">
        <w:rPr>
          <w:rFonts w:eastAsia="Calibri"/>
          <w:w w:val="103"/>
          <w:sz w:val="24"/>
          <w:szCs w:val="24"/>
        </w:rPr>
        <w:t xml:space="preserve">di </w:t>
      </w:r>
      <w:r w:rsidRPr="002907C9">
        <w:rPr>
          <w:rFonts w:eastAsia="Calibri"/>
          <w:sz w:val="24"/>
          <w:szCs w:val="24"/>
        </w:rPr>
        <w:t>masing-</w:t>
      </w:r>
      <w:r w:rsidRPr="002907C9">
        <w:rPr>
          <w:rFonts w:eastAsia="Calibri"/>
          <w:spacing w:val="-5"/>
          <w:sz w:val="24"/>
          <w:szCs w:val="24"/>
        </w:rPr>
        <w:t>m</w:t>
      </w:r>
      <w:r w:rsidRPr="002907C9">
        <w:rPr>
          <w:rFonts w:eastAsia="Calibri"/>
          <w:sz w:val="24"/>
          <w:szCs w:val="24"/>
        </w:rPr>
        <w:t>asing unit kerja. Hal ini dilaku</w:t>
      </w:r>
      <w:r w:rsidRPr="002907C9">
        <w:rPr>
          <w:rFonts w:eastAsia="Calibri"/>
          <w:spacing w:val="-6"/>
          <w:sz w:val="24"/>
          <w:szCs w:val="24"/>
        </w:rPr>
        <w:t>k</w:t>
      </w:r>
      <w:r w:rsidRPr="002907C9">
        <w:rPr>
          <w:rFonts w:eastAsia="Calibri"/>
          <w:sz w:val="24"/>
          <w:szCs w:val="24"/>
        </w:rPr>
        <w:t xml:space="preserve">an untuk mengetahui secara </w:t>
      </w:r>
      <w:r w:rsidRPr="002907C9">
        <w:rPr>
          <w:rFonts w:eastAsia="Calibri"/>
          <w:w w:val="103"/>
          <w:sz w:val="24"/>
          <w:szCs w:val="24"/>
        </w:rPr>
        <w:t xml:space="preserve">umum </w:t>
      </w:r>
      <w:r w:rsidRPr="002907C9">
        <w:rPr>
          <w:rFonts w:eastAsia="Calibri"/>
          <w:sz w:val="24"/>
          <w:szCs w:val="24"/>
        </w:rPr>
        <w:t>tingkat</w:t>
      </w:r>
      <w:r>
        <w:rPr>
          <w:rFonts w:eastAsia="Calibri"/>
          <w:sz w:val="24"/>
          <w:szCs w:val="24"/>
        </w:rPr>
        <w:t xml:space="preserve"> </w:t>
      </w:r>
      <w:r w:rsidRPr="002907C9">
        <w:rPr>
          <w:rFonts w:eastAsia="Calibri"/>
          <w:sz w:val="24"/>
          <w:szCs w:val="24"/>
        </w:rPr>
        <w:t>kepuasan SDM</w:t>
      </w:r>
      <w:r>
        <w:rPr>
          <w:rFonts w:eastAsia="Calibri"/>
          <w:sz w:val="24"/>
          <w:szCs w:val="24"/>
        </w:rPr>
        <w:t xml:space="preserve"> </w:t>
      </w:r>
      <w:r w:rsidRPr="002907C9">
        <w:rPr>
          <w:rFonts w:eastAsia="Calibri"/>
          <w:sz w:val="24"/>
          <w:szCs w:val="24"/>
        </w:rPr>
        <w:t>terhadap layanan</w:t>
      </w:r>
      <w:r w:rsidRPr="002907C9">
        <w:rPr>
          <w:rFonts w:eastAsia="Calibri"/>
          <w:w w:val="103"/>
          <w:sz w:val="24"/>
          <w:szCs w:val="24"/>
        </w:rPr>
        <w:t xml:space="preserve">. </w:t>
      </w:r>
      <w:r w:rsidRPr="002907C9">
        <w:rPr>
          <w:rFonts w:eastAsia="Calibri"/>
          <w:sz w:val="24"/>
          <w:szCs w:val="24"/>
        </w:rPr>
        <w:t>responden kepuasan ini  adalah staf  dosen yang</w:t>
      </w:r>
      <w:r>
        <w:rPr>
          <w:rFonts w:eastAsia="Calibri"/>
          <w:sz w:val="24"/>
          <w:szCs w:val="24"/>
        </w:rPr>
        <w:t xml:space="preserve"> </w:t>
      </w:r>
      <w:r w:rsidRPr="002907C9">
        <w:rPr>
          <w:rFonts w:eastAsia="Calibri"/>
          <w:sz w:val="24"/>
          <w:szCs w:val="24"/>
        </w:rPr>
        <w:t>ada</w:t>
      </w:r>
      <w:r>
        <w:rPr>
          <w:rFonts w:eastAsia="Calibri"/>
          <w:sz w:val="24"/>
          <w:szCs w:val="24"/>
        </w:rPr>
        <w:t xml:space="preserve"> </w:t>
      </w:r>
      <w:r w:rsidRPr="002907C9">
        <w:rPr>
          <w:rFonts w:eastAsia="Calibri"/>
          <w:sz w:val="24"/>
          <w:szCs w:val="24"/>
        </w:rPr>
        <w:t>di</w:t>
      </w:r>
      <w:r>
        <w:rPr>
          <w:rFonts w:eastAsia="Calibri"/>
          <w:sz w:val="24"/>
          <w:szCs w:val="24"/>
        </w:rPr>
        <w:t xml:space="preserve"> </w:t>
      </w:r>
      <w:r w:rsidRPr="002907C9">
        <w:rPr>
          <w:rFonts w:eastAsia="Calibri"/>
          <w:sz w:val="24"/>
          <w:szCs w:val="24"/>
        </w:rPr>
        <w:t>ling</w:t>
      </w:r>
      <w:r w:rsidRPr="002907C9">
        <w:rPr>
          <w:rFonts w:eastAsia="Calibri"/>
          <w:spacing w:val="-6"/>
          <w:sz w:val="24"/>
          <w:szCs w:val="24"/>
        </w:rPr>
        <w:t>k</w:t>
      </w:r>
      <w:r w:rsidRPr="002907C9">
        <w:rPr>
          <w:rFonts w:eastAsia="Calibri"/>
          <w:sz w:val="24"/>
          <w:szCs w:val="24"/>
        </w:rPr>
        <w:t>ungan</w:t>
      </w:r>
      <w:r>
        <w:rPr>
          <w:rFonts w:eastAsia="Calibri"/>
          <w:sz w:val="24"/>
          <w:szCs w:val="24"/>
        </w:rPr>
        <w:t xml:space="preserve"> </w:t>
      </w:r>
      <w:r w:rsidRPr="002907C9">
        <w:rPr>
          <w:rFonts w:eastAsia="Calibri"/>
          <w:w w:val="103"/>
          <w:sz w:val="24"/>
          <w:szCs w:val="24"/>
        </w:rPr>
        <w:t xml:space="preserve">Universitas </w:t>
      </w:r>
      <w:r w:rsidRPr="002907C9">
        <w:rPr>
          <w:rFonts w:eastAsia="Calibri"/>
          <w:sz w:val="24"/>
          <w:szCs w:val="24"/>
        </w:rPr>
        <w:t>Muslim Nusantara Al Washliyah.Total</w:t>
      </w:r>
      <w:r>
        <w:rPr>
          <w:rFonts w:eastAsia="Calibri"/>
          <w:sz w:val="24"/>
          <w:szCs w:val="24"/>
        </w:rPr>
        <w:t xml:space="preserve"> instrument </w:t>
      </w:r>
      <w:r w:rsidRPr="002907C9">
        <w:rPr>
          <w:rFonts w:eastAsia="Calibri"/>
          <w:sz w:val="24"/>
          <w:szCs w:val="24"/>
        </w:rPr>
        <w:t>kuesioner</w:t>
      </w:r>
      <w:r>
        <w:rPr>
          <w:rFonts w:eastAsia="Calibri"/>
          <w:sz w:val="24"/>
          <w:szCs w:val="24"/>
        </w:rPr>
        <w:t xml:space="preserve"> </w:t>
      </w:r>
      <w:r w:rsidRPr="002907C9">
        <w:rPr>
          <w:rFonts w:eastAsia="Calibri"/>
          <w:sz w:val="24"/>
          <w:szCs w:val="24"/>
        </w:rPr>
        <w:t>yang</w:t>
      </w:r>
      <w:r>
        <w:rPr>
          <w:rFonts w:eastAsia="Calibri"/>
          <w:sz w:val="24"/>
          <w:szCs w:val="24"/>
        </w:rPr>
        <w:t xml:space="preserve"> </w:t>
      </w:r>
      <w:r w:rsidRPr="002907C9">
        <w:rPr>
          <w:rFonts w:eastAsia="Calibri"/>
          <w:sz w:val="24"/>
          <w:szCs w:val="24"/>
        </w:rPr>
        <w:t>disebar</w:t>
      </w:r>
      <w:r>
        <w:rPr>
          <w:rFonts w:eastAsia="Calibri"/>
          <w:sz w:val="24"/>
          <w:szCs w:val="24"/>
        </w:rPr>
        <w:t xml:space="preserve"> </w:t>
      </w:r>
      <w:r w:rsidRPr="002907C9">
        <w:rPr>
          <w:rFonts w:eastAsia="Calibri"/>
          <w:sz w:val="24"/>
          <w:szCs w:val="24"/>
        </w:rPr>
        <w:t>adalah</w:t>
      </w:r>
      <w:r>
        <w:rPr>
          <w:rFonts w:eastAsia="Calibri"/>
          <w:sz w:val="24"/>
          <w:szCs w:val="24"/>
        </w:rPr>
        <w:t xml:space="preserve"> </w:t>
      </w:r>
      <w:r w:rsidRPr="002907C9">
        <w:rPr>
          <w:rFonts w:eastAsia="Calibri"/>
          <w:b/>
          <w:w w:val="103"/>
          <w:sz w:val="24"/>
          <w:szCs w:val="24"/>
        </w:rPr>
        <w:t xml:space="preserve">183 </w:t>
      </w:r>
      <w:r w:rsidRPr="002907C9">
        <w:rPr>
          <w:rFonts w:eastAsia="Calibri"/>
          <w:sz w:val="24"/>
          <w:szCs w:val="24"/>
        </w:rPr>
        <w:t>kuesioner.</w:t>
      </w:r>
      <w:r>
        <w:rPr>
          <w:rFonts w:eastAsia="Calibri"/>
          <w:sz w:val="24"/>
          <w:szCs w:val="24"/>
        </w:rPr>
        <w:t xml:space="preserve"> </w:t>
      </w:r>
      <w:r w:rsidRPr="002907C9">
        <w:rPr>
          <w:rFonts w:eastAsia="Calibri"/>
          <w:sz w:val="24"/>
          <w:szCs w:val="24"/>
        </w:rPr>
        <w:t>Dari</w:t>
      </w:r>
      <w:r>
        <w:rPr>
          <w:rFonts w:eastAsia="Calibri"/>
          <w:sz w:val="24"/>
          <w:szCs w:val="24"/>
        </w:rPr>
        <w:t xml:space="preserve"> </w:t>
      </w:r>
      <w:r w:rsidRPr="002907C9">
        <w:rPr>
          <w:rFonts w:eastAsia="Calibri"/>
          <w:sz w:val="24"/>
          <w:szCs w:val="24"/>
        </w:rPr>
        <w:t>semua</w:t>
      </w:r>
      <w:r>
        <w:rPr>
          <w:rFonts w:eastAsia="Calibri"/>
          <w:sz w:val="24"/>
          <w:szCs w:val="24"/>
        </w:rPr>
        <w:t xml:space="preserve"> </w:t>
      </w:r>
      <w:r w:rsidRPr="002907C9">
        <w:rPr>
          <w:rFonts w:eastAsia="Calibri"/>
          <w:sz w:val="24"/>
          <w:szCs w:val="24"/>
        </w:rPr>
        <w:t>kuesioner</w:t>
      </w:r>
      <w:r>
        <w:rPr>
          <w:rFonts w:eastAsia="Calibri"/>
          <w:sz w:val="24"/>
          <w:szCs w:val="24"/>
        </w:rPr>
        <w:t xml:space="preserve"> </w:t>
      </w:r>
      <w:r w:rsidRPr="002907C9">
        <w:rPr>
          <w:rFonts w:eastAsia="Calibri"/>
          <w:sz w:val="24"/>
          <w:szCs w:val="24"/>
        </w:rPr>
        <w:t>yang telah</w:t>
      </w:r>
      <w:r>
        <w:rPr>
          <w:rFonts w:eastAsia="Calibri"/>
          <w:sz w:val="24"/>
          <w:szCs w:val="24"/>
        </w:rPr>
        <w:t xml:space="preserve"> </w:t>
      </w:r>
      <w:r w:rsidRPr="002907C9">
        <w:rPr>
          <w:rFonts w:eastAsia="Calibri"/>
          <w:sz w:val="24"/>
          <w:szCs w:val="24"/>
        </w:rPr>
        <w:t>diseb</w:t>
      </w:r>
      <w:r w:rsidRPr="002907C9">
        <w:rPr>
          <w:rFonts w:eastAsia="Calibri"/>
          <w:spacing w:val="-5"/>
          <w:sz w:val="24"/>
          <w:szCs w:val="24"/>
        </w:rPr>
        <w:t>a</w:t>
      </w:r>
      <w:r w:rsidRPr="002907C9">
        <w:rPr>
          <w:rFonts w:eastAsia="Calibri"/>
          <w:sz w:val="24"/>
          <w:szCs w:val="24"/>
        </w:rPr>
        <w:t>rkan,</w:t>
      </w:r>
      <w:r>
        <w:rPr>
          <w:rFonts w:eastAsia="Calibri"/>
          <w:sz w:val="24"/>
          <w:szCs w:val="24"/>
        </w:rPr>
        <w:t xml:space="preserve"> </w:t>
      </w:r>
      <w:r w:rsidRPr="002907C9">
        <w:rPr>
          <w:rFonts w:eastAsia="Calibri"/>
          <w:sz w:val="24"/>
          <w:szCs w:val="24"/>
        </w:rPr>
        <w:t>kues</w:t>
      </w:r>
      <w:r>
        <w:rPr>
          <w:rFonts w:eastAsia="Calibri"/>
          <w:sz w:val="24"/>
          <w:szCs w:val="24"/>
        </w:rPr>
        <w:t>i</w:t>
      </w:r>
      <w:r w:rsidRPr="002907C9">
        <w:rPr>
          <w:rFonts w:eastAsia="Calibri"/>
          <w:sz w:val="24"/>
          <w:szCs w:val="24"/>
        </w:rPr>
        <w:t>oner</w:t>
      </w:r>
      <w:r>
        <w:rPr>
          <w:rFonts w:eastAsia="Calibri"/>
          <w:sz w:val="24"/>
          <w:szCs w:val="24"/>
        </w:rPr>
        <w:t xml:space="preserve"> </w:t>
      </w:r>
      <w:r w:rsidRPr="002907C9">
        <w:rPr>
          <w:rFonts w:eastAsia="Calibri"/>
          <w:w w:val="103"/>
          <w:sz w:val="24"/>
          <w:szCs w:val="24"/>
        </w:rPr>
        <w:t xml:space="preserve">yang </w:t>
      </w:r>
      <w:r w:rsidRPr="002907C9">
        <w:rPr>
          <w:rFonts w:eastAsia="Calibri"/>
          <w:sz w:val="24"/>
          <w:szCs w:val="24"/>
        </w:rPr>
        <w:t>masuk/</w:t>
      </w:r>
      <w:r w:rsidRPr="002907C9">
        <w:rPr>
          <w:rFonts w:eastAsia="Calibri"/>
          <w:spacing w:val="-4"/>
          <w:sz w:val="24"/>
          <w:szCs w:val="24"/>
        </w:rPr>
        <w:t>k</w:t>
      </w:r>
      <w:r w:rsidRPr="002907C9">
        <w:rPr>
          <w:rFonts w:eastAsia="Calibri"/>
          <w:sz w:val="24"/>
          <w:szCs w:val="24"/>
        </w:rPr>
        <w:t>embali</w:t>
      </w:r>
      <w:r>
        <w:rPr>
          <w:rFonts w:eastAsia="Calibri"/>
          <w:sz w:val="24"/>
          <w:szCs w:val="24"/>
        </w:rPr>
        <w:t xml:space="preserve"> </w:t>
      </w:r>
      <w:r w:rsidRPr="002907C9">
        <w:rPr>
          <w:rFonts w:eastAsia="Calibri"/>
          <w:sz w:val="24"/>
          <w:szCs w:val="24"/>
        </w:rPr>
        <w:t>pada</w:t>
      </w:r>
      <w:r>
        <w:rPr>
          <w:rFonts w:eastAsia="Calibri"/>
          <w:sz w:val="24"/>
          <w:szCs w:val="24"/>
        </w:rPr>
        <w:t xml:space="preserve"> </w:t>
      </w:r>
      <w:r w:rsidRPr="002907C9">
        <w:rPr>
          <w:rFonts w:eastAsia="Calibri"/>
          <w:sz w:val="24"/>
          <w:szCs w:val="24"/>
        </w:rPr>
        <w:t>tanggal</w:t>
      </w:r>
      <w:r>
        <w:rPr>
          <w:rFonts w:eastAsia="Calibri"/>
          <w:sz w:val="24"/>
          <w:szCs w:val="24"/>
        </w:rPr>
        <w:t xml:space="preserve"> </w:t>
      </w:r>
      <w:r w:rsidRPr="002907C9">
        <w:rPr>
          <w:rFonts w:eastAsia="Calibri"/>
          <w:sz w:val="24"/>
          <w:szCs w:val="24"/>
        </w:rPr>
        <w:t>yang telah</w:t>
      </w:r>
      <w:r>
        <w:rPr>
          <w:rFonts w:eastAsia="Calibri"/>
          <w:sz w:val="24"/>
          <w:szCs w:val="24"/>
        </w:rPr>
        <w:t xml:space="preserve"> </w:t>
      </w:r>
      <w:r w:rsidRPr="002907C9">
        <w:rPr>
          <w:rFonts w:eastAsia="Calibri"/>
          <w:sz w:val="24"/>
          <w:szCs w:val="24"/>
        </w:rPr>
        <w:t>ditentuk</w:t>
      </w:r>
      <w:r w:rsidRPr="002907C9">
        <w:rPr>
          <w:rFonts w:eastAsia="Calibri"/>
          <w:spacing w:val="-5"/>
          <w:sz w:val="24"/>
          <w:szCs w:val="24"/>
        </w:rPr>
        <w:t>a</w:t>
      </w:r>
      <w:r w:rsidRPr="002907C9">
        <w:rPr>
          <w:rFonts w:eastAsia="Calibri"/>
          <w:sz w:val="24"/>
          <w:szCs w:val="24"/>
        </w:rPr>
        <w:t>n</w:t>
      </w:r>
      <w:r>
        <w:rPr>
          <w:rFonts w:eastAsia="Calibri"/>
          <w:sz w:val="24"/>
          <w:szCs w:val="24"/>
        </w:rPr>
        <w:t xml:space="preserve"> </w:t>
      </w:r>
      <w:r w:rsidRPr="002907C9">
        <w:rPr>
          <w:rFonts w:eastAsia="Calibri"/>
          <w:sz w:val="24"/>
          <w:szCs w:val="24"/>
        </w:rPr>
        <w:t>untuk</w:t>
      </w:r>
      <w:r>
        <w:rPr>
          <w:rFonts w:eastAsia="Calibri"/>
          <w:sz w:val="24"/>
          <w:szCs w:val="24"/>
        </w:rPr>
        <w:t xml:space="preserve"> </w:t>
      </w:r>
      <w:r w:rsidRPr="002907C9">
        <w:rPr>
          <w:rFonts w:eastAsia="Calibri"/>
          <w:sz w:val="24"/>
          <w:szCs w:val="24"/>
        </w:rPr>
        <w:t>pengola</w:t>
      </w:r>
      <w:r w:rsidRPr="002907C9">
        <w:rPr>
          <w:rFonts w:eastAsia="Calibri"/>
          <w:spacing w:val="-5"/>
          <w:sz w:val="24"/>
          <w:szCs w:val="24"/>
        </w:rPr>
        <w:t>h</w:t>
      </w:r>
      <w:r w:rsidRPr="002907C9">
        <w:rPr>
          <w:rFonts w:eastAsia="Calibri"/>
          <w:sz w:val="24"/>
          <w:szCs w:val="24"/>
        </w:rPr>
        <w:t>an</w:t>
      </w:r>
      <w:r>
        <w:rPr>
          <w:rFonts w:eastAsia="Calibri"/>
          <w:sz w:val="24"/>
          <w:szCs w:val="24"/>
        </w:rPr>
        <w:t xml:space="preserve"> </w:t>
      </w:r>
      <w:r w:rsidRPr="002907C9">
        <w:rPr>
          <w:rFonts w:eastAsia="Calibri"/>
          <w:w w:val="103"/>
          <w:sz w:val="24"/>
          <w:szCs w:val="24"/>
        </w:rPr>
        <w:t xml:space="preserve">data </w:t>
      </w:r>
      <w:r w:rsidRPr="002907C9">
        <w:rPr>
          <w:rFonts w:eastAsia="Calibri"/>
          <w:sz w:val="24"/>
          <w:szCs w:val="24"/>
        </w:rPr>
        <w:t xml:space="preserve">sebanyak </w:t>
      </w:r>
      <w:r w:rsidRPr="002907C9">
        <w:rPr>
          <w:rFonts w:eastAsia="Calibri"/>
          <w:b/>
          <w:sz w:val="24"/>
          <w:szCs w:val="24"/>
        </w:rPr>
        <w:t>183</w:t>
      </w:r>
      <w:r>
        <w:rPr>
          <w:rFonts w:eastAsia="Calibri"/>
          <w:b/>
          <w:sz w:val="24"/>
          <w:szCs w:val="24"/>
        </w:rPr>
        <w:t xml:space="preserve"> </w:t>
      </w:r>
      <w:r w:rsidRPr="002907C9">
        <w:rPr>
          <w:rFonts w:eastAsia="Calibri"/>
          <w:sz w:val="24"/>
          <w:szCs w:val="24"/>
        </w:rPr>
        <w:t>kuesioner.</w:t>
      </w:r>
    </w:p>
    <w:p w:rsidR="00080C23" w:rsidRPr="002907C9" w:rsidRDefault="00080C23" w:rsidP="00080C23">
      <w:pPr>
        <w:spacing w:line="360" w:lineRule="auto"/>
        <w:ind w:right="11"/>
        <w:jc w:val="both"/>
        <w:rPr>
          <w:rFonts w:eastAsia="Calibri"/>
          <w:sz w:val="24"/>
          <w:szCs w:val="24"/>
        </w:rPr>
      </w:pPr>
      <w:r w:rsidRPr="002907C9">
        <w:rPr>
          <w:rFonts w:eastAsia="Calibri"/>
          <w:sz w:val="24"/>
          <w:szCs w:val="24"/>
        </w:rPr>
        <w:tab/>
        <w:t>Seperti  sebelumnya terdapat 5 aspek kepuasan</w:t>
      </w:r>
      <w:r>
        <w:rPr>
          <w:rFonts w:eastAsia="Calibri"/>
          <w:sz w:val="24"/>
          <w:szCs w:val="24"/>
        </w:rPr>
        <w:t xml:space="preserve"> </w:t>
      </w:r>
      <w:r w:rsidRPr="002907C9">
        <w:rPr>
          <w:rFonts w:eastAsia="Calibri"/>
          <w:sz w:val="24"/>
          <w:szCs w:val="24"/>
        </w:rPr>
        <w:t>yang</w:t>
      </w:r>
      <w:r>
        <w:rPr>
          <w:rFonts w:eastAsia="Calibri"/>
          <w:sz w:val="24"/>
          <w:szCs w:val="24"/>
        </w:rPr>
        <w:t xml:space="preserve"> </w:t>
      </w:r>
      <w:r w:rsidRPr="002907C9">
        <w:rPr>
          <w:rFonts w:eastAsia="Calibri"/>
          <w:sz w:val="24"/>
          <w:szCs w:val="24"/>
        </w:rPr>
        <w:t>diukur dalam kegiatan ini, yaitu  aspek kepuasan yaitu kepuasan  pada pekerjaan, kepuasan kepada pimpinan, kepuasan pada kompensasi , kepuasan pada sistem informasi,dan kepuasan pada kondisi kerja. Responden dalam pengukuran kepuasan ini adalah dosen yang ada di lingkungan Muslim Nusantara Al Washliyah</w:t>
      </w:r>
    </w:p>
    <w:p w:rsidR="00080C23" w:rsidRPr="002907C9" w:rsidRDefault="00080C23" w:rsidP="00080C23">
      <w:pPr>
        <w:spacing w:line="360" w:lineRule="auto"/>
        <w:ind w:right="11"/>
        <w:jc w:val="both"/>
        <w:rPr>
          <w:rFonts w:eastAsia="Calibri"/>
          <w:sz w:val="24"/>
          <w:szCs w:val="24"/>
        </w:rPr>
        <w:sectPr w:rsidR="00080C23" w:rsidRPr="002907C9">
          <w:pgSz w:w="12240" w:h="15840"/>
          <w:pgMar w:top="1120" w:right="1720" w:bottom="280" w:left="1720" w:header="685" w:footer="742" w:gutter="0"/>
          <w:cols w:space="720"/>
        </w:sectPr>
      </w:pPr>
      <w:r w:rsidRPr="002907C9">
        <w:rPr>
          <w:rFonts w:eastAsia="Calibri"/>
          <w:sz w:val="24"/>
          <w:szCs w:val="24"/>
        </w:rPr>
        <w:tab/>
        <w:t>Tingkat kepuasan Dosen  pada masing masing unit  kerja  di lingkungan  Universitas  Muslim Nusantara Al Washliyah</w:t>
      </w:r>
      <w:r>
        <w:rPr>
          <w:rFonts w:eastAsia="Calibri"/>
          <w:sz w:val="24"/>
          <w:szCs w:val="24"/>
        </w:rPr>
        <w:t xml:space="preserve"> </w:t>
      </w:r>
      <w:r w:rsidRPr="002907C9">
        <w:rPr>
          <w:rFonts w:eastAsia="Calibri"/>
          <w:sz w:val="24"/>
          <w:szCs w:val="24"/>
        </w:rPr>
        <w:t>untuk periode pengukuran tahun akademik  2017-2018, menunjukkan nilai  kepuasan secara umum sebagai berikut: Penilaian untuk 5 aspek kepuasan terhadap sampel responden yang ada</w:t>
      </w:r>
      <w:r>
        <w:rPr>
          <w:rFonts w:eastAsia="Calibri"/>
          <w:sz w:val="24"/>
          <w:szCs w:val="24"/>
        </w:rPr>
        <w:t xml:space="preserve"> </w:t>
      </w:r>
      <w:r w:rsidRPr="002907C9">
        <w:rPr>
          <w:rFonts w:eastAsia="Calibri"/>
          <w:sz w:val="24"/>
          <w:szCs w:val="24"/>
        </w:rPr>
        <w:t>tiap unit kerja   memberikan  hasil skor rata-rata  kepuasan  yang  terletak  pada kelas  interval dengan nilai klasifikasi &gt;3,4 s/d 4,2, dan masukpada level 4 dengan katagori klasifikasi  PUAS. Dari grafik yang ditampilkan terlihat beberapa aspek di tiap unit kerja memang berbedanilai  rata-rata, hal ini dikarenakan faktor kondisi tiap unit kerja mempunyai karakteristik yang cukup berbeda. Akan tetapi hal tersebut perlu untuk menjadi evalusi lebih lanjut bagi pim</w:t>
      </w:r>
      <w:r>
        <w:rPr>
          <w:rFonts w:eastAsia="Calibri"/>
          <w:sz w:val="24"/>
          <w:szCs w:val="24"/>
        </w:rPr>
        <w:t>pinan.</w:t>
      </w:r>
    </w:p>
    <w:p w:rsidR="00080C23" w:rsidRPr="0028077F" w:rsidRDefault="00080C23" w:rsidP="00080C23">
      <w:pPr>
        <w:pStyle w:val="NoSpacing"/>
        <w:jc w:val="center"/>
        <w:rPr>
          <w:rFonts w:ascii="Times New Roman" w:hAnsi="Times New Roman" w:cs="Times New Roman"/>
          <w:b/>
          <w:w w:val="104"/>
          <w:sz w:val="28"/>
          <w:szCs w:val="28"/>
        </w:rPr>
      </w:pPr>
      <w:r w:rsidRPr="0028077F">
        <w:rPr>
          <w:rFonts w:ascii="Times New Roman" w:hAnsi="Times New Roman" w:cs="Times New Roman"/>
          <w:b/>
          <w:sz w:val="28"/>
          <w:szCs w:val="28"/>
        </w:rPr>
        <w:lastRenderedPageBreak/>
        <w:t>BAB</w:t>
      </w:r>
      <w:r>
        <w:rPr>
          <w:rFonts w:ascii="Times New Roman" w:hAnsi="Times New Roman" w:cs="Times New Roman"/>
          <w:b/>
          <w:sz w:val="28"/>
          <w:szCs w:val="28"/>
        </w:rPr>
        <w:t xml:space="preserve"> </w:t>
      </w:r>
      <w:r w:rsidRPr="0028077F">
        <w:rPr>
          <w:rFonts w:ascii="Times New Roman" w:hAnsi="Times New Roman" w:cs="Times New Roman"/>
          <w:b/>
          <w:w w:val="104"/>
          <w:sz w:val="28"/>
          <w:szCs w:val="28"/>
        </w:rPr>
        <w:t>I</w:t>
      </w:r>
    </w:p>
    <w:p w:rsidR="00080C23" w:rsidRPr="0028077F" w:rsidRDefault="00080C23" w:rsidP="00080C23">
      <w:pPr>
        <w:pStyle w:val="NoSpacing"/>
        <w:jc w:val="center"/>
        <w:rPr>
          <w:rFonts w:ascii="Times New Roman" w:hAnsi="Times New Roman" w:cs="Times New Roman"/>
          <w:b/>
          <w:sz w:val="28"/>
          <w:szCs w:val="28"/>
        </w:rPr>
      </w:pPr>
      <w:r w:rsidRPr="0028077F">
        <w:rPr>
          <w:rFonts w:ascii="Times New Roman" w:hAnsi="Times New Roman" w:cs="Times New Roman"/>
          <w:b/>
          <w:w w:val="103"/>
          <w:sz w:val="28"/>
          <w:szCs w:val="28"/>
        </w:rPr>
        <w:t>PENDAHUL</w:t>
      </w:r>
      <w:r w:rsidRPr="0028077F">
        <w:rPr>
          <w:rFonts w:ascii="Times New Roman" w:hAnsi="Times New Roman" w:cs="Times New Roman"/>
          <w:b/>
          <w:spacing w:val="-5"/>
          <w:w w:val="103"/>
          <w:sz w:val="28"/>
          <w:szCs w:val="28"/>
        </w:rPr>
        <w:t>U</w:t>
      </w:r>
      <w:r w:rsidRPr="0028077F">
        <w:rPr>
          <w:rFonts w:ascii="Times New Roman" w:hAnsi="Times New Roman" w:cs="Times New Roman"/>
          <w:b/>
          <w:w w:val="103"/>
          <w:sz w:val="28"/>
          <w:szCs w:val="28"/>
        </w:rPr>
        <w:t>AN</w:t>
      </w:r>
    </w:p>
    <w:p w:rsidR="00080C23" w:rsidRPr="0028077F" w:rsidRDefault="00080C23" w:rsidP="00080C23">
      <w:pPr>
        <w:pStyle w:val="ListParagraph"/>
        <w:numPr>
          <w:ilvl w:val="0"/>
          <w:numId w:val="10"/>
        </w:numPr>
        <w:ind w:left="284" w:hanging="284"/>
        <w:jc w:val="both"/>
        <w:rPr>
          <w:rFonts w:eastAsia="Calibri"/>
          <w:sz w:val="24"/>
          <w:szCs w:val="24"/>
        </w:rPr>
      </w:pPr>
      <w:r w:rsidRPr="0028077F">
        <w:rPr>
          <w:rFonts w:eastAsia="Calibri"/>
          <w:b/>
          <w:sz w:val="24"/>
          <w:szCs w:val="24"/>
        </w:rPr>
        <w:t>Latar</w:t>
      </w:r>
      <w:r>
        <w:rPr>
          <w:rFonts w:eastAsia="Calibri"/>
          <w:b/>
          <w:sz w:val="24"/>
          <w:szCs w:val="24"/>
        </w:rPr>
        <w:t xml:space="preserve"> </w:t>
      </w:r>
      <w:r w:rsidRPr="0028077F">
        <w:rPr>
          <w:rFonts w:eastAsia="Calibri"/>
          <w:b/>
          <w:spacing w:val="-5"/>
          <w:sz w:val="24"/>
          <w:szCs w:val="24"/>
        </w:rPr>
        <w:t>B</w:t>
      </w:r>
      <w:r w:rsidRPr="0028077F">
        <w:rPr>
          <w:rFonts w:eastAsia="Calibri"/>
          <w:b/>
          <w:sz w:val="24"/>
          <w:szCs w:val="24"/>
        </w:rPr>
        <w:t>elakang</w:t>
      </w:r>
      <w:r>
        <w:rPr>
          <w:rFonts w:eastAsia="Calibri"/>
          <w:b/>
          <w:sz w:val="24"/>
          <w:szCs w:val="24"/>
        </w:rPr>
        <w:t xml:space="preserve"> </w:t>
      </w:r>
      <w:r w:rsidRPr="0028077F">
        <w:rPr>
          <w:rFonts w:eastAsia="Calibri"/>
          <w:b/>
          <w:w w:val="103"/>
          <w:sz w:val="24"/>
          <w:szCs w:val="24"/>
        </w:rPr>
        <w:t>Kegiatan</w:t>
      </w:r>
    </w:p>
    <w:p w:rsidR="00080C23" w:rsidRDefault="00080C23" w:rsidP="00080C23">
      <w:pPr>
        <w:spacing w:before="5" w:line="120" w:lineRule="exact"/>
        <w:rPr>
          <w:sz w:val="13"/>
          <w:szCs w:val="13"/>
        </w:rPr>
      </w:pPr>
    </w:p>
    <w:p w:rsidR="00080C23" w:rsidRPr="0028077F" w:rsidRDefault="00080C23" w:rsidP="00080C23">
      <w:pPr>
        <w:spacing w:line="372" w:lineRule="auto"/>
        <w:ind w:right="11"/>
        <w:jc w:val="both"/>
        <w:rPr>
          <w:rFonts w:eastAsia="Calibri"/>
          <w:sz w:val="24"/>
          <w:szCs w:val="24"/>
        </w:rPr>
      </w:pPr>
      <w:r>
        <w:rPr>
          <w:rFonts w:eastAsia="Calibri"/>
          <w:sz w:val="24"/>
          <w:szCs w:val="24"/>
        </w:rPr>
        <w:tab/>
      </w:r>
      <w:r w:rsidRPr="0028077F">
        <w:rPr>
          <w:rFonts w:eastAsia="Calibri"/>
          <w:sz w:val="24"/>
          <w:szCs w:val="24"/>
        </w:rPr>
        <w:t>Melakukan</w:t>
      </w:r>
      <w:r>
        <w:rPr>
          <w:rFonts w:eastAsia="Calibri"/>
          <w:sz w:val="24"/>
          <w:szCs w:val="24"/>
        </w:rPr>
        <w:t xml:space="preserve"> </w:t>
      </w:r>
      <w:r w:rsidRPr="0028077F">
        <w:rPr>
          <w:rFonts w:eastAsia="Calibri"/>
          <w:sz w:val="24"/>
          <w:szCs w:val="24"/>
        </w:rPr>
        <w:t>evaluasi</w:t>
      </w:r>
      <w:r>
        <w:rPr>
          <w:rFonts w:eastAsia="Calibri"/>
          <w:sz w:val="24"/>
          <w:szCs w:val="24"/>
        </w:rPr>
        <w:t xml:space="preserve"> </w:t>
      </w:r>
      <w:r w:rsidRPr="0028077F">
        <w:rPr>
          <w:rFonts w:eastAsia="Calibri"/>
          <w:sz w:val="24"/>
          <w:szCs w:val="24"/>
        </w:rPr>
        <w:t>terhadap</w:t>
      </w:r>
      <w:r>
        <w:rPr>
          <w:rFonts w:eastAsia="Calibri"/>
          <w:sz w:val="24"/>
          <w:szCs w:val="24"/>
        </w:rPr>
        <w:t xml:space="preserve"> </w:t>
      </w:r>
      <w:r w:rsidRPr="0028077F">
        <w:rPr>
          <w:rFonts w:eastAsia="Calibri"/>
          <w:sz w:val="24"/>
          <w:szCs w:val="24"/>
        </w:rPr>
        <w:t>pelaksanaan</w:t>
      </w:r>
      <w:r>
        <w:rPr>
          <w:rFonts w:eastAsia="Calibri"/>
          <w:sz w:val="24"/>
          <w:szCs w:val="24"/>
        </w:rPr>
        <w:t xml:space="preserve"> system </w:t>
      </w:r>
      <w:r w:rsidRPr="0028077F">
        <w:rPr>
          <w:rFonts w:eastAsia="Calibri"/>
          <w:sz w:val="24"/>
          <w:szCs w:val="24"/>
        </w:rPr>
        <w:t>mutu</w:t>
      </w:r>
      <w:r>
        <w:rPr>
          <w:rFonts w:eastAsia="Calibri"/>
          <w:sz w:val="24"/>
          <w:szCs w:val="24"/>
        </w:rPr>
        <w:t xml:space="preserve"> </w:t>
      </w:r>
      <w:r w:rsidRPr="0028077F">
        <w:rPr>
          <w:rFonts w:eastAsia="Calibri"/>
          <w:sz w:val="24"/>
          <w:szCs w:val="24"/>
        </w:rPr>
        <w:t xml:space="preserve">yang </w:t>
      </w:r>
      <w:r w:rsidRPr="0028077F">
        <w:rPr>
          <w:rFonts w:eastAsia="Calibri"/>
          <w:w w:val="103"/>
          <w:sz w:val="24"/>
          <w:szCs w:val="24"/>
        </w:rPr>
        <w:t xml:space="preserve">telah </w:t>
      </w:r>
      <w:r w:rsidRPr="0028077F">
        <w:rPr>
          <w:rFonts w:eastAsia="Calibri"/>
          <w:sz w:val="24"/>
          <w:szCs w:val="24"/>
        </w:rPr>
        <w:t>dijalank</w:t>
      </w:r>
      <w:r w:rsidRPr="0028077F">
        <w:rPr>
          <w:rFonts w:eastAsia="Calibri"/>
          <w:spacing w:val="-5"/>
          <w:sz w:val="24"/>
          <w:szCs w:val="24"/>
        </w:rPr>
        <w:t>a</w:t>
      </w:r>
      <w:r w:rsidRPr="0028077F">
        <w:rPr>
          <w:rFonts w:eastAsia="Calibri"/>
          <w:sz w:val="24"/>
          <w:szCs w:val="24"/>
        </w:rPr>
        <w:t>n di</w:t>
      </w:r>
      <w:r>
        <w:rPr>
          <w:rFonts w:eastAsia="Calibri"/>
          <w:sz w:val="24"/>
          <w:szCs w:val="24"/>
        </w:rPr>
        <w:t xml:space="preserve"> </w:t>
      </w:r>
      <w:r w:rsidRPr="0028077F">
        <w:rPr>
          <w:rFonts w:eastAsia="Calibri"/>
          <w:sz w:val="24"/>
          <w:szCs w:val="24"/>
        </w:rPr>
        <w:t>lingkun</w:t>
      </w:r>
      <w:r w:rsidRPr="0028077F">
        <w:rPr>
          <w:rFonts w:eastAsia="Calibri"/>
          <w:spacing w:val="-4"/>
          <w:sz w:val="24"/>
          <w:szCs w:val="24"/>
        </w:rPr>
        <w:t>g</w:t>
      </w:r>
      <w:r w:rsidRPr="0028077F">
        <w:rPr>
          <w:rFonts w:eastAsia="Calibri"/>
          <w:sz w:val="24"/>
          <w:szCs w:val="24"/>
        </w:rPr>
        <w:t>an Universitas Muslim Nusantara Al Washliyah</w:t>
      </w:r>
      <w:r w:rsidRPr="0028077F">
        <w:rPr>
          <w:rFonts w:eastAsia="Calibri"/>
          <w:w w:val="103"/>
          <w:sz w:val="24"/>
          <w:szCs w:val="24"/>
        </w:rPr>
        <w:t xml:space="preserve">(UMN Al Washliyah), </w:t>
      </w:r>
      <w:r w:rsidRPr="0028077F">
        <w:rPr>
          <w:rFonts w:eastAsia="Calibri"/>
          <w:sz w:val="24"/>
          <w:szCs w:val="24"/>
        </w:rPr>
        <w:t>adalah</w:t>
      </w:r>
      <w:r>
        <w:rPr>
          <w:rFonts w:eastAsia="Calibri"/>
          <w:sz w:val="24"/>
          <w:szCs w:val="24"/>
        </w:rPr>
        <w:t xml:space="preserve"> </w:t>
      </w:r>
      <w:r w:rsidRPr="0028077F">
        <w:rPr>
          <w:rFonts w:eastAsia="Calibri"/>
          <w:sz w:val="24"/>
          <w:szCs w:val="24"/>
        </w:rPr>
        <w:t>bagian</w:t>
      </w:r>
      <w:r>
        <w:rPr>
          <w:rFonts w:eastAsia="Calibri"/>
          <w:sz w:val="24"/>
          <w:szCs w:val="24"/>
        </w:rPr>
        <w:t xml:space="preserve"> </w:t>
      </w:r>
      <w:r w:rsidRPr="0028077F">
        <w:rPr>
          <w:rFonts w:eastAsia="Calibri"/>
          <w:sz w:val="24"/>
          <w:szCs w:val="24"/>
        </w:rPr>
        <w:t>dari</w:t>
      </w:r>
      <w:r>
        <w:rPr>
          <w:rFonts w:eastAsia="Calibri"/>
          <w:sz w:val="24"/>
          <w:szCs w:val="24"/>
        </w:rPr>
        <w:t xml:space="preserve"> </w:t>
      </w:r>
      <w:r w:rsidRPr="0028077F">
        <w:rPr>
          <w:rFonts w:eastAsia="Calibri"/>
          <w:sz w:val="24"/>
          <w:szCs w:val="24"/>
        </w:rPr>
        <w:t>proses untuk</w:t>
      </w:r>
      <w:r>
        <w:rPr>
          <w:rFonts w:eastAsia="Calibri"/>
          <w:sz w:val="24"/>
          <w:szCs w:val="24"/>
        </w:rPr>
        <w:t xml:space="preserve"> </w:t>
      </w:r>
      <w:r w:rsidRPr="0028077F">
        <w:rPr>
          <w:rFonts w:eastAsia="Calibri"/>
          <w:sz w:val="24"/>
          <w:szCs w:val="24"/>
        </w:rPr>
        <w:t>menjaga</w:t>
      </w:r>
      <w:r>
        <w:rPr>
          <w:rFonts w:eastAsia="Calibri"/>
          <w:sz w:val="24"/>
          <w:szCs w:val="24"/>
        </w:rPr>
        <w:t xml:space="preserve"> </w:t>
      </w:r>
      <w:r w:rsidRPr="0028077F">
        <w:rPr>
          <w:rFonts w:eastAsia="Calibri"/>
          <w:sz w:val="24"/>
          <w:szCs w:val="24"/>
        </w:rPr>
        <w:t>keberla</w:t>
      </w:r>
      <w:r w:rsidRPr="0028077F">
        <w:rPr>
          <w:rFonts w:eastAsia="Calibri"/>
          <w:spacing w:val="-4"/>
          <w:sz w:val="24"/>
          <w:szCs w:val="24"/>
        </w:rPr>
        <w:t>n</w:t>
      </w:r>
      <w:r w:rsidRPr="0028077F">
        <w:rPr>
          <w:rFonts w:eastAsia="Calibri"/>
          <w:sz w:val="24"/>
          <w:szCs w:val="24"/>
        </w:rPr>
        <w:t>gsungan berjalann</w:t>
      </w:r>
      <w:r w:rsidRPr="0028077F">
        <w:rPr>
          <w:rFonts w:eastAsia="Calibri"/>
          <w:spacing w:val="-5"/>
          <w:sz w:val="24"/>
          <w:szCs w:val="24"/>
        </w:rPr>
        <w:t>y</w:t>
      </w:r>
      <w:r w:rsidRPr="0028077F">
        <w:rPr>
          <w:rFonts w:eastAsia="Calibri"/>
          <w:sz w:val="24"/>
          <w:szCs w:val="24"/>
        </w:rPr>
        <w:t xml:space="preserve">a </w:t>
      </w:r>
      <w:r w:rsidRPr="0028077F">
        <w:rPr>
          <w:rFonts w:eastAsia="Calibri"/>
          <w:w w:val="103"/>
          <w:sz w:val="24"/>
          <w:szCs w:val="24"/>
        </w:rPr>
        <w:t xml:space="preserve">sistem </w:t>
      </w:r>
      <w:r w:rsidRPr="0028077F">
        <w:rPr>
          <w:rFonts w:eastAsia="Calibri"/>
          <w:sz w:val="24"/>
          <w:szCs w:val="24"/>
        </w:rPr>
        <w:t>mutu dengan standar yang sudah ditetapk</w:t>
      </w:r>
      <w:r w:rsidRPr="0028077F">
        <w:rPr>
          <w:rFonts w:eastAsia="Calibri"/>
          <w:spacing w:val="-5"/>
          <w:sz w:val="24"/>
          <w:szCs w:val="24"/>
        </w:rPr>
        <w:t>a</w:t>
      </w:r>
      <w:r>
        <w:rPr>
          <w:rFonts w:eastAsia="Calibri"/>
          <w:sz w:val="24"/>
          <w:szCs w:val="24"/>
        </w:rPr>
        <w:t xml:space="preserve">n. </w:t>
      </w:r>
      <w:r w:rsidRPr="0028077F">
        <w:rPr>
          <w:rFonts w:eastAsia="Calibri"/>
          <w:sz w:val="24"/>
          <w:szCs w:val="24"/>
        </w:rPr>
        <w:t xml:space="preserve">Pengukuran tingkat </w:t>
      </w:r>
      <w:r w:rsidRPr="0028077F">
        <w:rPr>
          <w:rFonts w:eastAsia="Calibri"/>
          <w:w w:val="103"/>
          <w:sz w:val="24"/>
          <w:szCs w:val="24"/>
        </w:rPr>
        <w:t xml:space="preserve">kepuasan </w:t>
      </w:r>
      <w:r w:rsidRPr="0028077F">
        <w:rPr>
          <w:rFonts w:eastAsia="Calibri"/>
          <w:sz w:val="24"/>
          <w:szCs w:val="24"/>
        </w:rPr>
        <w:t>Dosen di lingkun</w:t>
      </w:r>
      <w:r w:rsidRPr="0028077F">
        <w:rPr>
          <w:rFonts w:eastAsia="Calibri"/>
          <w:spacing w:val="-4"/>
          <w:sz w:val="24"/>
          <w:szCs w:val="24"/>
        </w:rPr>
        <w:t>g</w:t>
      </w:r>
      <w:r w:rsidRPr="0028077F">
        <w:rPr>
          <w:rFonts w:eastAsia="Calibri"/>
          <w:sz w:val="24"/>
          <w:szCs w:val="24"/>
        </w:rPr>
        <w:t>an Muslim Nusantara Al Washliyah</w:t>
      </w:r>
      <w:r>
        <w:rPr>
          <w:rFonts w:eastAsia="Calibri"/>
          <w:sz w:val="24"/>
          <w:szCs w:val="24"/>
        </w:rPr>
        <w:t xml:space="preserve"> </w:t>
      </w:r>
      <w:r w:rsidRPr="0028077F">
        <w:rPr>
          <w:rFonts w:eastAsia="Calibri"/>
          <w:sz w:val="24"/>
          <w:szCs w:val="24"/>
        </w:rPr>
        <w:t xml:space="preserve">menjadi </w:t>
      </w:r>
      <w:r w:rsidRPr="0028077F">
        <w:rPr>
          <w:rFonts w:eastAsia="Calibri"/>
          <w:w w:val="103"/>
          <w:sz w:val="24"/>
          <w:szCs w:val="24"/>
        </w:rPr>
        <w:t xml:space="preserve">bagian </w:t>
      </w:r>
      <w:r w:rsidRPr="0028077F">
        <w:rPr>
          <w:rFonts w:eastAsia="Calibri"/>
          <w:sz w:val="24"/>
          <w:szCs w:val="24"/>
        </w:rPr>
        <w:t>proses</w:t>
      </w:r>
      <w:r>
        <w:rPr>
          <w:rFonts w:eastAsia="Calibri"/>
          <w:sz w:val="24"/>
          <w:szCs w:val="24"/>
        </w:rPr>
        <w:t xml:space="preserve"> </w:t>
      </w:r>
      <w:r w:rsidRPr="0028077F">
        <w:rPr>
          <w:rFonts w:eastAsia="Calibri"/>
          <w:sz w:val="24"/>
          <w:szCs w:val="24"/>
        </w:rPr>
        <w:t>evaluasi pelaksan</w:t>
      </w:r>
      <w:r w:rsidRPr="0028077F">
        <w:rPr>
          <w:rFonts w:eastAsia="Calibri"/>
          <w:spacing w:val="-5"/>
          <w:sz w:val="24"/>
          <w:szCs w:val="24"/>
        </w:rPr>
        <w:t>a</w:t>
      </w:r>
      <w:r w:rsidRPr="0028077F">
        <w:rPr>
          <w:rFonts w:eastAsia="Calibri"/>
          <w:sz w:val="24"/>
          <w:szCs w:val="24"/>
        </w:rPr>
        <w:t>an s</w:t>
      </w:r>
      <w:r>
        <w:rPr>
          <w:rFonts w:eastAsia="Calibri"/>
          <w:sz w:val="24"/>
          <w:szCs w:val="24"/>
        </w:rPr>
        <w:t>i</w:t>
      </w:r>
      <w:r w:rsidRPr="0028077F">
        <w:rPr>
          <w:rFonts w:eastAsia="Calibri"/>
          <w:sz w:val="24"/>
          <w:szCs w:val="24"/>
        </w:rPr>
        <w:t>stem mutu terseb</w:t>
      </w:r>
      <w:r w:rsidRPr="0028077F">
        <w:rPr>
          <w:rFonts w:eastAsia="Calibri"/>
          <w:spacing w:val="-5"/>
          <w:sz w:val="24"/>
          <w:szCs w:val="24"/>
        </w:rPr>
        <w:t>u</w:t>
      </w:r>
      <w:r w:rsidRPr="0028077F">
        <w:rPr>
          <w:rFonts w:eastAsia="Calibri"/>
          <w:sz w:val="24"/>
          <w:szCs w:val="24"/>
        </w:rPr>
        <w:t xml:space="preserve">t.  </w:t>
      </w:r>
    </w:p>
    <w:p w:rsidR="00080C23" w:rsidRPr="0028077F" w:rsidRDefault="00080C23" w:rsidP="00080C23">
      <w:pPr>
        <w:pStyle w:val="ListParagraph"/>
        <w:numPr>
          <w:ilvl w:val="0"/>
          <w:numId w:val="10"/>
        </w:numPr>
        <w:spacing w:line="360" w:lineRule="auto"/>
        <w:ind w:left="284" w:hanging="284"/>
        <w:jc w:val="both"/>
        <w:rPr>
          <w:rFonts w:eastAsia="Calibri"/>
          <w:sz w:val="24"/>
          <w:szCs w:val="24"/>
        </w:rPr>
      </w:pPr>
      <w:r w:rsidRPr="0028077F">
        <w:rPr>
          <w:rFonts w:eastAsia="Calibri"/>
          <w:b/>
          <w:position w:val="1"/>
          <w:sz w:val="24"/>
          <w:szCs w:val="24"/>
        </w:rPr>
        <w:t>Tujuan</w:t>
      </w:r>
      <w:r>
        <w:rPr>
          <w:rFonts w:eastAsia="Calibri"/>
          <w:b/>
          <w:position w:val="1"/>
          <w:sz w:val="24"/>
          <w:szCs w:val="24"/>
        </w:rPr>
        <w:t xml:space="preserve"> </w:t>
      </w:r>
      <w:r w:rsidRPr="0028077F">
        <w:rPr>
          <w:rFonts w:eastAsia="Calibri"/>
          <w:b/>
          <w:position w:val="1"/>
          <w:sz w:val="24"/>
          <w:szCs w:val="24"/>
        </w:rPr>
        <w:t>Ev</w:t>
      </w:r>
      <w:r w:rsidRPr="0028077F">
        <w:rPr>
          <w:rFonts w:eastAsia="Calibri"/>
          <w:b/>
          <w:spacing w:val="-5"/>
          <w:position w:val="1"/>
          <w:sz w:val="24"/>
          <w:szCs w:val="24"/>
        </w:rPr>
        <w:t>a</w:t>
      </w:r>
      <w:r w:rsidRPr="0028077F">
        <w:rPr>
          <w:rFonts w:eastAsia="Calibri"/>
          <w:b/>
          <w:position w:val="1"/>
          <w:sz w:val="24"/>
          <w:szCs w:val="24"/>
        </w:rPr>
        <w:t>luasi</w:t>
      </w:r>
      <w:r>
        <w:rPr>
          <w:rFonts w:eastAsia="Calibri"/>
          <w:b/>
          <w:position w:val="1"/>
          <w:sz w:val="24"/>
          <w:szCs w:val="24"/>
        </w:rPr>
        <w:t xml:space="preserve"> </w:t>
      </w:r>
      <w:r w:rsidRPr="0028077F">
        <w:rPr>
          <w:rFonts w:eastAsia="Calibri"/>
          <w:b/>
          <w:w w:val="103"/>
          <w:position w:val="1"/>
          <w:sz w:val="24"/>
          <w:szCs w:val="24"/>
        </w:rPr>
        <w:t>Peng</w:t>
      </w:r>
      <w:r w:rsidRPr="0028077F">
        <w:rPr>
          <w:rFonts w:eastAsia="Calibri"/>
          <w:b/>
          <w:spacing w:val="-4"/>
          <w:w w:val="103"/>
          <w:position w:val="1"/>
          <w:sz w:val="24"/>
          <w:szCs w:val="24"/>
        </w:rPr>
        <w:t>u</w:t>
      </w:r>
      <w:r w:rsidRPr="0028077F">
        <w:rPr>
          <w:rFonts w:eastAsia="Calibri"/>
          <w:b/>
          <w:w w:val="103"/>
          <w:position w:val="1"/>
          <w:sz w:val="24"/>
          <w:szCs w:val="24"/>
        </w:rPr>
        <w:t>kur</w:t>
      </w:r>
      <w:r w:rsidRPr="0028077F">
        <w:rPr>
          <w:rFonts w:eastAsia="Calibri"/>
          <w:b/>
          <w:spacing w:val="-4"/>
          <w:w w:val="103"/>
          <w:position w:val="1"/>
          <w:sz w:val="24"/>
          <w:szCs w:val="24"/>
        </w:rPr>
        <w:t>a</w:t>
      </w:r>
      <w:r w:rsidRPr="0028077F">
        <w:rPr>
          <w:rFonts w:eastAsia="Calibri"/>
          <w:b/>
          <w:w w:val="103"/>
          <w:position w:val="1"/>
          <w:sz w:val="24"/>
          <w:szCs w:val="24"/>
        </w:rPr>
        <w:t>n</w:t>
      </w:r>
    </w:p>
    <w:p w:rsidR="00080C23" w:rsidRPr="0028077F" w:rsidRDefault="00080C23" w:rsidP="00080C23">
      <w:pPr>
        <w:spacing w:line="372" w:lineRule="auto"/>
        <w:ind w:right="11"/>
        <w:jc w:val="both"/>
        <w:rPr>
          <w:rFonts w:eastAsia="Calibri"/>
          <w:sz w:val="24"/>
          <w:szCs w:val="24"/>
        </w:rPr>
      </w:pPr>
      <w:r>
        <w:rPr>
          <w:rFonts w:eastAsia="Calibri"/>
          <w:sz w:val="24"/>
          <w:szCs w:val="24"/>
        </w:rPr>
        <w:tab/>
        <w:t xml:space="preserve">Tujuan kegiatan </w:t>
      </w:r>
      <w:r w:rsidRPr="0028077F">
        <w:rPr>
          <w:rFonts w:eastAsia="Calibri"/>
          <w:sz w:val="24"/>
          <w:szCs w:val="24"/>
        </w:rPr>
        <w:t xml:space="preserve">evaluasi </w:t>
      </w:r>
      <w:r>
        <w:rPr>
          <w:rFonts w:eastAsia="Calibri"/>
          <w:sz w:val="24"/>
          <w:szCs w:val="24"/>
        </w:rPr>
        <w:t xml:space="preserve">pengukuran </w:t>
      </w:r>
      <w:r w:rsidRPr="0028077F">
        <w:rPr>
          <w:rFonts w:eastAsia="Calibri"/>
          <w:sz w:val="24"/>
          <w:szCs w:val="24"/>
        </w:rPr>
        <w:t xml:space="preserve">sistem </w:t>
      </w:r>
      <w:r>
        <w:rPr>
          <w:rFonts w:eastAsia="Calibri"/>
          <w:sz w:val="24"/>
          <w:szCs w:val="24"/>
        </w:rPr>
        <w:t xml:space="preserve">mutu yang </w:t>
      </w:r>
      <w:r w:rsidRPr="0028077F">
        <w:rPr>
          <w:rFonts w:eastAsia="Calibri"/>
          <w:sz w:val="24"/>
          <w:szCs w:val="24"/>
        </w:rPr>
        <w:t>telah dilaksanak</w:t>
      </w:r>
      <w:r>
        <w:rPr>
          <w:rFonts w:eastAsia="Calibri"/>
          <w:sz w:val="24"/>
          <w:szCs w:val="24"/>
        </w:rPr>
        <w:t xml:space="preserve">an terhadap </w:t>
      </w:r>
      <w:r w:rsidRPr="0028077F">
        <w:rPr>
          <w:rFonts w:eastAsia="Calibri"/>
          <w:sz w:val="24"/>
          <w:szCs w:val="24"/>
        </w:rPr>
        <w:t>kepuasan bertujuan untuk menjaga keberlan</w:t>
      </w:r>
      <w:r>
        <w:rPr>
          <w:rFonts w:eastAsia="Calibri"/>
          <w:sz w:val="24"/>
          <w:szCs w:val="24"/>
        </w:rPr>
        <w:t xml:space="preserve">gsungan </w:t>
      </w:r>
      <w:r w:rsidRPr="0028077F">
        <w:rPr>
          <w:rFonts w:eastAsia="Calibri"/>
          <w:sz w:val="24"/>
          <w:szCs w:val="24"/>
        </w:rPr>
        <w:t xml:space="preserve">pelaksanaan sistem mutu di UMN Al Washliyah dan untuk </w:t>
      </w:r>
      <w:r>
        <w:rPr>
          <w:rFonts w:eastAsia="Calibri"/>
          <w:sz w:val="24"/>
          <w:szCs w:val="24"/>
        </w:rPr>
        <w:t xml:space="preserve">mengetahui </w:t>
      </w:r>
      <w:r w:rsidRPr="0028077F">
        <w:rPr>
          <w:rFonts w:eastAsia="Calibri"/>
          <w:sz w:val="24"/>
          <w:szCs w:val="24"/>
        </w:rPr>
        <w:t>tingkat kepuasan terhadap layanan yang telah ada sehingga dapat digunakan untuk memperbaik</w:t>
      </w:r>
      <w:r>
        <w:rPr>
          <w:rFonts w:eastAsia="Calibri"/>
          <w:sz w:val="24"/>
          <w:szCs w:val="24"/>
        </w:rPr>
        <w:t>i dan</w:t>
      </w:r>
      <w:r w:rsidRPr="0028077F">
        <w:rPr>
          <w:rFonts w:eastAsia="Calibri"/>
          <w:sz w:val="24"/>
          <w:szCs w:val="24"/>
        </w:rPr>
        <w:t xml:space="preserve"> meningkatka</w:t>
      </w:r>
      <w:r>
        <w:rPr>
          <w:rFonts w:eastAsia="Calibri"/>
          <w:sz w:val="24"/>
          <w:szCs w:val="24"/>
        </w:rPr>
        <w:t xml:space="preserve">n kualitas </w:t>
      </w:r>
      <w:r w:rsidRPr="0028077F">
        <w:rPr>
          <w:rFonts w:eastAsia="Calibri"/>
          <w:sz w:val="24"/>
          <w:szCs w:val="24"/>
        </w:rPr>
        <w:t xml:space="preserve">pelayanan. </w:t>
      </w:r>
      <w:r>
        <w:rPr>
          <w:rFonts w:eastAsia="Calibri"/>
          <w:sz w:val="24"/>
          <w:szCs w:val="24"/>
        </w:rPr>
        <w:t xml:space="preserve">Hasil </w:t>
      </w:r>
      <w:r w:rsidRPr="0028077F">
        <w:rPr>
          <w:rFonts w:eastAsia="Calibri"/>
          <w:sz w:val="24"/>
          <w:szCs w:val="24"/>
        </w:rPr>
        <w:t xml:space="preserve">evaluasi   </w:t>
      </w:r>
      <w:r>
        <w:rPr>
          <w:rFonts w:eastAsia="Calibri"/>
          <w:sz w:val="24"/>
          <w:szCs w:val="24"/>
        </w:rPr>
        <w:t xml:space="preserve">yang diperolehakan digunakan sebagai umpan balik </w:t>
      </w:r>
      <w:r w:rsidRPr="0028077F">
        <w:rPr>
          <w:rFonts w:eastAsia="Calibri"/>
          <w:sz w:val="24"/>
          <w:szCs w:val="24"/>
        </w:rPr>
        <w:t xml:space="preserve">bagi </w:t>
      </w:r>
      <w:r>
        <w:rPr>
          <w:rFonts w:eastAsia="Calibri"/>
          <w:sz w:val="24"/>
          <w:szCs w:val="24"/>
        </w:rPr>
        <w:t xml:space="preserve">pimpinan universitas dalam </w:t>
      </w:r>
      <w:r w:rsidRPr="0028077F">
        <w:rPr>
          <w:rFonts w:eastAsia="Calibri"/>
          <w:sz w:val="24"/>
          <w:szCs w:val="24"/>
        </w:rPr>
        <w:t>hal   peningk</w:t>
      </w:r>
      <w:r>
        <w:rPr>
          <w:rFonts w:eastAsia="Calibri"/>
          <w:sz w:val="24"/>
          <w:szCs w:val="24"/>
        </w:rPr>
        <w:t xml:space="preserve">atan manajemen dan juga </w:t>
      </w:r>
      <w:r w:rsidRPr="0028077F">
        <w:rPr>
          <w:rFonts w:eastAsia="Calibri"/>
          <w:sz w:val="24"/>
          <w:szCs w:val="24"/>
        </w:rPr>
        <w:t xml:space="preserve">untuk </w:t>
      </w:r>
      <w:r>
        <w:rPr>
          <w:rFonts w:eastAsia="Calibri"/>
          <w:sz w:val="24"/>
          <w:szCs w:val="24"/>
        </w:rPr>
        <w:t xml:space="preserve">menyusun </w:t>
      </w:r>
      <w:r w:rsidRPr="0028077F">
        <w:rPr>
          <w:rFonts w:eastAsia="Calibri"/>
          <w:sz w:val="24"/>
          <w:szCs w:val="24"/>
        </w:rPr>
        <w:t>r</w:t>
      </w:r>
      <w:r>
        <w:rPr>
          <w:rFonts w:eastAsia="Calibri"/>
          <w:sz w:val="24"/>
          <w:szCs w:val="24"/>
        </w:rPr>
        <w:t xml:space="preserve">encanaprogram kerja </w:t>
      </w:r>
      <w:r w:rsidRPr="0028077F">
        <w:rPr>
          <w:rFonts w:eastAsia="Calibri"/>
          <w:sz w:val="24"/>
          <w:szCs w:val="24"/>
        </w:rPr>
        <w:t xml:space="preserve">pengembangan   </w:t>
      </w:r>
      <w:r>
        <w:rPr>
          <w:rFonts w:eastAsia="Calibri"/>
          <w:sz w:val="24"/>
          <w:szCs w:val="24"/>
        </w:rPr>
        <w:t>universitas, sesuai</w:t>
      </w:r>
      <w:r w:rsidRPr="0028077F">
        <w:rPr>
          <w:rFonts w:eastAsia="Calibri"/>
          <w:sz w:val="24"/>
          <w:szCs w:val="24"/>
        </w:rPr>
        <w:t xml:space="preserve"> arah kebijakan dalam renstra dan renop UMN Al Washliyah</w:t>
      </w:r>
    </w:p>
    <w:p w:rsidR="00080C23" w:rsidRPr="0028077F" w:rsidRDefault="00080C23" w:rsidP="00080C23">
      <w:pPr>
        <w:pStyle w:val="ListParagraph"/>
        <w:numPr>
          <w:ilvl w:val="0"/>
          <w:numId w:val="10"/>
        </w:numPr>
        <w:spacing w:line="360" w:lineRule="auto"/>
        <w:ind w:left="284" w:hanging="284"/>
        <w:jc w:val="both"/>
        <w:rPr>
          <w:rFonts w:eastAsia="Calibri"/>
          <w:sz w:val="24"/>
          <w:szCs w:val="24"/>
        </w:rPr>
      </w:pPr>
      <w:r w:rsidRPr="0028077F">
        <w:rPr>
          <w:rFonts w:eastAsia="Calibri"/>
          <w:b/>
          <w:sz w:val="24"/>
          <w:szCs w:val="24"/>
        </w:rPr>
        <w:t>Waktu</w:t>
      </w:r>
      <w:r>
        <w:rPr>
          <w:rFonts w:eastAsia="Calibri"/>
          <w:b/>
          <w:sz w:val="24"/>
          <w:szCs w:val="24"/>
        </w:rPr>
        <w:t xml:space="preserve"> </w:t>
      </w:r>
      <w:r w:rsidRPr="0028077F">
        <w:rPr>
          <w:rFonts w:eastAsia="Calibri"/>
          <w:b/>
          <w:sz w:val="24"/>
          <w:szCs w:val="24"/>
        </w:rPr>
        <w:t>Pel</w:t>
      </w:r>
      <w:r w:rsidRPr="0028077F">
        <w:rPr>
          <w:rFonts w:eastAsia="Calibri"/>
          <w:b/>
          <w:spacing w:val="-5"/>
          <w:sz w:val="24"/>
          <w:szCs w:val="24"/>
        </w:rPr>
        <w:t>a</w:t>
      </w:r>
      <w:r w:rsidRPr="0028077F">
        <w:rPr>
          <w:rFonts w:eastAsia="Calibri"/>
          <w:b/>
          <w:sz w:val="24"/>
          <w:szCs w:val="24"/>
        </w:rPr>
        <w:t>ksanaan</w:t>
      </w:r>
      <w:r>
        <w:rPr>
          <w:rFonts w:eastAsia="Calibri"/>
          <w:b/>
          <w:sz w:val="24"/>
          <w:szCs w:val="24"/>
        </w:rPr>
        <w:t xml:space="preserve"> </w:t>
      </w:r>
      <w:r w:rsidRPr="0028077F">
        <w:rPr>
          <w:rFonts w:eastAsia="Calibri"/>
          <w:b/>
          <w:w w:val="103"/>
          <w:sz w:val="24"/>
          <w:szCs w:val="24"/>
        </w:rPr>
        <w:t>Kegiatan</w:t>
      </w:r>
    </w:p>
    <w:p w:rsidR="00080C23" w:rsidRPr="0028077F" w:rsidRDefault="00080C23" w:rsidP="00080C23">
      <w:pPr>
        <w:spacing w:line="372" w:lineRule="auto"/>
        <w:ind w:right="11"/>
        <w:jc w:val="both"/>
        <w:rPr>
          <w:rFonts w:eastAsia="Calibri"/>
          <w:sz w:val="24"/>
          <w:szCs w:val="24"/>
        </w:rPr>
      </w:pPr>
      <w:r>
        <w:rPr>
          <w:rFonts w:eastAsia="Calibri"/>
          <w:sz w:val="24"/>
          <w:szCs w:val="24"/>
        </w:rPr>
        <w:tab/>
      </w:r>
      <w:r w:rsidRPr="0028077F">
        <w:rPr>
          <w:rFonts w:eastAsia="Calibri"/>
          <w:sz w:val="24"/>
          <w:szCs w:val="24"/>
        </w:rPr>
        <w:t xml:space="preserve">Evaluasi Pengukuran tingkat kepuasan terhadap layanan yang telah diterima oleh Dosen, yang ada di masing-masing unit kerja di lingkungan UMN Al Washliyah dilakukan pada 1 Juli s.d 5 Agustus </w:t>
      </w:r>
      <w:r>
        <w:rPr>
          <w:rFonts w:eastAsia="Calibri"/>
          <w:sz w:val="24"/>
          <w:szCs w:val="24"/>
        </w:rPr>
        <w:t>2017</w:t>
      </w:r>
      <w:r w:rsidRPr="0028077F">
        <w:rPr>
          <w:rFonts w:eastAsia="Calibri"/>
          <w:sz w:val="24"/>
          <w:szCs w:val="24"/>
        </w:rPr>
        <w:t>.</w:t>
      </w:r>
    </w:p>
    <w:p w:rsidR="00080C23" w:rsidRPr="000628C5" w:rsidRDefault="00080C23" w:rsidP="00080C23">
      <w:pPr>
        <w:pStyle w:val="ListParagraph"/>
        <w:numPr>
          <w:ilvl w:val="0"/>
          <w:numId w:val="10"/>
        </w:numPr>
        <w:spacing w:line="360" w:lineRule="auto"/>
        <w:ind w:left="284" w:hanging="284"/>
        <w:jc w:val="both"/>
        <w:rPr>
          <w:rFonts w:eastAsia="Calibri"/>
          <w:sz w:val="24"/>
          <w:szCs w:val="24"/>
        </w:rPr>
      </w:pPr>
      <w:r w:rsidRPr="000628C5">
        <w:rPr>
          <w:rFonts w:eastAsia="Calibri"/>
          <w:b/>
          <w:w w:val="103"/>
          <w:position w:val="1"/>
          <w:sz w:val="24"/>
          <w:szCs w:val="24"/>
        </w:rPr>
        <w:t>Responden</w:t>
      </w:r>
    </w:p>
    <w:p w:rsidR="00080C23" w:rsidRPr="000628C5" w:rsidRDefault="00080C23" w:rsidP="00080C23">
      <w:pPr>
        <w:spacing w:line="372" w:lineRule="auto"/>
        <w:ind w:right="11"/>
        <w:jc w:val="both"/>
      </w:pPr>
      <w:r>
        <w:rPr>
          <w:rFonts w:eastAsia="Calibri"/>
          <w:sz w:val="24"/>
          <w:szCs w:val="24"/>
        </w:rPr>
        <w:tab/>
        <w:t xml:space="preserve">Pada periode </w:t>
      </w:r>
      <w:r w:rsidRPr="000628C5">
        <w:rPr>
          <w:rFonts w:eastAsia="Calibri"/>
          <w:sz w:val="24"/>
          <w:szCs w:val="24"/>
        </w:rPr>
        <w:t>penguku</w:t>
      </w:r>
      <w:r w:rsidRPr="000628C5">
        <w:rPr>
          <w:rFonts w:eastAsia="Calibri"/>
          <w:spacing w:val="-5"/>
          <w:sz w:val="24"/>
          <w:szCs w:val="24"/>
        </w:rPr>
        <w:t>r</w:t>
      </w:r>
      <w:r>
        <w:rPr>
          <w:rFonts w:eastAsia="Calibri"/>
          <w:sz w:val="24"/>
          <w:szCs w:val="24"/>
        </w:rPr>
        <w:t xml:space="preserve">an </w:t>
      </w:r>
      <w:r w:rsidRPr="000628C5">
        <w:rPr>
          <w:rFonts w:eastAsia="Calibri"/>
          <w:sz w:val="24"/>
          <w:szCs w:val="24"/>
        </w:rPr>
        <w:t>kepuasan tahun akademik 2017-2018</w:t>
      </w:r>
      <w:r w:rsidRPr="000628C5">
        <w:rPr>
          <w:rFonts w:eastAsia="Calibri"/>
          <w:w w:val="104"/>
          <w:sz w:val="24"/>
          <w:szCs w:val="24"/>
        </w:rPr>
        <w:t xml:space="preserve">ini, </w:t>
      </w:r>
      <w:r w:rsidRPr="000628C5">
        <w:rPr>
          <w:rFonts w:eastAsia="Calibri"/>
          <w:sz w:val="24"/>
          <w:szCs w:val="24"/>
        </w:rPr>
        <w:t>ingin</w:t>
      </w:r>
      <w:r>
        <w:rPr>
          <w:rFonts w:eastAsia="Calibri"/>
          <w:sz w:val="24"/>
          <w:szCs w:val="24"/>
        </w:rPr>
        <w:t xml:space="preserve"> </w:t>
      </w:r>
      <w:r w:rsidRPr="000628C5">
        <w:rPr>
          <w:rFonts w:eastAsia="Calibri"/>
          <w:sz w:val="24"/>
          <w:szCs w:val="24"/>
        </w:rPr>
        <w:t>diketahui</w:t>
      </w:r>
      <w:r>
        <w:rPr>
          <w:rFonts w:eastAsia="Calibri"/>
          <w:sz w:val="24"/>
          <w:szCs w:val="24"/>
        </w:rPr>
        <w:t xml:space="preserve"> </w:t>
      </w:r>
      <w:r w:rsidRPr="000628C5">
        <w:rPr>
          <w:rFonts w:eastAsia="Calibri"/>
          <w:sz w:val="24"/>
          <w:szCs w:val="24"/>
        </w:rPr>
        <w:t>bagai</w:t>
      </w:r>
      <w:r w:rsidRPr="000628C5">
        <w:rPr>
          <w:rFonts w:eastAsia="Calibri"/>
          <w:spacing w:val="-5"/>
          <w:sz w:val="24"/>
          <w:szCs w:val="24"/>
        </w:rPr>
        <w:t>m</w:t>
      </w:r>
      <w:r w:rsidRPr="000628C5">
        <w:rPr>
          <w:rFonts w:eastAsia="Calibri"/>
          <w:sz w:val="24"/>
          <w:szCs w:val="24"/>
        </w:rPr>
        <w:t>ana</w:t>
      </w:r>
      <w:r>
        <w:rPr>
          <w:rFonts w:eastAsia="Calibri"/>
          <w:sz w:val="24"/>
          <w:szCs w:val="24"/>
        </w:rPr>
        <w:t xml:space="preserve"> </w:t>
      </w:r>
      <w:r w:rsidRPr="000628C5">
        <w:rPr>
          <w:rFonts w:eastAsia="Calibri"/>
          <w:sz w:val="24"/>
          <w:szCs w:val="24"/>
        </w:rPr>
        <w:t>tingkat</w:t>
      </w:r>
      <w:r>
        <w:rPr>
          <w:rFonts w:eastAsia="Calibri"/>
          <w:sz w:val="24"/>
          <w:szCs w:val="24"/>
        </w:rPr>
        <w:t xml:space="preserve"> </w:t>
      </w:r>
      <w:r w:rsidRPr="000628C5">
        <w:rPr>
          <w:rFonts w:eastAsia="Calibri"/>
          <w:sz w:val="24"/>
          <w:szCs w:val="24"/>
        </w:rPr>
        <w:t>kepuasan</w:t>
      </w:r>
      <w:r>
        <w:rPr>
          <w:rFonts w:eastAsia="Calibri"/>
          <w:sz w:val="24"/>
          <w:szCs w:val="24"/>
        </w:rPr>
        <w:t xml:space="preserve"> </w:t>
      </w:r>
      <w:r w:rsidRPr="000628C5">
        <w:rPr>
          <w:rFonts w:eastAsia="Calibri"/>
          <w:sz w:val="24"/>
          <w:szCs w:val="24"/>
        </w:rPr>
        <w:t>terhadap</w:t>
      </w:r>
      <w:r>
        <w:rPr>
          <w:rFonts w:eastAsia="Calibri"/>
          <w:sz w:val="24"/>
          <w:szCs w:val="24"/>
        </w:rPr>
        <w:t xml:space="preserve"> </w:t>
      </w:r>
      <w:r w:rsidRPr="000628C5">
        <w:rPr>
          <w:rFonts w:eastAsia="Calibri"/>
          <w:sz w:val="24"/>
          <w:szCs w:val="24"/>
        </w:rPr>
        <w:t>layanan</w:t>
      </w:r>
      <w:r>
        <w:rPr>
          <w:rFonts w:eastAsia="Calibri"/>
          <w:sz w:val="24"/>
          <w:szCs w:val="24"/>
        </w:rPr>
        <w:t xml:space="preserve"> </w:t>
      </w:r>
      <w:r w:rsidRPr="000628C5">
        <w:rPr>
          <w:rFonts w:eastAsia="Calibri"/>
          <w:sz w:val="24"/>
          <w:szCs w:val="24"/>
        </w:rPr>
        <w:t xml:space="preserve">di </w:t>
      </w:r>
      <w:r w:rsidRPr="000628C5">
        <w:rPr>
          <w:rFonts w:eastAsia="Calibri"/>
          <w:w w:val="103"/>
          <w:sz w:val="24"/>
          <w:szCs w:val="24"/>
        </w:rPr>
        <w:t>masing-</w:t>
      </w:r>
      <w:r w:rsidRPr="000628C5">
        <w:rPr>
          <w:rFonts w:eastAsia="Calibri"/>
          <w:spacing w:val="-5"/>
          <w:w w:val="103"/>
          <w:sz w:val="24"/>
          <w:szCs w:val="24"/>
        </w:rPr>
        <w:t>m</w:t>
      </w:r>
      <w:r w:rsidRPr="000628C5">
        <w:rPr>
          <w:rFonts w:eastAsia="Calibri"/>
          <w:w w:val="103"/>
          <w:sz w:val="24"/>
          <w:szCs w:val="24"/>
        </w:rPr>
        <w:t xml:space="preserve">asing </w:t>
      </w:r>
      <w:r w:rsidRPr="000628C5">
        <w:rPr>
          <w:rFonts w:eastAsia="Calibri"/>
          <w:sz w:val="24"/>
          <w:szCs w:val="24"/>
        </w:rPr>
        <w:t>unit</w:t>
      </w:r>
      <w:r>
        <w:rPr>
          <w:rFonts w:eastAsia="Calibri"/>
          <w:sz w:val="24"/>
          <w:szCs w:val="24"/>
        </w:rPr>
        <w:t xml:space="preserve"> </w:t>
      </w:r>
      <w:r w:rsidRPr="000628C5">
        <w:rPr>
          <w:rFonts w:eastAsia="Calibri"/>
          <w:sz w:val="24"/>
          <w:szCs w:val="24"/>
        </w:rPr>
        <w:t>kerja. Oleh</w:t>
      </w:r>
      <w:r>
        <w:rPr>
          <w:rFonts w:eastAsia="Calibri"/>
          <w:sz w:val="24"/>
          <w:szCs w:val="24"/>
        </w:rPr>
        <w:t xml:space="preserve"> sebab </w:t>
      </w:r>
      <w:r w:rsidRPr="000628C5">
        <w:rPr>
          <w:rFonts w:eastAsia="Calibri"/>
          <w:sz w:val="24"/>
          <w:szCs w:val="24"/>
        </w:rPr>
        <w:t>itu</w:t>
      </w:r>
      <w:r>
        <w:rPr>
          <w:rFonts w:eastAsia="Calibri"/>
          <w:sz w:val="24"/>
          <w:szCs w:val="24"/>
        </w:rPr>
        <w:t xml:space="preserve"> </w:t>
      </w:r>
      <w:r w:rsidRPr="000628C5">
        <w:rPr>
          <w:rFonts w:eastAsia="Calibri"/>
          <w:sz w:val="24"/>
          <w:szCs w:val="24"/>
        </w:rPr>
        <w:t>respon</w:t>
      </w:r>
      <w:r w:rsidRPr="000628C5">
        <w:rPr>
          <w:rFonts w:eastAsia="Calibri"/>
          <w:spacing w:val="-4"/>
          <w:sz w:val="24"/>
          <w:szCs w:val="24"/>
        </w:rPr>
        <w:t>d</w:t>
      </w:r>
      <w:r>
        <w:rPr>
          <w:rFonts w:eastAsia="Calibri"/>
          <w:sz w:val="24"/>
          <w:szCs w:val="24"/>
        </w:rPr>
        <w:t xml:space="preserve">en </w:t>
      </w:r>
      <w:r w:rsidRPr="000628C5">
        <w:rPr>
          <w:rFonts w:eastAsia="Calibri"/>
          <w:sz w:val="24"/>
          <w:szCs w:val="24"/>
        </w:rPr>
        <w:t>ke</w:t>
      </w:r>
      <w:r w:rsidRPr="000628C5">
        <w:rPr>
          <w:rFonts w:eastAsia="Calibri"/>
          <w:spacing w:val="-4"/>
          <w:sz w:val="24"/>
          <w:szCs w:val="24"/>
        </w:rPr>
        <w:t>p</w:t>
      </w:r>
      <w:r>
        <w:rPr>
          <w:rFonts w:eastAsia="Calibri"/>
          <w:sz w:val="24"/>
          <w:szCs w:val="24"/>
        </w:rPr>
        <w:t xml:space="preserve">uasan </w:t>
      </w:r>
      <w:r w:rsidRPr="000628C5">
        <w:rPr>
          <w:rFonts w:eastAsia="Calibri"/>
          <w:sz w:val="24"/>
          <w:szCs w:val="24"/>
        </w:rPr>
        <w:t>ini</w:t>
      </w:r>
      <w:r>
        <w:rPr>
          <w:rFonts w:eastAsia="Calibri"/>
          <w:sz w:val="24"/>
          <w:szCs w:val="24"/>
        </w:rPr>
        <w:t xml:space="preserve"> </w:t>
      </w:r>
      <w:r w:rsidRPr="000628C5">
        <w:rPr>
          <w:rFonts w:eastAsia="Calibri"/>
          <w:sz w:val="24"/>
          <w:szCs w:val="24"/>
        </w:rPr>
        <w:t>adalah staf</w:t>
      </w:r>
      <w:r>
        <w:rPr>
          <w:rFonts w:eastAsia="Calibri"/>
          <w:sz w:val="24"/>
          <w:szCs w:val="24"/>
        </w:rPr>
        <w:t xml:space="preserve"> </w:t>
      </w:r>
      <w:r w:rsidRPr="000628C5">
        <w:rPr>
          <w:rFonts w:eastAsia="Calibri"/>
          <w:sz w:val="24"/>
          <w:szCs w:val="24"/>
        </w:rPr>
        <w:t>dosen yang</w:t>
      </w:r>
      <w:r>
        <w:rPr>
          <w:rFonts w:eastAsia="Calibri"/>
          <w:sz w:val="24"/>
          <w:szCs w:val="24"/>
        </w:rPr>
        <w:t xml:space="preserve"> </w:t>
      </w:r>
      <w:r w:rsidRPr="000628C5">
        <w:rPr>
          <w:rFonts w:eastAsia="Calibri"/>
          <w:w w:val="103"/>
          <w:sz w:val="24"/>
          <w:szCs w:val="24"/>
        </w:rPr>
        <w:t xml:space="preserve">ada </w:t>
      </w:r>
      <w:r w:rsidRPr="000628C5">
        <w:rPr>
          <w:rFonts w:eastAsia="Calibri"/>
          <w:sz w:val="24"/>
          <w:szCs w:val="24"/>
        </w:rPr>
        <w:t>di</w:t>
      </w:r>
      <w:r>
        <w:rPr>
          <w:rFonts w:eastAsia="Calibri"/>
          <w:sz w:val="24"/>
          <w:szCs w:val="24"/>
        </w:rPr>
        <w:t xml:space="preserve"> </w:t>
      </w:r>
      <w:r w:rsidRPr="000628C5">
        <w:rPr>
          <w:rFonts w:eastAsia="Calibri"/>
          <w:sz w:val="24"/>
          <w:szCs w:val="24"/>
        </w:rPr>
        <w:t>lingkun</w:t>
      </w:r>
      <w:r w:rsidRPr="000628C5">
        <w:rPr>
          <w:rFonts w:eastAsia="Calibri"/>
          <w:spacing w:val="-5"/>
          <w:sz w:val="24"/>
          <w:szCs w:val="24"/>
        </w:rPr>
        <w:t>g</w:t>
      </w:r>
      <w:r w:rsidRPr="000628C5">
        <w:rPr>
          <w:rFonts w:eastAsia="Calibri"/>
          <w:sz w:val="24"/>
          <w:szCs w:val="24"/>
        </w:rPr>
        <w:t xml:space="preserve">an </w:t>
      </w:r>
      <w:r w:rsidRPr="000628C5">
        <w:rPr>
          <w:rFonts w:eastAsia="Calibri"/>
          <w:w w:val="103"/>
          <w:sz w:val="24"/>
          <w:szCs w:val="24"/>
        </w:rPr>
        <w:t>UMN Al Washliyah</w:t>
      </w:r>
      <w:r w:rsidRPr="000628C5">
        <w:rPr>
          <w:rFonts w:eastAsia="Calibri"/>
          <w:sz w:val="24"/>
          <w:szCs w:val="24"/>
        </w:rPr>
        <w:t>.  Total</w:t>
      </w:r>
      <w:r>
        <w:rPr>
          <w:rFonts w:eastAsia="Calibri"/>
          <w:sz w:val="24"/>
          <w:szCs w:val="24"/>
        </w:rPr>
        <w:t xml:space="preserve"> instrument </w:t>
      </w:r>
      <w:r w:rsidRPr="000628C5">
        <w:rPr>
          <w:rFonts w:eastAsia="Calibri"/>
          <w:w w:val="103"/>
          <w:sz w:val="24"/>
          <w:szCs w:val="24"/>
        </w:rPr>
        <w:t>kuesi</w:t>
      </w:r>
      <w:r w:rsidRPr="000628C5">
        <w:rPr>
          <w:rFonts w:eastAsia="Calibri"/>
          <w:spacing w:val="-5"/>
          <w:w w:val="103"/>
          <w:sz w:val="24"/>
          <w:szCs w:val="24"/>
        </w:rPr>
        <w:t>o</w:t>
      </w:r>
      <w:r w:rsidRPr="000628C5">
        <w:rPr>
          <w:rFonts w:eastAsia="Calibri"/>
          <w:w w:val="103"/>
          <w:sz w:val="24"/>
          <w:szCs w:val="24"/>
        </w:rPr>
        <w:t xml:space="preserve">ner </w:t>
      </w:r>
      <w:r w:rsidRPr="000628C5">
        <w:rPr>
          <w:rFonts w:eastAsia="Calibri"/>
          <w:sz w:val="24"/>
          <w:szCs w:val="24"/>
        </w:rPr>
        <w:t>yang</w:t>
      </w:r>
      <w:r>
        <w:rPr>
          <w:rFonts w:eastAsia="Calibri"/>
          <w:sz w:val="24"/>
          <w:szCs w:val="24"/>
        </w:rPr>
        <w:t xml:space="preserve"> disebar adalah </w:t>
      </w:r>
      <w:r w:rsidRPr="000628C5">
        <w:rPr>
          <w:rFonts w:eastAsia="Calibri"/>
          <w:bCs/>
          <w:sz w:val="24"/>
          <w:szCs w:val="24"/>
        </w:rPr>
        <w:t>183 kuesioner</w:t>
      </w:r>
      <w:r>
        <w:rPr>
          <w:rFonts w:eastAsia="Calibri"/>
          <w:bCs/>
          <w:sz w:val="24"/>
          <w:szCs w:val="24"/>
        </w:rPr>
        <w:t xml:space="preserve"> </w:t>
      </w:r>
      <w:r>
        <w:rPr>
          <w:rFonts w:eastAsia="Calibri"/>
          <w:sz w:val="24"/>
          <w:szCs w:val="24"/>
        </w:rPr>
        <w:t xml:space="preserve">jumlah dari </w:t>
      </w:r>
      <w:r w:rsidRPr="000628C5">
        <w:rPr>
          <w:rFonts w:eastAsia="Calibri"/>
          <w:sz w:val="24"/>
          <w:szCs w:val="24"/>
        </w:rPr>
        <w:t>semua kuesi</w:t>
      </w:r>
      <w:r w:rsidRPr="000628C5">
        <w:rPr>
          <w:rFonts w:eastAsia="Calibri"/>
          <w:spacing w:val="-5"/>
          <w:sz w:val="24"/>
          <w:szCs w:val="24"/>
        </w:rPr>
        <w:t>o</w:t>
      </w:r>
      <w:r w:rsidRPr="000628C5">
        <w:rPr>
          <w:rFonts w:eastAsia="Calibri"/>
          <w:sz w:val="24"/>
          <w:szCs w:val="24"/>
        </w:rPr>
        <w:t xml:space="preserve">ner  </w:t>
      </w:r>
      <w:r>
        <w:rPr>
          <w:rFonts w:eastAsia="Calibri"/>
          <w:sz w:val="24"/>
          <w:szCs w:val="24"/>
        </w:rPr>
        <w:t xml:space="preserve">yang telah </w:t>
      </w:r>
      <w:r w:rsidRPr="000628C5">
        <w:rPr>
          <w:rFonts w:eastAsia="Calibri"/>
          <w:w w:val="103"/>
          <w:sz w:val="24"/>
          <w:szCs w:val="24"/>
        </w:rPr>
        <w:t>disebark</w:t>
      </w:r>
      <w:r w:rsidRPr="000628C5">
        <w:rPr>
          <w:rFonts w:eastAsia="Calibri"/>
          <w:spacing w:val="-5"/>
          <w:w w:val="103"/>
          <w:sz w:val="24"/>
          <w:szCs w:val="24"/>
        </w:rPr>
        <w:t>a</w:t>
      </w:r>
      <w:r w:rsidRPr="000628C5">
        <w:rPr>
          <w:rFonts w:eastAsia="Calibri"/>
          <w:w w:val="103"/>
          <w:sz w:val="24"/>
          <w:szCs w:val="24"/>
        </w:rPr>
        <w:t>n,</w:t>
      </w:r>
      <w:r>
        <w:rPr>
          <w:rFonts w:eastAsia="Calibri"/>
          <w:w w:val="103"/>
          <w:sz w:val="24"/>
          <w:szCs w:val="24"/>
        </w:rPr>
        <w:t xml:space="preserve"> </w:t>
      </w:r>
      <w:r w:rsidRPr="000628C5">
        <w:rPr>
          <w:rFonts w:eastAsia="Calibri"/>
          <w:sz w:val="24"/>
          <w:szCs w:val="24"/>
        </w:rPr>
        <w:t>kues</w:t>
      </w:r>
      <w:r>
        <w:rPr>
          <w:rFonts w:eastAsia="Calibri"/>
          <w:sz w:val="24"/>
          <w:szCs w:val="24"/>
        </w:rPr>
        <w:t>i</w:t>
      </w:r>
      <w:r w:rsidRPr="000628C5">
        <w:rPr>
          <w:rFonts w:eastAsia="Calibri"/>
          <w:sz w:val="24"/>
          <w:szCs w:val="24"/>
        </w:rPr>
        <w:t xml:space="preserve">oner </w:t>
      </w:r>
      <w:r>
        <w:rPr>
          <w:rFonts w:eastAsia="Calibri"/>
          <w:sz w:val="24"/>
          <w:szCs w:val="24"/>
        </w:rPr>
        <w:t xml:space="preserve">yang </w:t>
      </w:r>
      <w:r w:rsidRPr="000628C5">
        <w:rPr>
          <w:rFonts w:eastAsia="Calibri"/>
          <w:sz w:val="24"/>
          <w:szCs w:val="24"/>
        </w:rPr>
        <w:t>masuk pada</w:t>
      </w:r>
      <w:r>
        <w:rPr>
          <w:rFonts w:eastAsia="Calibri"/>
          <w:sz w:val="24"/>
          <w:szCs w:val="24"/>
        </w:rPr>
        <w:t xml:space="preserve"> </w:t>
      </w:r>
      <w:r w:rsidRPr="000628C5">
        <w:rPr>
          <w:rFonts w:eastAsia="Calibri"/>
          <w:sz w:val="24"/>
          <w:szCs w:val="24"/>
        </w:rPr>
        <w:t>tanggal yang  telah di</w:t>
      </w:r>
      <w:r w:rsidRPr="000628C5">
        <w:rPr>
          <w:rFonts w:eastAsia="Calibri"/>
          <w:spacing w:val="-5"/>
          <w:sz w:val="24"/>
          <w:szCs w:val="24"/>
        </w:rPr>
        <w:t>t</w:t>
      </w:r>
      <w:r w:rsidRPr="000628C5">
        <w:rPr>
          <w:rFonts w:eastAsia="Calibri"/>
          <w:sz w:val="24"/>
          <w:szCs w:val="24"/>
        </w:rPr>
        <w:t xml:space="preserve">entukan untuk  </w:t>
      </w:r>
      <w:r w:rsidRPr="000628C5">
        <w:rPr>
          <w:rFonts w:eastAsia="Calibri"/>
          <w:w w:val="103"/>
          <w:sz w:val="24"/>
          <w:szCs w:val="24"/>
        </w:rPr>
        <w:t xml:space="preserve">pengolahan </w:t>
      </w:r>
      <w:r>
        <w:rPr>
          <w:rFonts w:eastAsia="Calibri"/>
          <w:sz w:val="24"/>
          <w:szCs w:val="24"/>
        </w:rPr>
        <w:t xml:space="preserve">data sebanyak </w:t>
      </w:r>
      <w:r w:rsidRPr="000628C5">
        <w:rPr>
          <w:rFonts w:eastAsia="Calibri"/>
          <w:b/>
          <w:sz w:val="24"/>
          <w:szCs w:val="24"/>
        </w:rPr>
        <w:t>183</w:t>
      </w:r>
      <w:r>
        <w:rPr>
          <w:rFonts w:eastAsia="Calibri"/>
          <w:b/>
          <w:sz w:val="24"/>
          <w:szCs w:val="24"/>
        </w:rPr>
        <w:t xml:space="preserve"> </w:t>
      </w:r>
      <w:r>
        <w:rPr>
          <w:rFonts w:eastAsia="Calibri"/>
          <w:sz w:val="24"/>
          <w:szCs w:val="24"/>
        </w:rPr>
        <w:t xml:space="preserve">kuesioner. </w:t>
      </w:r>
      <w:r w:rsidRPr="000628C5">
        <w:rPr>
          <w:rFonts w:eastAsia="Calibri"/>
          <w:sz w:val="24"/>
          <w:szCs w:val="24"/>
        </w:rPr>
        <w:t>Jumlah ku</w:t>
      </w:r>
      <w:r w:rsidRPr="000628C5">
        <w:rPr>
          <w:rFonts w:eastAsia="Calibri"/>
          <w:spacing w:val="-4"/>
          <w:sz w:val="24"/>
          <w:szCs w:val="24"/>
        </w:rPr>
        <w:t>e</w:t>
      </w:r>
      <w:r w:rsidRPr="000628C5">
        <w:rPr>
          <w:rFonts w:eastAsia="Calibri"/>
          <w:sz w:val="24"/>
          <w:szCs w:val="24"/>
        </w:rPr>
        <w:t>sioner masuk</w:t>
      </w:r>
      <w:r>
        <w:rPr>
          <w:rFonts w:eastAsia="Calibri"/>
          <w:sz w:val="24"/>
          <w:szCs w:val="24"/>
        </w:rPr>
        <w:t xml:space="preserve"> </w:t>
      </w:r>
      <w:r w:rsidRPr="000628C5">
        <w:rPr>
          <w:rFonts w:eastAsia="Calibri"/>
          <w:sz w:val="24"/>
          <w:szCs w:val="24"/>
        </w:rPr>
        <w:t>adalah</w:t>
      </w:r>
      <w:r>
        <w:rPr>
          <w:rFonts w:eastAsia="Calibri"/>
          <w:sz w:val="24"/>
          <w:szCs w:val="24"/>
        </w:rPr>
        <w:t xml:space="preserve"> </w:t>
      </w:r>
      <w:r w:rsidRPr="000628C5">
        <w:rPr>
          <w:rFonts w:eastAsia="Calibri"/>
          <w:w w:val="103"/>
          <w:sz w:val="24"/>
          <w:szCs w:val="24"/>
        </w:rPr>
        <w:t xml:space="preserve">sebagai </w:t>
      </w:r>
      <w:r w:rsidRPr="000628C5">
        <w:rPr>
          <w:rFonts w:eastAsia="Calibri"/>
          <w:sz w:val="24"/>
          <w:szCs w:val="24"/>
        </w:rPr>
        <w:t>berikut</w:t>
      </w:r>
      <w:r w:rsidRPr="000628C5">
        <w:rPr>
          <w:rFonts w:eastAsia="Calibri"/>
          <w:w w:val="104"/>
          <w:sz w:val="24"/>
          <w:szCs w:val="24"/>
        </w:rPr>
        <w:t>:</w:t>
      </w:r>
    </w:p>
    <w:p w:rsidR="00080C23" w:rsidRDefault="00080C23" w:rsidP="00080C23">
      <w:pPr>
        <w:spacing w:before="2" w:line="220" w:lineRule="exact"/>
        <w:ind w:left="2283"/>
        <w:rPr>
          <w:rFonts w:ascii="Calibri" w:eastAsia="Calibri" w:hAnsi="Calibri" w:cs="Calibri"/>
          <w:i/>
        </w:rPr>
      </w:pPr>
    </w:p>
    <w:p w:rsidR="001321F4" w:rsidRDefault="001321F4" w:rsidP="00080C23">
      <w:pPr>
        <w:spacing w:before="2" w:line="220" w:lineRule="exact"/>
        <w:ind w:left="2283"/>
        <w:rPr>
          <w:rFonts w:ascii="Calibri" w:eastAsia="Calibri" w:hAnsi="Calibri" w:cs="Calibri"/>
          <w:i/>
        </w:rPr>
      </w:pPr>
    </w:p>
    <w:p w:rsidR="001321F4" w:rsidRDefault="001321F4" w:rsidP="00080C23">
      <w:pPr>
        <w:spacing w:before="2" w:line="220" w:lineRule="exact"/>
        <w:ind w:left="2283"/>
        <w:rPr>
          <w:rFonts w:ascii="Calibri" w:eastAsia="Calibri" w:hAnsi="Calibri" w:cs="Calibri"/>
          <w:i/>
        </w:rPr>
      </w:pPr>
    </w:p>
    <w:p w:rsidR="001321F4" w:rsidRDefault="001321F4" w:rsidP="00080C23">
      <w:pPr>
        <w:spacing w:before="2" w:line="220" w:lineRule="exact"/>
        <w:ind w:left="2283"/>
        <w:rPr>
          <w:rFonts w:ascii="Calibri" w:eastAsia="Calibri" w:hAnsi="Calibri" w:cs="Calibri"/>
          <w:i/>
        </w:rPr>
      </w:pPr>
    </w:p>
    <w:p w:rsidR="00080C23" w:rsidRDefault="00080C23" w:rsidP="00080C23">
      <w:pPr>
        <w:spacing w:before="2" w:line="220" w:lineRule="exact"/>
        <w:ind w:left="2283"/>
        <w:rPr>
          <w:rFonts w:ascii="Calibri" w:eastAsia="Calibri" w:hAnsi="Calibri" w:cs="Calibri"/>
          <w:i/>
        </w:rPr>
      </w:pPr>
    </w:p>
    <w:p w:rsidR="00080C23" w:rsidRPr="000628C5" w:rsidRDefault="00080C23" w:rsidP="00080C23">
      <w:pPr>
        <w:spacing w:before="2" w:line="220" w:lineRule="exact"/>
        <w:ind w:left="2283"/>
        <w:rPr>
          <w:rFonts w:eastAsia="Calibri"/>
          <w:sz w:val="28"/>
          <w:szCs w:val="28"/>
        </w:rPr>
      </w:pPr>
      <w:r w:rsidRPr="000628C5">
        <w:rPr>
          <w:rFonts w:eastAsia="Calibri"/>
          <w:i/>
          <w:sz w:val="28"/>
          <w:szCs w:val="28"/>
        </w:rPr>
        <w:lastRenderedPageBreak/>
        <w:t>Tabel1.Jum</w:t>
      </w:r>
      <w:r w:rsidRPr="000628C5">
        <w:rPr>
          <w:rFonts w:eastAsia="Calibri"/>
          <w:i/>
          <w:spacing w:val="-6"/>
          <w:sz w:val="28"/>
          <w:szCs w:val="28"/>
        </w:rPr>
        <w:t>l</w:t>
      </w:r>
      <w:r w:rsidRPr="000628C5">
        <w:rPr>
          <w:rFonts w:eastAsia="Calibri"/>
          <w:i/>
          <w:sz w:val="28"/>
          <w:szCs w:val="28"/>
        </w:rPr>
        <w:t>ah</w:t>
      </w:r>
      <w:r>
        <w:rPr>
          <w:rFonts w:eastAsia="Calibri"/>
          <w:i/>
          <w:sz w:val="28"/>
          <w:szCs w:val="28"/>
        </w:rPr>
        <w:t xml:space="preserve"> </w:t>
      </w:r>
      <w:r w:rsidRPr="000628C5">
        <w:rPr>
          <w:rFonts w:eastAsia="Calibri"/>
          <w:i/>
          <w:sz w:val="28"/>
          <w:szCs w:val="28"/>
        </w:rPr>
        <w:t>Kuesion</w:t>
      </w:r>
      <w:r w:rsidRPr="000628C5">
        <w:rPr>
          <w:rFonts w:eastAsia="Calibri"/>
          <w:i/>
          <w:spacing w:val="-5"/>
          <w:sz w:val="28"/>
          <w:szCs w:val="28"/>
        </w:rPr>
        <w:t>e</w:t>
      </w:r>
      <w:r w:rsidRPr="000628C5">
        <w:rPr>
          <w:rFonts w:eastAsia="Calibri"/>
          <w:i/>
          <w:sz w:val="28"/>
          <w:szCs w:val="28"/>
        </w:rPr>
        <w:t>r</w:t>
      </w:r>
      <w:r>
        <w:rPr>
          <w:rFonts w:eastAsia="Calibri"/>
          <w:i/>
          <w:sz w:val="28"/>
          <w:szCs w:val="28"/>
        </w:rPr>
        <w:t xml:space="preserve"> </w:t>
      </w:r>
      <w:r w:rsidRPr="000628C5">
        <w:rPr>
          <w:rFonts w:eastAsia="Calibri"/>
          <w:i/>
          <w:spacing w:val="4"/>
          <w:sz w:val="28"/>
          <w:szCs w:val="28"/>
        </w:rPr>
        <w:t>M</w:t>
      </w:r>
      <w:r w:rsidRPr="000628C5">
        <w:rPr>
          <w:rFonts w:eastAsia="Calibri"/>
          <w:i/>
          <w:sz w:val="28"/>
          <w:szCs w:val="28"/>
        </w:rPr>
        <w:t>asuk</w:t>
      </w:r>
      <w:r>
        <w:rPr>
          <w:rFonts w:eastAsia="Calibri"/>
          <w:i/>
          <w:sz w:val="28"/>
          <w:szCs w:val="28"/>
        </w:rPr>
        <w:t xml:space="preserve"> </w:t>
      </w:r>
      <w:r w:rsidRPr="000628C5">
        <w:rPr>
          <w:rFonts w:eastAsia="Calibri"/>
          <w:i/>
          <w:sz w:val="28"/>
          <w:szCs w:val="28"/>
        </w:rPr>
        <w:t>dari</w:t>
      </w:r>
      <w:r>
        <w:rPr>
          <w:rFonts w:eastAsia="Calibri"/>
          <w:i/>
          <w:sz w:val="28"/>
          <w:szCs w:val="28"/>
        </w:rPr>
        <w:t xml:space="preserve"> </w:t>
      </w:r>
      <w:r w:rsidRPr="000628C5">
        <w:rPr>
          <w:rFonts w:eastAsia="Calibri"/>
          <w:i/>
          <w:spacing w:val="-5"/>
          <w:sz w:val="28"/>
          <w:szCs w:val="28"/>
        </w:rPr>
        <w:t>U</w:t>
      </w:r>
      <w:r w:rsidRPr="000628C5">
        <w:rPr>
          <w:rFonts w:eastAsia="Calibri"/>
          <w:i/>
          <w:sz w:val="28"/>
          <w:szCs w:val="28"/>
        </w:rPr>
        <w:t>nit</w:t>
      </w:r>
      <w:r>
        <w:rPr>
          <w:rFonts w:eastAsia="Calibri"/>
          <w:i/>
          <w:sz w:val="28"/>
          <w:szCs w:val="28"/>
        </w:rPr>
        <w:t xml:space="preserve"> </w:t>
      </w:r>
      <w:r w:rsidRPr="000628C5">
        <w:rPr>
          <w:rFonts w:eastAsia="Calibri"/>
          <w:i/>
          <w:w w:val="103"/>
          <w:sz w:val="28"/>
          <w:szCs w:val="28"/>
        </w:rPr>
        <w:t>Kerja</w:t>
      </w:r>
    </w:p>
    <w:tbl>
      <w:tblPr>
        <w:tblpPr w:leftFromText="180" w:rightFromText="180" w:horzAnchor="margin" w:tblpXSpec="center" w:tblpY="439"/>
        <w:tblW w:w="0" w:type="auto"/>
        <w:tblLayout w:type="fixed"/>
        <w:tblCellMar>
          <w:left w:w="0" w:type="dxa"/>
          <w:right w:w="0" w:type="dxa"/>
        </w:tblCellMar>
        <w:tblLook w:val="01E0"/>
      </w:tblPr>
      <w:tblGrid>
        <w:gridCol w:w="4920"/>
        <w:gridCol w:w="3216"/>
      </w:tblGrid>
      <w:tr w:rsidR="00080C23" w:rsidRPr="000628C5" w:rsidTr="001321F4">
        <w:trPr>
          <w:trHeight w:hRule="exact" w:val="632"/>
        </w:trPr>
        <w:tc>
          <w:tcPr>
            <w:tcW w:w="4920" w:type="dxa"/>
            <w:tcBorders>
              <w:top w:val="single" w:sz="5" w:space="0" w:color="000000"/>
              <w:left w:val="single" w:sz="5" w:space="0" w:color="000000"/>
              <w:bottom w:val="single" w:sz="4" w:space="0" w:color="000000"/>
              <w:right w:val="single" w:sz="5" w:space="0" w:color="000000"/>
            </w:tcBorders>
            <w:shd w:val="clear" w:color="auto" w:fill="91CCDB"/>
          </w:tcPr>
          <w:p w:rsidR="00080C23" w:rsidRPr="000628C5" w:rsidRDefault="00080C23" w:rsidP="00080C23">
            <w:pPr>
              <w:spacing w:before="5"/>
              <w:ind w:left="532"/>
              <w:rPr>
                <w:rFonts w:eastAsia="Calibri"/>
                <w:sz w:val="28"/>
                <w:szCs w:val="28"/>
              </w:rPr>
            </w:pPr>
            <w:r w:rsidRPr="000628C5">
              <w:rPr>
                <w:rFonts w:eastAsia="Calibri"/>
                <w:b/>
                <w:sz w:val="28"/>
                <w:szCs w:val="28"/>
              </w:rPr>
              <w:t>Aspek</w:t>
            </w:r>
            <w:r>
              <w:rPr>
                <w:rFonts w:eastAsia="Calibri"/>
                <w:b/>
                <w:sz w:val="28"/>
                <w:szCs w:val="28"/>
              </w:rPr>
              <w:t xml:space="preserve"> </w:t>
            </w:r>
            <w:r w:rsidRPr="000628C5">
              <w:rPr>
                <w:rFonts w:eastAsia="Calibri"/>
                <w:b/>
                <w:sz w:val="28"/>
                <w:szCs w:val="28"/>
              </w:rPr>
              <w:t>Kepuasan</w:t>
            </w:r>
            <w:r>
              <w:rPr>
                <w:rFonts w:eastAsia="Calibri"/>
                <w:b/>
                <w:sz w:val="28"/>
                <w:szCs w:val="28"/>
              </w:rPr>
              <w:t xml:space="preserve"> </w:t>
            </w:r>
            <w:r w:rsidRPr="000628C5">
              <w:rPr>
                <w:rFonts w:eastAsia="Calibri"/>
                <w:b/>
                <w:sz w:val="28"/>
                <w:szCs w:val="28"/>
              </w:rPr>
              <w:t>yang</w:t>
            </w:r>
            <w:r>
              <w:rPr>
                <w:rFonts w:eastAsia="Calibri"/>
                <w:b/>
                <w:sz w:val="28"/>
                <w:szCs w:val="28"/>
              </w:rPr>
              <w:t xml:space="preserve"> </w:t>
            </w:r>
            <w:r w:rsidRPr="000628C5">
              <w:rPr>
                <w:rFonts w:eastAsia="Calibri"/>
                <w:b/>
                <w:w w:val="104"/>
                <w:sz w:val="28"/>
                <w:szCs w:val="28"/>
              </w:rPr>
              <w:t>Diukur</w:t>
            </w:r>
          </w:p>
        </w:tc>
        <w:tc>
          <w:tcPr>
            <w:tcW w:w="3216" w:type="dxa"/>
            <w:tcBorders>
              <w:top w:val="single" w:sz="5" w:space="0" w:color="000000"/>
              <w:left w:val="single" w:sz="5" w:space="0" w:color="000000"/>
              <w:bottom w:val="single" w:sz="4" w:space="0" w:color="000000"/>
              <w:right w:val="single" w:sz="5" w:space="0" w:color="000000"/>
            </w:tcBorders>
            <w:shd w:val="clear" w:color="auto" w:fill="91CCDB"/>
          </w:tcPr>
          <w:p w:rsidR="00080C23" w:rsidRPr="000628C5" w:rsidRDefault="00080C23" w:rsidP="00080C23">
            <w:pPr>
              <w:spacing w:before="5"/>
              <w:ind w:left="249"/>
              <w:rPr>
                <w:rFonts w:eastAsia="Calibri"/>
                <w:sz w:val="28"/>
                <w:szCs w:val="28"/>
              </w:rPr>
            </w:pPr>
            <w:r w:rsidRPr="000628C5">
              <w:rPr>
                <w:rFonts w:eastAsia="Calibri"/>
                <w:b/>
                <w:sz w:val="28"/>
                <w:szCs w:val="28"/>
              </w:rPr>
              <w:t>Kuesioner</w:t>
            </w:r>
            <w:r>
              <w:rPr>
                <w:rFonts w:eastAsia="Calibri"/>
                <w:b/>
                <w:sz w:val="28"/>
                <w:szCs w:val="28"/>
              </w:rPr>
              <w:t xml:space="preserve"> </w:t>
            </w:r>
            <w:r w:rsidRPr="000628C5">
              <w:rPr>
                <w:rFonts w:eastAsia="Calibri"/>
                <w:b/>
                <w:w w:val="104"/>
                <w:sz w:val="28"/>
                <w:szCs w:val="28"/>
              </w:rPr>
              <w:t>Masuk</w:t>
            </w:r>
          </w:p>
        </w:tc>
      </w:tr>
      <w:tr w:rsidR="00080C23" w:rsidRPr="000628C5" w:rsidTr="001321F4">
        <w:trPr>
          <w:trHeight w:hRule="exact" w:val="432"/>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1. F.</w:t>
            </w:r>
            <w:r w:rsidRPr="000628C5">
              <w:rPr>
                <w:rFonts w:eastAsia="Arial"/>
                <w:w w:val="104"/>
                <w:sz w:val="28"/>
                <w:szCs w:val="28"/>
              </w:rPr>
              <w:t>Ekonomi</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86" w:right="791"/>
              <w:jc w:val="center"/>
              <w:rPr>
                <w:rFonts w:eastAsia="Arial"/>
                <w:sz w:val="28"/>
                <w:szCs w:val="28"/>
              </w:rPr>
            </w:pPr>
            <w:r w:rsidRPr="000628C5">
              <w:rPr>
                <w:rFonts w:eastAsia="Arial"/>
                <w:w w:val="103"/>
                <w:sz w:val="28"/>
                <w:szCs w:val="28"/>
              </w:rPr>
              <w:t>30</w:t>
            </w:r>
          </w:p>
        </w:tc>
      </w:tr>
      <w:tr w:rsidR="00080C23" w:rsidRPr="000628C5" w:rsidTr="001321F4">
        <w:trPr>
          <w:trHeight w:hRule="exact" w:val="453"/>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2. F.</w:t>
            </w:r>
            <w:r w:rsidRPr="000628C5">
              <w:rPr>
                <w:rFonts w:eastAsia="Arial"/>
                <w:spacing w:val="8"/>
                <w:sz w:val="28"/>
                <w:szCs w:val="28"/>
              </w:rPr>
              <w:t xml:space="preserve"> Ilmu </w:t>
            </w:r>
            <w:r w:rsidRPr="000628C5">
              <w:rPr>
                <w:rFonts w:eastAsia="Arial"/>
                <w:w w:val="103"/>
                <w:sz w:val="28"/>
                <w:szCs w:val="28"/>
              </w:rPr>
              <w:t>Huk</w:t>
            </w:r>
            <w:r w:rsidRPr="000628C5">
              <w:rPr>
                <w:rFonts w:eastAsia="Arial"/>
                <w:spacing w:val="4"/>
                <w:w w:val="103"/>
                <w:sz w:val="28"/>
                <w:szCs w:val="28"/>
              </w:rPr>
              <w:t>u</w:t>
            </w:r>
            <w:r w:rsidRPr="000628C5">
              <w:rPr>
                <w:rFonts w:eastAsia="Arial"/>
                <w:w w:val="103"/>
                <w:sz w:val="28"/>
                <w:szCs w:val="28"/>
              </w:rPr>
              <w:t>m</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86" w:right="791"/>
              <w:jc w:val="center"/>
              <w:rPr>
                <w:rFonts w:eastAsia="Arial"/>
                <w:sz w:val="28"/>
                <w:szCs w:val="28"/>
              </w:rPr>
            </w:pPr>
            <w:r w:rsidRPr="000628C5">
              <w:rPr>
                <w:rFonts w:eastAsia="Arial"/>
                <w:w w:val="103"/>
                <w:sz w:val="28"/>
                <w:szCs w:val="28"/>
              </w:rPr>
              <w:t>17</w:t>
            </w:r>
          </w:p>
        </w:tc>
      </w:tr>
      <w:tr w:rsidR="00080C23" w:rsidRPr="000628C5" w:rsidTr="001321F4">
        <w:trPr>
          <w:trHeight w:hRule="exact" w:val="459"/>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 xml:space="preserve">3. </w:t>
            </w:r>
            <w:r w:rsidRPr="000628C5">
              <w:rPr>
                <w:rFonts w:eastAsia="Arial"/>
                <w:w w:val="104"/>
                <w:sz w:val="28"/>
                <w:szCs w:val="28"/>
              </w:rPr>
              <w:t>F.KIP</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86" w:right="644"/>
              <w:jc w:val="center"/>
              <w:rPr>
                <w:rFonts w:eastAsia="Arial"/>
                <w:sz w:val="28"/>
                <w:szCs w:val="28"/>
              </w:rPr>
            </w:pPr>
            <w:r w:rsidRPr="000628C5">
              <w:rPr>
                <w:rFonts w:eastAsia="Arial"/>
                <w:w w:val="103"/>
                <w:sz w:val="28"/>
                <w:szCs w:val="28"/>
              </w:rPr>
              <w:t>100</w:t>
            </w:r>
          </w:p>
        </w:tc>
      </w:tr>
      <w:tr w:rsidR="00080C23" w:rsidRPr="000628C5" w:rsidTr="001321F4">
        <w:trPr>
          <w:trHeight w:hRule="exact" w:val="450"/>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4. F. Sastra Inggris</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86" w:right="791"/>
              <w:jc w:val="center"/>
              <w:rPr>
                <w:rFonts w:eastAsia="Arial"/>
                <w:sz w:val="28"/>
                <w:szCs w:val="28"/>
              </w:rPr>
            </w:pPr>
            <w:r w:rsidRPr="000628C5">
              <w:rPr>
                <w:rFonts w:eastAsia="Arial"/>
                <w:w w:val="103"/>
                <w:sz w:val="28"/>
                <w:szCs w:val="28"/>
              </w:rPr>
              <w:t>5</w:t>
            </w:r>
          </w:p>
        </w:tc>
      </w:tr>
      <w:tr w:rsidR="00080C23" w:rsidRPr="000628C5" w:rsidTr="001321F4">
        <w:trPr>
          <w:trHeight w:hRule="exact" w:val="457"/>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5. F.</w:t>
            </w:r>
            <w:r w:rsidRPr="000628C5">
              <w:rPr>
                <w:rFonts w:eastAsia="Arial"/>
                <w:w w:val="104"/>
                <w:sz w:val="28"/>
                <w:szCs w:val="28"/>
              </w:rPr>
              <w:t>Farmasi</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86" w:right="791"/>
              <w:jc w:val="center"/>
              <w:rPr>
                <w:rFonts w:eastAsia="Arial"/>
                <w:sz w:val="28"/>
                <w:szCs w:val="28"/>
              </w:rPr>
            </w:pPr>
            <w:r w:rsidRPr="000628C5">
              <w:rPr>
                <w:rFonts w:eastAsia="Arial"/>
                <w:w w:val="103"/>
                <w:sz w:val="28"/>
                <w:szCs w:val="28"/>
              </w:rPr>
              <w:t>20</w:t>
            </w:r>
          </w:p>
        </w:tc>
      </w:tr>
      <w:tr w:rsidR="00080C23" w:rsidRPr="000628C5" w:rsidTr="001321F4">
        <w:trPr>
          <w:trHeight w:hRule="exact" w:val="449"/>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6. F.Agribisnis</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86" w:right="791"/>
              <w:jc w:val="center"/>
              <w:rPr>
                <w:rFonts w:eastAsia="Arial"/>
                <w:sz w:val="28"/>
                <w:szCs w:val="28"/>
              </w:rPr>
            </w:pPr>
            <w:r w:rsidRPr="000628C5">
              <w:rPr>
                <w:rFonts w:eastAsia="Arial"/>
                <w:w w:val="103"/>
                <w:sz w:val="28"/>
                <w:szCs w:val="28"/>
              </w:rPr>
              <w:t>5</w:t>
            </w:r>
          </w:p>
        </w:tc>
      </w:tr>
      <w:tr w:rsidR="00080C23" w:rsidRPr="000628C5" w:rsidTr="001321F4">
        <w:trPr>
          <w:trHeight w:hRule="exact" w:val="455"/>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7. Pendidikan Bahasa Indonesia S2</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839" w:right="842"/>
              <w:jc w:val="center"/>
              <w:rPr>
                <w:rFonts w:eastAsia="Arial"/>
                <w:sz w:val="28"/>
                <w:szCs w:val="28"/>
              </w:rPr>
            </w:pPr>
            <w:r w:rsidRPr="000628C5">
              <w:rPr>
                <w:rFonts w:eastAsia="Arial"/>
                <w:w w:val="103"/>
                <w:sz w:val="28"/>
                <w:szCs w:val="28"/>
              </w:rPr>
              <w:t>5</w:t>
            </w:r>
          </w:p>
        </w:tc>
      </w:tr>
      <w:tr w:rsidR="00080C23" w:rsidRPr="000628C5" w:rsidTr="001321F4">
        <w:trPr>
          <w:trHeight w:hRule="exact" w:val="596"/>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95"/>
              <w:rPr>
                <w:rFonts w:eastAsia="Arial"/>
                <w:sz w:val="28"/>
                <w:szCs w:val="28"/>
              </w:rPr>
            </w:pPr>
            <w:r w:rsidRPr="000628C5">
              <w:rPr>
                <w:rFonts w:eastAsia="Arial"/>
                <w:sz w:val="28"/>
                <w:szCs w:val="28"/>
              </w:rPr>
              <w:t xml:space="preserve">8. </w:t>
            </w:r>
            <w:r w:rsidRPr="000628C5">
              <w:rPr>
                <w:rFonts w:eastAsia="Arial"/>
                <w:w w:val="104"/>
                <w:sz w:val="28"/>
                <w:szCs w:val="28"/>
              </w:rPr>
              <w:t>Pendidikan Matematika S2</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839" w:right="842"/>
              <w:jc w:val="center"/>
              <w:rPr>
                <w:rFonts w:eastAsia="Arial"/>
                <w:sz w:val="28"/>
                <w:szCs w:val="28"/>
              </w:rPr>
            </w:pPr>
            <w:r w:rsidRPr="000628C5">
              <w:rPr>
                <w:rFonts w:eastAsia="Arial"/>
                <w:w w:val="103"/>
                <w:sz w:val="28"/>
                <w:szCs w:val="28"/>
              </w:rPr>
              <w:t>5</w:t>
            </w:r>
          </w:p>
        </w:tc>
      </w:tr>
      <w:tr w:rsidR="00080C23" w:rsidRPr="000628C5" w:rsidTr="001321F4">
        <w:trPr>
          <w:trHeight w:hRule="exact" w:val="454"/>
        </w:trPr>
        <w:tc>
          <w:tcPr>
            <w:tcW w:w="4920"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361"/>
              <w:rPr>
                <w:rFonts w:eastAsia="Arial"/>
                <w:sz w:val="28"/>
                <w:szCs w:val="28"/>
              </w:rPr>
            </w:pPr>
            <w:r w:rsidRPr="000628C5">
              <w:rPr>
                <w:rFonts w:eastAsia="Arial"/>
                <w:b/>
                <w:w w:val="104"/>
                <w:sz w:val="28"/>
                <w:szCs w:val="28"/>
              </w:rPr>
              <w:t>Total</w:t>
            </w:r>
          </w:p>
        </w:tc>
        <w:tc>
          <w:tcPr>
            <w:tcW w:w="3216" w:type="dxa"/>
            <w:tcBorders>
              <w:top w:val="single" w:sz="4" w:space="0" w:color="000000"/>
              <w:left w:val="single" w:sz="5" w:space="0" w:color="000000"/>
              <w:bottom w:val="single" w:sz="4" w:space="0" w:color="000000"/>
              <w:right w:val="single" w:sz="5" w:space="0" w:color="000000"/>
            </w:tcBorders>
          </w:tcPr>
          <w:p w:rsidR="00080C23" w:rsidRPr="000628C5" w:rsidRDefault="00080C23" w:rsidP="00080C23">
            <w:pPr>
              <w:spacing w:before="58"/>
              <w:ind w:left="735" w:right="738"/>
              <w:jc w:val="center"/>
              <w:rPr>
                <w:rFonts w:eastAsia="Arial"/>
                <w:sz w:val="28"/>
                <w:szCs w:val="28"/>
              </w:rPr>
            </w:pPr>
            <w:r w:rsidRPr="000628C5">
              <w:rPr>
                <w:rFonts w:eastAsia="Arial"/>
                <w:b/>
                <w:w w:val="103"/>
                <w:sz w:val="28"/>
                <w:szCs w:val="28"/>
              </w:rPr>
              <w:t>187</w:t>
            </w:r>
          </w:p>
        </w:tc>
      </w:tr>
    </w:tbl>
    <w:p w:rsidR="00080C23" w:rsidRDefault="00080C23" w:rsidP="00080C23">
      <w:pPr>
        <w:spacing w:before="6" w:line="200" w:lineRule="exact"/>
      </w:pPr>
    </w:p>
    <w:p w:rsidR="00080C23" w:rsidRPr="00080C23" w:rsidRDefault="00080C23" w:rsidP="00080C23">
      <w:pPr>
        <w:pStyle w:val="ListParagraph"/>
        <w:spacing w:line="360" w:lineRule="auto"/>
        <w:ind w:left="284"/>
        <w:jc w:val="both"/>
        <w:rPr>
          <w:rFonts w:eastAsia="Calibri"/>
          <w:sz w:val="24"/>
          <w:szCs w:val="24"/>
        </w:rPr>
      </w:pPr>
    </w:p>
    <w:p w:rsidR="00080C23" w:rsidRPr="00080C23" w:rsidRDefault="00080C23" w:rsidP="00080C23">
      <w:pPr>
        <w:pStyle w:val="ListParagraph"/>
        <w:numPr>
          <w:ilvl w:val="0"/>
          <w:numId w:val="10"/>
        </w:numPr>
        <w:spacing w:line="360" w:lineRule="auto"/>
        <w:ind w:left="284" w:hanging="284"/>
        <w:jc w:val="both"/>
        <w:rPr>
          <w:rFonts w:eastAsia="Calibri"/>
          <w:sz w:val="24"/>
          <w:szCs w:val="24"/>
        </w:rPr>
      </w:pPr>
      <w:r w:rsidRPr="00080C23">
        <w:rPr>
          <w:rFonts w:eastAsia="Calibri"/>
          <w:b/>
          <w:sz w:val="24"/>
          <w:szCs w:val="24"/>
        </w:rPr>
        <w:t>ASPEK KOMP</w:t>
      </w:r>
      <w:r w:rsidRPr="00080C23">
        <w:rPr>
          <w:rFonts w:eastAsia="Calibri"/>
          <w:b/>
          <w:spacing w:val="-5"/>
          <w:sz w:val="24"/>
          <w:szCs w:val="24"/>
        </w:rPr>
        <w:t>O</w:t>
      </w:r>
      <w:r w:rsidRPr="00080C23">
        <w:rPr>
          <w:rFonts w:eastAsia="Calibri"/>
          <w:b/>
          <w:sz w:val="24"/>
          <w:szCs w:val="24"/>
        </w:rPr>
        <w:t xml:space="preserve">NEN YANG </w:t>
      </w:r>
      <w:r w:rsidRPr="00080C23">
        <w:rPr>
          <w:rFonts w:eastAsia="Calibri"/>
          <w:b/>
          <w:spacing w:val="-5"/>
          <w:w w:val="103"/>
          <w:sz w:val="24"/>
          <w:szCs w:val="24"/>
        </w:rPr>
        <w:t>D</w:t>
      </w:r>
      <w:r w:rsidRPr="00080C23">
        <w:rPr>
          <w:rFonts w:eastAsia="Calibri"/>
          <w:b/>
          <w:w w:val="103"/>
          <w:sz w:val="24"/>
          <w:szCs w:val="24"/>
        </w:rPr>
        <w:t>IUKUR</w:t>
      </w:r>
    </w:p>
    <w:p w:rsidR="00080C23" w:rsidRPr="001071A9" w:rsidRDefault="00080C23" w:rsidP="00080C23">
      <w:pPr>
        <w:spacing w:line="372" w:lineRule="auto"/>
        <w:ind w:right="11"/>
        <w:jc w:val="both"/>
        <w:rPr>
          <w:rFonts w:eastAsia="Calibri"/>
          <w:sz w:val="24"/>
          <w:szCs w:val="24"/>
        </w:rPr>
      </w:pPr>
      <w:r>
        <w:rPr>
          <w:rFonts w:eastAsia="Calibri"/>
          <w:sz w:val="24"/>
          <w:szCs w:val="24"/>
        </w:rPr>
        <w:tab/>
      </w:r>
      <w:r w:rsidRPr="000628C5">
        <w:rPr>
          <w:rFonts w:eastAsia="Calibri"/>
          <w:sz w:val="24"/>
          <w:szCs w:val="24"/>
        </w:rPr>
        <w:t>Aspek-aspek</w:t>
      </w:r>
      <w:r>
        <w:rPr>
          <w:rFonts w:eastAsia="Calibri"/>
          <w:sz w:val="24"/>
          <w:szCs w:val="24"/>
        </w:rPr>
        <w:t xml:space="preserve"> </w:t>
      </w:r>
      <w:r w:rsidRPr="000628C5">
        <w:rPr>
          <w:rFonts w:eastAsia="Calibri"/>
          <w:sz w:val="24"/>
          <w:szCs w:val="24"/>
        </w:rPr>
        <w:t>tingkat</w:t>
      </w:r>
      <w:r>
        <w:rPr>
          <w:rFonts w:eastAsia="Calibri"/>
          <w:sz w:val="24"/>
          <w:szCs w:val="24"/>
        </w:rPr>
        <w:t xml:space="preserve"> </w:t>
      </w:r>
      <w:r w:rsidRPr="000628C5">
        <w:rPr>
          <w:rFonts w:eastAsia="Calibri"/>
          <w:sz w:val="24"/>
          <w:szCs w:val="24"/>
        </w:rPr>
        <w:t>kepuasan</w:t>
      </w:r>
      <w:r>
        <w:rPr>
          <w:rFonts w:eastAsia="Calibri"/>
          <w:sz w:val="24"/>
          <w:szCs w:val="24"/>
        </w:rPr>
        <w:t xml:space="preserve"> </w:t>
      </w:r>
      <w:r w:rsidRPr="000628C5">
        <w:rPr>
          <w:rFonts w:eastAsia="Calibri"/>
          <w:sz w:val="24"/>
          <w:szCs w:val="24"/>
        </w:rPr>
        <w:t>yang diukur</w:t>
      </w:r>
      <w:r>
        <w:rPr>
          <w:rFonts w:eastAsia="Calibri"/>
          <w:sz w:val="24"/>
          <w:szCs w:val="24"/>
        </w:rPr>
        <w:t xml:space="preserve"> </w:t>
      </w:r>
      <w:r w:rsidRPr="000628C5">
        <w:rPr>
          <w:rFonts w:eastAsia="Calibri"/>
          <w:sz w:val="24"/>
          <w:szCs w:val="24"/>
        </w:rPr>
        <w:t>untu</w:t>
      </w:r>
      <w:r>
        <w:rPr>
          <w:rFonts w:eastAsia="Calibri"/>
          <w:sz w:val="24"/>
          <w:szCs w:val="24"/>
        </w:rPr>
        <w:t xml:space="preserve"> </w:t>
      </w:r>
      <w:r w:rsidRPr="000628C5">
        <w:rPr>
          <w:rFonts w:eastAsia="Calibri"/>
          <w:sz w:val="24"/>
          <w:szCs w:val="24"/>
        </w:rPr>
        <w:t>k</w:t>
      </w:r>
      <w:r>
        <w:rPr>
          <w:rFonts w:eastAsia="Calibri"/>
          <w:sz w:val="24"/>
          <w:szCs w:val="24"/>
        </w:rPr>
        <w:t>o</w:t>
      </w:r>
      <w:r w:rsidRPr="000628C5">
        <w:rPr>
          <w:rFonts w:eastAsia="Calibri"/>
          <w:sz w:val="24"/>
          <w:szCs w:val="24"/>
        </w:rPr>
        <w:t>responden</w:t>
      </w:r>
      <w:r>
        <w:rPr>
          <w:rFonts w:eastAsia="Calibri"/>
          <w:sz w:val="24"/>
          <w:szCs w:val="24"/>
        </w:rPr>
        <w:t xml:space="preserve"> </w:t>
      </w:r>
      <w:r w:rsidRPr="000628C5">
        <w:rPr>
          <w:rFonts w:eastAsia="Calibri"/>
          <w:sz w:val="24"/>
          <w:szCs w:val="24"/>
        </w:rPr>
        <w:t>dosen</w:t>
      </w:r>
      <w:r>
        <w:rPr>
          <w:rFonts w:eastAsia="Calibri"/>
          <w:sz w:val="24"/>
          <w:szCs w:val="24"/>
        </w:rPr>
        <w:t xml:space="preserve"> </w:t>
      </w:r>
      <w:r w:rsidRPr="000628C5">
        <w:rPr>
          <w:rFonts w:eastAsia="Calibri"/>
          <w:w w:val="103"/>
          <w:sz w:val="24"/>
          <w:szCs w:val="24"/>
        </w:rPr>
        <w:t xml:space="preserve">dan </w:t>
      </w:r>
      <w:r w:rsidRPr="000628C5">
        <w:rPr>
          <w:rFonts w:eastAsia="Calibri"/>
          <w:sz w:val="24"/>
          <w:szCs w:val="24"/>
        </w:rPr>
        <w:t xml:space="preserve">tenaga  </w:t>
      </w:r>
      <w:r w:rsidRPr="001071A9">
        <w:rPr>
          <w:rFonts w:eastAsia="Calibri"/>
          <w:sz w:val="24"/>
          <w:szCs w:val="24"/>
        </w:rPr>
        <w:t>kependi</w:t>
      </w:r>
      <w:r w:rsidRPr="001071A9">
        <w:rPr>
          <w:rFonts w:eastAsia="Calibri"/>
          <w:spacing w:val="-5"/>
          <w:sz w:val="24"/>
          <w:szCs w:val="24"/>
        </w:rPr>
        <w:t>d</w:t>
      </w:r>
      <w:r w:rsidRPr="001071A9">
        <w:rPr>
          <w:rFonts w:eastAsia="Calibri"/>
          <w:sz w:val="24"/>
          <w:szCs w:val="24"/>
        </w:rPr>
        <w:t>ikan</w:t>
      </w:r>
      <w:r>
        <w:rPr>
          <w:rFonts w:eastAsia="Calibri"/>
          <w:sz w:val="24"/>
          <w:szCs w:val="24"/>
        </w:rPr>
        <w:t xml:space="preserve"> </w:t>
      </w:r>
      <w:r w:rsidRPr="001071A9">
        <w:rPr>
          <w:rFonts w:eastAsia="Calibri"/>
          <w:sz w:val="24"/>
          <w:szCs w:val="24"/>
        </w:rPr>
        <w:t xml:space="preserve">adalah sama yaitu terdapat 5 aspek kepuasan </w:t>
      </w:r>
      <w:r w:rsidRPr="001071A9">
        <w:rPr>
          <w:rFonts w:eastAsia="Calibri"/>
          <w:w w:val="103"/>
          <w:sz w:val="24"/>
          <w:szCs w:val="24"/>
        </w:rPr>
        <w:t xml:space="preserve">yang </w:t>
      </w:r>
      <w:r w:rsidRPr="001071A9">
        <w:rPr>
          <w:rFonts w:eastAsia="Calibri"/>
          <w:sz w:val="24"/>
          <w:szCs w:val="24"/>
        </w:rPr>
        <w:t>menjadi</w:t>
      </w:r>
      <w:r>
        <w:rPr>
          <w:rFonts w:eastAsia="Calibri"/>
          <w:sz w:val="24"/>
          <w:szCs w:val="24"/>
        </w:rPr>
        <w:t xml:space="preserve"> </w:t>
      </w:r>
      <w:r w:rsidRPr="001071A9">
        <w:rPr>
          <w:rFonts w:eastAsia="Calibri"/>
          <w:sz w:val="24"/>
          <w:szCs w:val="24"/>
        </w:rPr>
        <w:t>evaluasi</w:t>
      </w:r>
      <w:r>
        <w:rPr>
          <w:rFonts w:eastAsia="Calibri"/>
          <w:sz w:val="24"/>
          <w:szCs w:val="24"/>
        </w:rPr>
        <w:t xml:space="preserve"> </w:t>
      </w:r>
      <w:r w:rsidRPr="001071A9">
        <w:rPr>
          <w:rFonts w:eastAsia="Calibri"/>
          <w:sz w:val="24"/>
          <w:szCs w:val="24"/>
        </w:rPr>
        <w:t>pengu</w:t>
      </w:r>
      <w:r w:rsidRPr="001071A9">
        <w:rPr>
          <w:rFonts w:eastAsia="Calibri"/>
          <w:spacing w:val="-6"/>
          <w:sz w:val="24"/>
          <w:szCs w:val="24"/>
        </w:rPr>
        <w:t>k</w:t>
      </w:r>
      <w:r w:rsidRPr="001071A9">
        <w:rPr>
          <w:rFonts w:eastAsia="Calibri"/>
          <w:sz w:val="24"/>
          <w:szCs w:val="24"/>
        </w:rPr>
        <w:t>uran</w:t>
      </w:r>
      <w:r>
        <w:rPr>
          <w:rFonts w:eastAsia="Calibri"/>
          <w:sz w:val="24"/>
          <w:szCs w:val="24"/>
        </w:rPr>
        <w:t xml:space="preserve"> </w:t>
      </w:r>
      <w:r w:rsidRPr="001071A9">
        <w:rPr>
          <w:rFonts w:eastAsia="Calibri"/>
          <w:sz w:val="24"/>
          <w:szCs w:val="24"/>
        </w:rPr>
        <w:t>yaitu Kepuasan</w:t>
      </w:r>
      <w:r>
        <w:rPr>
          <w:rFonts w:eastAsia="Calibri"/>
          <w:sz w:val="24"/>
          <w:szCs w:val="24"/>
        </w:rPr>
        <w:t xml:space="preserve"> </w:t>
      </w:r>
      <w:r w:rsidRPr="001071A9">
        <w:rPr>
          <w:rFonts w:eastAsia="Calibri"/>
          <w:sz w:val="24"/>
          <w:szCs w:val="24"/>
        </w:rPr>
        <w:t>Pada</w:t>
      </w:r>
      <w:r>
        <w:rPr>
          <w:rFonts w:eastAsia="Calibri"/>
          <w:sz w:val="24"/>
          <w:szCs w:val="24"/>
        </w:rPr>
        <w:t xml:space="preserve"> </w:t>
      </w:r>
      <w:r w:rsidRPr="001071A9">
        <w:rPr>
          <w:rFonts w:eastAsia="Calibri"/>
          <w:sz w:val="24"/>
          <w:szCs w:val="24"/>
        </w:rPr>
        <w:t>Pe</w:t>
      </w:r>
      <w:r w:rsidRPr="001071A9">
        <w:rPr>
          <w:rFonts w:eastAsia="Calibri"/>
          <w:spacing w:val="-5"/>
          <w:sz w:val="24"/>
          <w:szCs w:val="24"/>
        </w:rPr>
        <w:t>k</w:t>
      </w:r>
      <w:r w:rsidRPr="001071A9">
        <w:rPr>
          <w:rFonts w:eastAsia="Calibri"/>
          <w:sz w:val="24"/>
          <w:szCs w:val="24"/>
        </w:rPr>
        <w:t>erjaan,</w:t>
      </w:r>
      <w:r>
        <w:rPr>
          <w:rFonts w:eastAsia="Calibri"/>
          <w:sz w:val="24"/>
          <w:szCs w:val="24"/>
        </w:rPr>
        <w:t xml:space="preserve"> </w:t>
      </w:r>
      <w:r w:rsidRPr="001071A9">
        <w:rPr>
          <w:rFonts w:eastAsia="Calibri"/>
          <w:sz w:val="24"/>
          <w:szCs w:val="24"/>
        </w:rPr>
        <w:t>Kepuasan</w:t>
      </w:r>
      <w:r>
        <w:rPr>
          <w:rFonts w:eastAsia="Calibri"/>
          <w:sz w:val="24"/>
          <w:szCs w:val="24"/>
        </w:rPr>
        <w:t xml:space="preserve"> </w:t>
      </w:r>
      <w:r w:rsidRPr="001071A9">
        <w:rPr>
          <w:rFonts w:eastAsia="Calibri"/>
          <w:w w:val="103"/>
          <w:sz w:val="24"/>
          <w:szCs w:val="24"/>
        </w:rPr>
        <w:t xml:space="preserve">Pada </w:t>
      </w:r>
      <w:r w:rsidRPr="001071A9">
        <w:rPr>
          <w:rFonts w:eastAsia="Calibri"/>
          <w:sz w:val="24"/>
          <w:szCs w:val="24"/>
        </w:rPr>
        <w:t>Pimpin</w:t>
      </w:r>
      <w:r w:rsidRPr="001071A9">
        <w:rPr>
          <w:rFonts w:eastAsia="Calibri"/>
          <w:spacing w:val="-4"/>
          <w:sz w:val="24"/>
          <w:szCs w:val="24"/>
        </w:rPr>
        <w:t>a</w:t>
      </w:r>
      <w:r w:rsidRPr="001071A9">
        <w:rPr>
          <w:rFonts w:eastAsia="Calibri"/>
          <w:sz w:val="24"/>
          <w:szCs w:val="24"/>
        </w:rPr>
        <w:t>n,</w:t>
      </w:r>
      <w:r>
        <w:rPr>
          <w:rFonts w:eastAsia="Calibri"/>
          <w:sz w:val="24"/>
          <w:szCs w:val="24"/>
        </w:rPr>
        <w:t xml:space="preserve"> </w:t>
      </w:r>
      <w:r w:rsidRPr="001071A9">
        <w:rPr>
          <w:rFonts w:eastAsia="Calibri"/>
          <w:sz w:val="24"/>
          <w:szCs w:val="24"/>
        </w:rPr>
        <w:t>Kepuasan</w:t>
      </w:r>
      <w:r>
        <w:rPr>
          <w:rFonts w:eastAsia="Calibri"/>
          <w:sz w:val="24"/>
          <w:szCs w:val="24"/>
        </w:rPr>
        <w:t xml:space="preserve"> </w:t>
      </w:r>
      <w:r w:rsidRPr="001071A9">
        <w:rPr>
          <w:rFonts w:eastAsia="Calibri"/>
          <w:sz w:val="24"/>
          <w:szCs w:val="24"/>
        </w:rPr>
        <w:t>Pada</w:t>
      </w:r>
      <w:r>
        <w:rPr>
          <w:rFonts w:eastAsia="Calibri"/>
          <w:sz w:val="24"/>
          <w:szCs w:val="24"/>
        </w:rPr>
        <w:t xml:space="preserve"> </w:t>
      </w:r>
      <w:r w:rsidRPr="001071A9">
        <w:rPr>
          <w:rFonts w:eastAsia="Calibri"/>
          <w:w w:val="103"/>
          <w:sz w:val="24"/>
          <w:szCs w:val="24"/>
        </w:rPr>
        <w:t>Remunerasi/K</w:t>
      </w:r>
      <w:r w:rsidRPr="001071A9">
        <w:rPr>
          <w:rFonts w:eastAsia="Calibri"/>
          <w:spacing w:val="-5"/>
          <w:w w:val="103"/>
          <w:sz w:val="24"/>
          <w:szCs w:val="24"/>
        </w:rPr>
        <w:t>o</w:t>
      </w:r>
      <w:r w:rsidRPr="001071A9">
        <w:rPr>
          <w:rFonts w:eastAsia="Calibri"/>
          <w:w w:val="103"/>
          <w:sz w:val="24"/>
          <w:szCs w:val="24"/>
        </w:rPr>
        <w:t>mpensa</w:t>
      </w:r>
      <w:r w:rsidRPr="001071A9">
        <w:rPr>
          <w:rFonts w:eastAsia="Calibri"/>
          <w:spacing w:val="-5"/>
          <w:w w:val="103"/>
          <w:sz w:val="24"/>
          <w:szCs w:val="24"/>
        </w:rPr>
        <w:t>s</w:t>
      </w:r>
      <w:r w:rsidRPr="001071A9">
        <w:rPr>
          <w:rFonts w:eastAsia="Calibri"/>
          <w:w w:val="103"/>
          <w:sz w:val="24"/>
          <w:szCs w:val="24"/>
        </w:rPr>
        <w:t xml:space="preserve">i, </w:t>
      </w:r>
      <w:r w:rsidRPr="001071A9">
        <w:rPr>
          <w:rFonts w:eastAsia="Calibri"/>
          <w:sz w:val="24"/>
          <w:szCs w:val="24"/>
        </w:rPr>
        <w:t>Kepuasan</w:t>
      </w:r>
      <w:r>
        <w:rPr>
          <w:rFonts w:eastAsia="Calibri"/>
          <w:sz w:val="24"/>
          <w:szCs w:val="24"/>
        </w:rPr>
        <w:t xml:space="preserve"> </w:t>
      </w:r>
      <w:r w:rsidRPr="001071A9">
        <w:rPr>
          <w:rFonts w:eastAsia="Calibri"/>
          <w:sz w:val="24"/>
          <w:szCs w:val="24"/>
        </w:rPr>
        <w:t>Pada</w:t>
      </w:r>
      <w:r>
        <w:rPr>
          <w:rFonts w:eastAsia="Calibri"/>
          <w:sz w:val="24"/>
          <w:szCs w:val="24"/>
        </w:rPr>
        <w:t xml:space="preserve"> </w:t>
      </w:r>
      <w:r w:rsidRPr="001071A9">
        <w:rPr>
          <w:rFonts w:eastAsia="Calibri"/>
          <w:w w:val="103"/>
          <w:sz w:val="24"/>
          <w:szCs w:val="24"/>
        </w:rPr>
        <w:t xml:space="preserve">Sistem </w:t>
      </w:r>
      <w:r w:rsidRPr="001071A9">
        <w:rPr>
          <w:rFonts w:eastAsia="Calibri"/>
          <w:sz w:val="24"/>
          <w:szCs w:val="24"/>
        </w:rPr>
        <w:t>Informasi,</w:t>
      </w:r>
      <w:r>
        <w:rPr>
          <w:rFonts w:eastAsia="Calibri"/>
          <w:sz w:val="24"/>
          <w:szCs w:val="24"/>
        </w:rPr>
        <w:t xml:space="preserve"> </w:t>
      </w:r>
      <w:r w:rsidRPr="001071A9">
        <w:rPr>
          <w:rFonts w:eastAsia="Calibri"/>
          <w:sz w:val="24"/>
          <w:szCs w:val="24"/>
        </w:rPr>
        <w:t>Kepuasan</w:t>
      </w:r>
      <w:r>
        <w:rPr>
          <w:rFonts w:eastAsia="Calibri"/>
          <w:sz w:val="24"/>
          <w:szCs w:val="24"/>
        </w:rPr>
        <w:t xml:space="preserve"> </w:t>
      </w:r>
      <w:r w:rsidRPr="001071A9">
        <w:rPr>
          <w:rFonts w:eastAsia="Calibri"/>
          <w:sz w:val="24"/>
          <w:szCs w:val="24"/>
        </w:rPr>
        <w:t>Pada</w:t>
      </w:r>
      <w:r>
        <w:rPr>
          <w:rFonts w:eastAsia="Calibri"/>
          <w:sz w:val="24"/>
          <w:szCs w:val="24"/>
        </w:rPr>
        <w:t xml:space="preserve"> </w:t>
      </w:r>
      <w:r w:rsidRPr="001071A9">
        <w:rPr>
          <w:rFonts w:eastAsia="Calibri"/>
          <w:sz w:val="24"/>
          <w:szCs w:val="24"/>
        </w:rPr>
        <w:t>Kondisi</w:t>
      </w:r>
      <w:r>
        <w:rPr>
          <w:rFonts w:eastAsia="Calibri"/>
          <w:sz w:val="24"/>
          <w:szCs w:val="24"/>
        </w:rPr>
        <w:t xml:space="preserve"> </w:t>
      </w:r>
      <w:r w:rsidRPr="001071A9">
        <w:rPr>
          <w:rFonts w:eastAsia="Calibri"/>
          <w:sz w:val="24"/>
          <w:szCs w:val="24"/>
        </w:rPr>
        <w:t>Kerja,</w:t>
      </w:r>
      <w:r>
        <w:rPr>
          <w:rFonts w:eastAsia="Calibri"/>
          <w:sz w:val="24"/>
          <w:szCs w:val="24"/>
        </w:rPr>
        <w:t xml:space="preserve"> </w:t>
      </w:r>
      <w:r w:rsidRPr="001071A9">
        <w:rPr>
          <w:rFonts w:eastAsia="Calibri"/>
          <w:sz w:val="24"/>
          <w:szCs w:val="24"/>
        </w:rPr>
        <w:t>tetapi</w:t>
      </w:r>
      <w:r>
        <w:rPr>
          <w:rFonts w:eastAsia="Calibri"/>
          <w:sz w:val="24"/>
          <w:szCs w:val="24"/>
        </w:rPr>
        <w:t xml:space="preserve"> </w:t>
      </w:r>
      <w:r w:rsidRPr="001071A9">
        <w:rPr>
          <w:rFonts w:eastAsia="Calibri"/>
          <w:sz w:val="24"/>
          <w:szCs w:val="24"/>
        </w:rPr>
        <w:t>masing</w:t>
      </w:r>
      <w:r w:rsidRPr="001071A9">
        <w:rPr>
          <w:rFonts w:eastAsia="Calibri"/>
          <w:spacing w:val="-4"/>
          <w:sz w:val="24"/>
          <w:szCs w:val="24"/>
        </w:rPr>
        <w:t>-</w:t>
      </w:r>
      <w:r w:rsidRPr="001071A9">
        <w:rPr>
          <w:rFonts w:eastAsia="Calibri"/>
          <w:sz w:val="24"/>
          <w:szCs w:val="24"/>
        </w:rPr>
        <w:t>masing  butir</w:t>
      </w:r>
      <w:r>
        <w:rPr>
          <w:rFonts w:eastAsia="Calibri"/>
          <w:sz w:val="24"/>
          <w:szCs w:val="24"/>
        </w:rPr>
        <w:t xml:space="preserve"> </w:t>
      </w:r>
      <w:r w:rsidRPr="001071A9">
        <w:rPr>
          <w:rFonts w:eastAsia="Calibri"/>
          <w:sz w:val="24"/>
          <w:szCs w:val="24"/>
        </w:rPr>
        <w:t>item</w:t>
      </w:r>
      <w:r>
        <w:rPr>
          <w:rFonts w:eastAsia="Calibri"/>
          <w:sz w:val="24"/>
          <w:szCs w:val="24"/>
        </w:rPr>
        <w:t xml:space="preserve"> </w:t>
      </w:r>
      <w:r w:rsidRPr="001071A9">
        <w:rPr>
          <w:rFonts w:eastAsia="Calibri"/>
          <w:w w:val="103"/>
          <w:sz w:val="24"/>
          <w:szCs w:val="24"/>
        </w:rPr>
        <w:t xml:space="preserve">aspek </w:t>
      </w:r>
      <w:r w:rsidRPr="001071A9">
        <w:rPr>
          <w:rFonts w:eastAsia="Calibri"/>
          <w:sz w:val="24"/>
          <w:szCs w:val="24"/>
        </w:rPr>
        <w:t>berbeda.  Disetiap  aspek   terdiri  atas   2 pernyata</w:t>
      </w:r>
      <w:r w:rsidRPr="001071A9">
        <w:rPr>
          <w:rFonts w:eastAsia="Calibri"/>
          <w:spacing w:val="-6"/>
          <w:sz w:val="24"/>
          <w:szCs w:val="24"/>
        </w:rPr>
        <w:t>a</w:t>
      </w:r>
      <w:r w:rsidRPr="001071A9">
        <w:rPr>
          <w:rFonts w:eastAsia="Calibri"/>
          <w:sz w:val="24"/>
          <w:szCs w:val="24"/>
        </w:rPr>
        <w:t xml:space="preserve">n yaitu pernyataan </w:t>
      </w:r>
      <w:r w:rsidRPr="001071A9">
        <w:rPr>
          <w:rFonts w:eastAsia="Calibri"/>
          <w:w w:val="103"/>
          <w:sz w:val="24"/>
          <w:szCs w:val="24"/>
        </w:rPr>
        <w:t xml:space="preserve">yang </w:t>
      </w:r>
      <w:r w:rsidRPr="001071A9">
        <w:rPr>
          <w:rFonts w:eastAsia="Calibri"/>
          <w:sz w:val="24"/>
          <w:szCs w:val="24"/>
        </w:rPr>
        <w:t>menggam</w:t>
      </w:r>
      <w:r w:rsidRPr="001071A9">
        <w:rPr>
          <w:rFonts w:eastAsia="Calibri"/>
          <w:spacing w:val="-5"/>
          <w:sz w:val="24"/>
          <w:szCs w:val="24"/>
        </w:rPr>
        <w:t>b</w:t>
      </w:r>
      <w:r w:rsidRPr="001071A9">
        <w:rPr>
          <w:rFonts w:eastAsia="Calibri"/>
          <w:sz w:val="24"/>
          <w:szCs w:val="24"/>
        </w:rPr>
        <w:t>arkan</w:t>
      </w:r>
      <w:r>
        <w:rPr>
          <w:rFonts w:eastAsia="Calibri"/>
          <w:sz w:val="24"/>
          <w:szCs w:val="24"/>
        </w:rPr>
        <w:t xml:space="preserve"> </w:t>
      </w:r>
      <w:r w:rsidRPr="001071A9">
        <w:rPr>
          <w:rFonts w:eastAsia="Calibri"/>
          <w:sz w:val="24"/>
          <w:szCs w:val="24"/>
        </w:rPr>
        <w:t>skala</w:t>
      </w:r>
      <w:r>
        <w:rPr>
          <w:rFonts w:eastAsia="Calibri"/>
          <w:sz w:val="24"/>
          <w:szCs w:val="24"/>
        </w:rPr>
        <w:t xml:space="preserve"> </w:t>
      </w:r>
      <w:r w:rsidRPr="001071A9">
        <w:rPr>
          <w:rFonts w:eastAsia="Calibri"/>
          <w:sz w:val="24"/>
          <w:szCs w:val="24"/>
        </w:rPr>
        <w:t>kepuasandan pernyataan</w:t>
      </w:r>
      <w:r>
        <w:rPr>
          <w:rFonts w:eastAsia="Calibri"/>
          <w:sz w:val="24"/>
          <w:szCs w:val="24"/>
        </w:rPr>
        <w:t xml:space="preserve"> </w:t>
      </w:r>
      <w:r w:rsidRPr="001071A9">
        <w:rPr>
          <w:rFonts w:eastAsia="Calibri"/>
          <w:sz w:val="24"/>
          <w:szCs w:val="24"/>
        </w:rPr>
        <w:t>yang</w:t>
      </w:r>
      <w:r>
        <w:rPr>
          <w:rFonts w:eastAsia="Calibri"/>
          <w:sz w:val="24"/>
          <w:szCs w:val="24"/>
        </w:rPr>
        <w:t xml:space="preserve"> </w:t>
      </w:r>
      <w:r w:rsidRPr="001071A9">
        <w:rPr>
          <w:rFonts w:eastAsia="Calibri"/>
          <w:sz w:val="24"/>
          <w:szCs w:val="24"/>
        </w:rPr>
        <w:t>menggam</w:t>
      </w:r>
      <w:r w:rsidRPr="001071A9">
        <w:rPr>
          <w:rFonts w:eastAsia="Calibri"/>
          <w:spacing w:val="-5"/>
          <w:sz w:val="24"/>
          <w:szCs w:val="24"/>
        </w:rPr>
        <w:t>b</w:t>
      </w:r>
      <w:r w:rsidRPr="001071A9">
        <w:rPr>
          <w:rFonts w:eastAsia="Calibri"/>
          <w:sz w:val="24"/>
          <w:szCs w:val="24"/>
        </w:rPr>
        <w:t>arkan</w:t>
      </w:r>
      <w:r>
        <w:rPr>
          <w:rFonts w:eastAsia="Calibri"/>
          <w:sz w:val="24"/>
          <w:szCs w:val="24"/>
        </w:rPr>
        <w:t xml:space="preserve"> </w:t>
      </w:r>
      <w:r w:rsidRPr="001071A9">
        <w:rPr>
          <w:rFonts w:eastAsia="Calibri"/>
          <w:w w:val="103"/>
          <w:sz w:val="24"/>
          <w:szCs w:val="24"/>
        </w:rPr>
        <w:t xml:space="preserve">skala </w:t>
      </w:r>
      <w:r w:rsidRPr="001071A9">
        <w:rPr>
          <w:rFonts w:eastAsia="Calibri"/>
          <w:sz w:val="24"/>
          <w:szCs w:val="24"/>
        </w:rPr>
        <w:t xml:space="preserve">kepentingan.  Dalam  laporan  ini   sementara  yang  dievaluasi  adalah  </w:t>
      </w:r>
      <w:r w:rsidRPr="001071A9">
        <w:rPr>
          <w:rFonts w:eastAsia="Calibri"/>
          <w:w w:val="103"/>
          <w:sz w:val="24"/>
          <w:szCs w:val="24"/>
        </w:rPr>
        <w:t>aspek kepuasan.</w:t>
      </w:r>
    </w:p>
    <w:p w:rsidR="00080C23" w:rsidRPr="001071A9" w:rsidRDefault="00080C23" w:rsidP="00080C23">
      <w:pPr>
        <w:pStyle w:val="ListParagraph"/>
        <w:numPr>
          <w:ilvl w:val="0"/>
          <w:numId w:val="10"/>
        </w:numPr>
        <w:spacing w:line="360" w:lineRule="auto"/>
        <w:ind w:left="284" w:hanging="284"/>
        <w:jc w:val="both"/>
        <w:rPr>
          <w:rFonts w:eastAsia="Calibri"/>
          <w:sz w:val="24"/>
          <w:szCs w:val="24"/>
        </w:rPr>
      </w:pPr>
      <w:r w:rsidRPr="001071A9">
        <w:rPr>
          <w:rFonts w:eastAsia="Calibri"/>
          <w:b/>
          <w:sz w:val="24"/>
          <w:szCs w:val="24"/>
        </w:rPr>
        <w:t>Instrumen</w:t>
      </w:r>
      <w:r>
        <w:rPr>
          <w:rFonts w:eastAsia="Calibri"/>
          <w:b/>
          <w:sz w:val="24"/>
          <w:szCs w:val="24"/>
        </w:rPr>
        <w:t xml:space="preserve"> </w:t>
      </w:r>
      <w:r w:rsidRPr="001071A9">
        <w:rPr>
          <w:rFonts w:eastAsia="Calibri"/>
          <w:b/>
          <w:sz w:val="24"/>
          <w:szCs w:val="24"/>
        </w:rPr>
        <w:t>Penguk</w:t>
      </w:r>
      <w:r w:rsidRPr="001071A9">
        <w:rPr>
          <w:rFonts w:eastAsia="Calibri"/>
          <w:b/>
          <w:spacing w:val="-5"/>
          <w:sz w:val="24"/>
          <w:szCs w:val="24"/>
        </w:rPr>
        <w:t>u</w:t>
      </w:r>
      <w:r w:rsidRPr="001071A9">
        <w:rPr>
          <w:rFonts w:eastAsia="Calibri"/>
          <w:b/>
          <w:sz w:val="24"/>
          <w:szCs w:val="24"/>
        </w:rPr>
        <w:t>ran</w:t>
      </w:r>
      <w:r>
        <w:rPr>
          <w:rFonts w:eastAsia="Calibri"/>
          <w:b/>
          <w:sz w:val="24"/>
          <w:szCs w:val="24"/>
        </w:rPr>
        <w:t xml:space="preserve"> </w:t>
      </w:r>
      <w:r w:rsidRPr="001071A9">
        <w:rPr>
          <w:rFonts w:eastAsia="Calibri"/>
          <w:b/>
          <w:spacing w:val="-7"/>
          <w:sz w:val="24"/>
          <w:szCs w:val="24"/>
        </w:rPr>
        <w:t>D</w:t>
      </w:r>
      <w:r w:rsidRPr="001071A9">
        <w:rPr>
          <w:rFonts w:eastAsia="Calibri"/>
          <w:b/>
          <w:sz w:val="24"/>
          <w:szCs w:val="24"/>
        </w:rPr>
        <w:t>an</w:t>
      </w:r>
      <w:r>
        <w:rPr>
          <w:rFonts w:eastAsia="Calibri"/>
          <w:b/>
          <w:sz w:val="24"/>
          <w:szCs w:val="24"/>
        </w:rPr>
        <w:t xml:space="preserve"> </w:t>
      </w:r>
      <w:r w:rsidRPr="001071A9">
        <w:rPr>
          <w:rFonts w:eastAsia="Calibri"/>
          <w:b/>
          <w:sz w:val="24"/>
          <w:szCs w:val="24"/>
        </w:rPr>
        <w:t>Nilai</w:t>
      </w:r>
      <w:r>
        <w:rPr>
          <w:rFonts w:eastAsia="Calibri"/>
          <w:b/>
          <w:sz w:val="24"/>
          <w:szCs w:val="24"/>
        </w:rPr>
        <w:t xml:space="preserve"> </w:t>
      </w:r>
      <w:r w:rsidRPr="001071A9">
        <w:rPr>
          <w:rFonts w:eastAsia="Calibri"/>
          <w:b/>
          <w:w w:val="103"/>
          <w:sz w:val="24"/>
          <w:szCs w:val="24"/>
        </w:rPr>
        <w:t>Sko</w:t>
      </w:r>
      <w:r w:rsidRPr="001071A9">
        <w:rPr>
          <w:rFonts w:eastAsia="Calibri"/>
          <w:b/>
          <w:spacing w:val="-5"/>
          <w:w w:val="103"/>
          <w:sz w:val="24"/>
          <w:szCs w:val="24"/>
        </w:rPr>
        <w:t>r</w:t>
      </w:r>
      <w:r w:rsidRPr="001071A9">
        <w:rPr>
          <w:rFonts w:eastAsia="Calibri"/>
          <w:b/>
          <w:w w:val="103"/>
          <w:sz w:val="24"/>
          <w:szCs w:val="24"/>
        </w:rPr>
        <w:t>ing</w:t>
      </w:r>
    </w:p>
    <w:p w:rsidR="00080C23" w:rsidRDefault="00080C23" w:rsidP="00080C23">
      <w:pPr>
        <w:spacing w:line="372" w:lineRule="auto"/>
        <w:ind w:right="11"/>
        <w:jc w:val="both"/>
        <w:rPr>
          <w:rFonts w:eastAsia="Calibri"/>
          <w:w w:val="103"/>
          <w:sz w:val="24"/>
          <w:szCs w:val="24"/>
        </w:rPr>
      </w:pPr>
      <w:r>
        <w:rPr>
          <w:rFonts w:eastAsia="Calibri"/>
          <w:w w:val="103"/>
          <w:sz w:val="24"/>
          <w:szCs w:val="24"/>
        </w:rPr>
        <w:tab/>
      </w:r>
      <w:r w:rsidRPr="001071A9">
        <w:rPr>
          <w:rFonts w:eastAsia="Calibri"/>
          <w:w w:val="103"/>
          <w:sz w:val="24"/>
          <w:szCs w:val="24"/>
        </w:rPr>
        <w:t>Instrumen</w:t>
      </w:r>
      <w:r w:rsidRPr="001071A9">
        <w:rPr>
          <w:rFonts w:eastAsia="Calibri"/>
          <w:sz w:val="24"/>
          <w:szCs w:val="24"/>
        </w:rPr>
        <w:t>penguk</w:t>
      </w:r>
      <w:r>
        <w:rPr>
          <w:rFonts w:eastAsia="Calibri"/>
          <w:sz w:val="24"/>
          <w:szCs w:val="24"/>
        </w:rPr>
        <w:t xml:space="preserve">uran tingkat </w:t>
      </w:r>
      <w:r w:rsidRPr="001071A9">
        <w:rPr>
          <w:rFonts w:eastAsia="Calibri"/>
          <w:sz w:val="24"/>
          <w:szCs w:val="24"/>
        </w:rPr>
        <w:t>kepuasa</w:t>
      </w:r>
      <w:r>
        <w:rPr>
          <w:rFonts w:eastAsia="Calibri"/>
          <w:sz w:val="24"/>
          <w:szCs w:val="24"/>
        </w:rPr>
        <w:t xml:space="preserve">n </w:t>
      </w:r>
      <w:r w:rsidRPr="001071A9">
        <w:rPr>
          <w:rFonts w:eastAsia="Calibri"/>
          <w:sz w:val="24"/>
          <w:szCs w:val="24"/>
        </w:rPr>
        <w:t xml:space="preserve">dosen </w:t>
      </w:r>
      <w:r>
        <w:rPr>
          <w:rFonts w:eastAsia="Calibri"/>
          <w:sz w:val="24"/>
          <w:szCs w:val="24"/>
        </w:rPr>
        <w:t xml:space="preserve">adalah Kuesioner </w:t>
      </w:r>
      <w:r w:rsidRPr="001071A9">
        <w:rPr>
          <w:rFonts w:eastAsia="Calibri"/>
          <w:sz w:val="24"/>
          <w:szCs w:val="24"/>
        </w:rPr>
        <w:t xml:space="preserve">Pengukuran   </w:t>
      </w:r>
      <w:r>
        <w:rPr>
          <w:rFonts w:eastAsia="Calibri"/>
          <w:sz w:val="24"/>
          <w:szCs w:val="24"/>
        </w:rPr>
        <w:t xml:space="preserve">Tingkat Kepuasan. </w:t>
      </w:r>
      <w:r w:rsidRPr="001071A9">
        <w:rPr>
          <w:rFonts w:eastAsia="Calibri"/>
          <w:sz w:val="24"/>
          <w:szCs w:val="24"/>
        </w:rPr>
        <w:t xml:space="preserve">Instrumen kepuasan yang untuk </w:t>
      </w:r>
      <w:r>
        <w:rPr>
          <w:rFonts w:eastAsia="Calibri"/>
          <w:sz w:val="24"/>
          <w:szCs w:val="24"/>
        </w:rPr>
        <w:t xml:space="preserve">dosen </w:t>
      </w:r>
      <w:r w:rsidRPr="001071A9">
        <w:rPr>
          <w:rFonts w:eastAsia="Calibri"/>
          <w:sz w:val="24"/>
          <w:szCs w:val="24"/>
        </w:rPr>
        <w:t>terdiri dari 27 item yang dikelompokk</w:t>
      </w:r>
      <w:r>
        <w:rPr>
          <w:rFonts w:eastAsia="Calibri"/>
          <w:sz w:val="24"/>
          <w:szCs w:val="24"/>
        </w:rPr>
        <w:t xml:space="preserve">an </w:t>
      </w:r>
      <w:r w:rsidRPr="001071A9">
        <w:rPr>
          <w:rFonts w:eastAsia="Calibri"/>
          <w:sz w:val="24"/>
          <w:szCs w:val="24"/>
        </w:rPr>
        <w:t>dalam 5 aspek kepuasan yaitu kepuasan pada pekerjaan (7 item), kepuasan kepada pimpinan (8 item), kepuasan pada kompensasi  (3 item), kepuasan pada sistem informasi (3 item), kepuasan pada kondisi kerja (6) item. Untuk mendapatkan gambaran</w:t>
      </w:r>
      <w:r>
        <w:rPr>
          <w:rFonts w:eastAsia="Calibri"/>
          <w:sz w:val="24"/>
          <w:szCs w:val="24"/>
        </w:rPr>
        <w:t xml:space="preserve"> </w:t>
      </w:r>
      <w:r w:rsidRPr="001071A9">
        <w:rPr>
          <w:rFonts w:eastAsia="Calibri"/>
          <w:w w:val="103"/>
          <w:sz w:val="24"/>
          <w:szCs w:val="24"/>
        </w:rPr>
        <w:t xml:space="preserve">dan </w:t>
      </w:r>
      <w:r w:rsidRPr="001071A9">
        <w:rPr>
          <w:rFonts w:eastAsia="Calibri"/>
          <w:sz w:val="24"/>
          <w:szCs w:val="24"/>
        </w:rPr>
        <w:t>masukan</w:t>
      </w:r>
      <w:r>
        <w:rPr>
          <w:rFonts w:eastAsia="Calibri"/>
          <w:sz w:val="24"/>
          <w:szCs w:val="24"/>
        </w:rPr>
        <w:t xml:space="preserve"> </w:t>
      </w:r>
      <w:r w:rsidRPr="001071A9">
        <w:rPr>
          <w:rFonts w:eastAsia="Calibri"/>
          <w:sz w:val="24"/>
          <w:szCs w:val="24"/>
        </w:rPr>
        <w:t>yang lebih</w:t>
      </w:r>
      <w:r>
        <w:rPr>
          <w:rFonts w:eastAsia="Calibri"/>
          <w:sz w:val="24"/>
          <w:szCs w:val="24"/>
        </w:rPr>
        <w:t xml:space="preserve"> </w:t>
      </w:r>
      <w:r w:rsidRPr="001071A9">
        <w:rPr>
          <w:rFonts w:eastAsia="Calibri"/>
          <w:sz w:val="24"/>
          <w:szCs w:val="24"/>
        </w:rPr>
        <w:t>lengkap</w:t>
      </w:r>
      <w:r>
        <w:rPr>
          <w:rFonts w:eastAsia="Calibri"/>
          <w:sz w:val="24"/>
          <w:szCs w:val="24"/>
        </w:rPr>
        <w:t xml:space="preserve"> </w:t>
      </w:r>
      <w:r w:rsidRPr="001071A9">
        <w:rPr>
          <w:rFonts w:eastAsia="Calibri"/>
          <w:sz w:val="24"/>
          <w:szCs w:val="24"/>
        </w:rPr>
        <w:t>terkait</w:t>
      </w:r>
      <w:r>
        <w:rPr>
          <w:rFonts w:eastAsia="Calibri"/>
          <w:sz w:val="24"/>
          <w:szCs w:val="24"/>
        </w:rPr>
        <w:t xml:space="preserve"> </w:t>
      </w:r>
      <w:r w:rsidRPr="001071A9">
        <w:rPr>
          <w:rFonts w:eastAsia="Calibri"/>
          <w:sz w:val="24"/>
          <w:szCs w:val="24"/>
        </w:rPr>
        <w:t>dengan</w:t>
      </w:r>
      <w:r>
        <w:rPr>
          <w:rFonts w:eastAsia="Calibri"/>
          <w:sz w:val="24"/>
          <w:szCs w:val="24"/>
        </w:rPr>
        <w:t xml:space="preserve"> </w:t>
      </w:r>
      <w:r w:rsidRPr="001071A9">
        <w:rPr>
          <w:rFonts w:eastAsia="Calibri"/>
          <w:spacing w:val="6"/>
          <w:sz w:val="24"/>
          <w:szCs w:val="24"/>
        </w:rPr>
        <w:t>t</w:t>
      </w:r>
      <w:r w:rsidRPr="001071A9">
        <w:rPr>
          <w:rFonts w:eastAsia="Calibri"/>
          <w:sz w:val="24"/>
          <w:szCs w:val="24"/>
        </w:rPr>
        <w:t>ingkat</w:t>
      </w:r>
      <w:r>
        <w:rPr>
          <w:rFonts w:eastAsia="Calibri"/>
          <w:sz w:val="24"/>
          <w:szCs w:val="24"/>
        </w:rPr>
        <w:t xml:space="preserve"> </w:t>
      </w:r>
      <w:r w:rsidRPr="001071A9">
        <w:rPr>
          <w:rFonts w:eastAsia="Calibri"/>
          <w:sz w:val="24"/>
          <w:szCs w:val="24"/>
        </w:rPr>
        <w:t>kepuasan,</w:t>
      </w:r>
      <w:r>
        <w:rPr>
          <w:rFonts w:eastAsia="Calibri"/>
          <w:sz w:val="24"/>
          <w:szCs w:val="24"/>
        </w:rPr>
        <w:t xml:space="preserve"> </w:t>
      </w:r>
      <w:r w:rsidRPr="001071A9">
        <w:rPr>
          <w:rFonts w:eastAsia="Calibri"/>
          <w:sz w:val="24"/>
          <w:szCs w:val="24"/>
        </w:rPr>
        <w:t>di</w:t>
      </w:r>
      <w:r>
        <w:rPr>
          <w:rFonts w:eastAsia="Calibri"/>
          <w:sz w:val="24"/>
          <w:szCs w:val="24"/>
        </w:rPr>
        <w:t xml:space="preserve"> </w:t>
      </w:r>
      <w:r w:rsidRPr="001071A9">
        <w:rPr>
          <w:rFonts w:eastAsia="Calibri"/>
          <w:sz w:val="24"/>
          <w:szCs w:val="24"/>
        </w:rPr>
        <w:t>setiap</w:t>
      </w:r>
      <w:r>
        <w:rPr>
          <w:rFonts w:eastAsia="Calibri"/>
          <w:sz w:val="24"/>
          <w:szCs w:val="24"/>
        </w:rPr>
        <w:t xml:space="preserve"> </w:t>
      </w:r>
      <w:r w:rsidRPr="001071A9">
        <w:rPr>
          <w:rFonts w:eastAsia="Calibri"/>
          <w:spacing w:val="5"/>
          <w:sz w:val="24"/>
          <w:szCs w:val="24"/>
        </w:rPr>
        <w:t>a</w:t>
      </w:r>
      <w:r w:rsidRPr="001071A9">
        <w:rPr>
          <w:rFonts w:eastAsia="Calibri"/>
          <w:sz w:val="24"/>
          <w:szCs w:val="24"/>
        </w:rPr>
        <w:t>khir</w:t>
      </w:r>
      <w:r>
        <w:rPr>
          <w:rFonts w:eastAsia="Calibri"/>
          <w:sz w:val="24"/>
          <w:szCs w:val="24"/>
        </w:rPr>
        <w:t xml:space="preserve"> </w:t>
      </w:r>
      <w:r w:rsidRPr="001071A9">
        <w:rPr>
          <w:rFonts w:eastAsia="Calibri"/>
          <w:w w:val="103"/>
          <w:sz w:val="24"/>
          <w:szCs w:val="24"/>
        </w:rPr>
        <w:t xml:space="preserve">dari </w:t>
      </w:r>
      <w:r w:rsidRPr="001071A9">
        <w:rPr>
          <w:rFonts w:eastAsia="Calibri"/>
          <w:sz w:val="24"/>
          <w:szCs w:val="24"/>
        </w:rPr>
        <w:t xml:space="preserve">bagian/aspek </w:t>
      </w:r>
      <w:r>
        <w:rPr>
          <w:rFonts w:eastAsia="Calibri"/>
          <w:sz w:val="24"/>
          <w:szCs w:val="24"/>
        </w:rPr>
        <w:t xml:space="preserve">kepuasan diberikan pertanyaan </w:t>
      </w:r>
      <w:r w:rsidRPr="001071A9">
        <w:rPr>
          <w:rFonts w:eastAsia="Calibri"/>
          <w:sz w:val="24"/>
          <w:szCs w:val="24"/>
        </w:rPr>
        <w:t>ko</w:t>
      </w:r>
      <w:r w:rsidRPr="001071A9">
        <w:rPr>
          <w:rFonts w:eastAsia="Calibri"/>
          <w:spacing w:val="-5"/>
          <w:sz w:val="24"/>
          <w:szCs w:val="24"/>
        </w:rPr>
        <w:t>m</w:t>
      </w:r>
      <w:r w:rsidRPr="001071A9">
        <w:rPr>
          <w:rFonts w:eastAsia="Calibri"/>
          <w:spacing w:val="5"/>
          <w:sz w:val="24"/>
          <w:szCs w:val="24"/>
        </w:rPr>
        <w:t>e</w:t>
      </w:r>
      <w:r w:rsidRPr="001071A9">
        <w:rPr>
          <w:rFonts w:eastAsia="Calibri"/>
          <w:sz w:val="24"/>
          <w:szCs w:val="24"/>
        </w:rPr>
        <w:t>ntar dan</w:t>
      </w:r>
      <w:r>
        <w:rPr>
          <w:rFonts w:eastAsia="Calibri"/>
          <w:sz w:val="24"/>
          <w:szCs w:val="24"/>
        </w:rPr>
        <w:t xml:space="preserve"> </w:t>
      </w:r>
      <w:r w:rsidRPr="001071A9">
        <w:rPr>
          <w:rFonts w:eastAsia="Calibri"/>
          <w:sz w:val="24"/>
          <w:szCs w:val="24"/>
        </w:rPr>
        <w:t>saran</w:t>
      </w:r>
      <w:r>
        <w:rPr>
          <w:rFonts w:eastAsia="Calibri"/>
          <w:sz w:val="24"/>
          <w:szCs w:val="24"/>
        </w:rPr>
        <w:t xml:space="preserve"> </w:t>
      </w:r>
      <w:r w:rsidRPr="001071A9">
        <w:rPr>
          <w:rFonts w:eastAsia="Calibri"/>
          <w:sz w:val="24"/>
          <w:szCs w:val="24"/>
        </w:rPr>
        <w:t>yang</w:t>
      </w:r>
      <w:r>
        <w:rPr>
          <w:rFonts w:eastAsia="Calibri"/>
          <w:sz w:val="24"/>
          <w:szCs w:val="24"/>
        </w:rPr>
        <w:t xml:space="preserve"> </w:t>
      </w:r>
      <w:r w:rsidRPr="001071A9">
        <w:rPr>
          <w:rFonts w:eastAsia="Calibri"/>
          <w:w w:val="103"/>
          <w:sz w:val="24"/>
          <w:szCs w:val="24"/>
        </w:rPr>
        <w:t xml:space="preserve">dapat </w:t>
      </w:r>
      <w:r w:rsidRPr="001071A9">
        <w:rPr>
          <w:rFonts w:eastAsia="Calibri"/>
          <w:sz w:val="24"/>
          <w:szCs w:val="24"/>
        </w:rPr>
        <w:t>diisi</w:t>
      </w:r>
      <w:r>
        <w:rPr>
          <w:rFonts w:eastAsia="Calibri"/>
          <w:sz w:val="24"/>
          <w:szCs w:val="24"/>
        </w:rPr>
        <w:t xml:space="preserve"> </w:t>
      </w:r>
      <w:r w:rsidRPr="001071A9">
        <w:rPr>
          <w:rFonts w:eastAsia="Calibri"/>
          <w:sz w:val="24"/>
          <w:szCs w:val="24"/>
        </w:rPr>
        <w:t>atau</w:t>
      </w:r>
      <w:r>
        <w:rPr>
          <w:rFonts w:eastAsia="Calibri"/>
          <w:sz w:val="24"/>
          <w:szCs w:val="24"/>
        </w:rPr>
        <w:t xml:space="preserve"> </w:t>
      </w:r>
      <w:r w:rsidRPr="001071A9">
        <w:rPr>
          <w:rFonts w:eastAsia="Calibri"/>
          <w:sz w:val="24"/>
          <w:szCs w:val="24"/>
        </w:rPr>
        <w:t>tidak</w:t>
      </w:r>
      <w:r>
        <w:rPr>
          <w:rFonts w:eastAsia="Calibri"/>
          <w:sz w:val="24"/>
          <w:szCs w:val="24"/>
        </w:rPr>
        <w:t xml:space="preserve"> </w:t>
      </w:r>
      <w:r w:rsidRPr="001071A9">
        <w:rPr>
          <w:rFonts w:eastAsia="Calibri"/>
          <w:sz w:val="24"/>
          <w:szCs w:val="24"/>
        </w:rPr>
        <w:t>diisi</w:t>
      </w:r>
      <w:r>
        <w:rPr>
          <w:rFonts w:eastAsia="Calibri"/>
          <w:sz w:val="24"/>
          <w:szCs w:val="24"/>
        </w:rPr>
        <w:t xml:space="preserve"> </w:t>
      </w:r>
      <w:r w:rsidRPr="001071A9">
        <w:rPr>
          <w:rFonts w:eastAsia="Calibri"/>
          <w:sz w:val="24"/>
          <w:szCs w:val="24"/>
        </w:rPr>
        <w:t>oleh</w:t>
      </w:r>
      <w:r>
        <w:rPr>
          <w:rFonts w:eastAsia="Calibri"/>
          <w:sz w:val="24"/>
          <w:szCs w:val="24"/>
        </w:rPr>
        <w:t xml:space="preserve"> </w:t>
      </w:r>
      <w:r w:rsidRPr="001071A9">
        <w:rPr>
          <w:rFonts w:eastAsia="Calibri"/>
          <w:spacing w:val="-5"/>
          <w:sz w:val="24"/>
          <w:szCs w:val="24"/>
        </w:rPr>
        <w:t>p</w:t>
      </w:r>
      <w:r w:rsidRPr="001071A9">
        <w:rPr>
          <w:rFonts w:eastAsia="Calibri"/>
          <w:sz w:val="24"/>
          <w:szCs w:val="24"/>
        </w:rPr>
        <w:t>ara</w:t>
      </w:r>
      <w:r>
        <w:rPr>
          <w:rFonts w:eastAsia="Calibri"/>
          <w:sz w:val="24"/>
          <w:szCs w:val="24"/>
        </w:rPr>
        <w:t xml:space="preserve"> </w:t>
      </w:r>
      <w:r w:rsidRPr="001071A9">
        <w:rPr>
          <w:rFonts w:eastAsia="Calibri"/>
          <w:w w:val="103"/>
          <w:sz w:val="24"/>
          <w:szCs w:val="24"/>
        </w:rPr>
        <w:t>responde</w:t>
      </w:r>
      <w:r w:rsidRPr="001071A9">
        <w:rPr>
          <w:rFonts w:eastAsia="Calibri"/>
          <w:spacing w:val="-5"/>
          <w:w w:val="103"/>
          <w:sz w:val="24"/>
          <w:szCs w:val="24"/>
        </w:rPr>
        <w:t>n</w:t>
      </w:r>
      <w:r>
        <w:rPr>
          <w:rFonts w:eastAsia="Calibri"/>
          <w:w w:val="103"/>
          <w:sz w:val="24"/>
          <w:szCs w:val="24"/>
        </w:rPr>
        <w:t>.</w:t>
      </w:r>
    </w:p>
    <w:p w:rsidR="00080C23" w:rsidRDefault="00080C23" w:rsidP="00080C23">
      <w:pPr>
        <w:spacing w:line="372" w:lineRule="auto"/>
        <w:ind w:right="11"/>
        <w:jc w:val="both"/>
        <w:rPr>
          <w:rFonts w:eastAsia="Calibri"/>
          <w:w w:val="103"/>
          <w:sz w:val="24"/>
          <w:szCs w:val="24"/>
        </w:rPr>
      </w:pPr>
      <w:r>
        <w:rPr>
          <w:rFonts w:eastAsia="Calibri"/>
          <w:w w:val="103"/>
          <w:sz w:val="24"/>
          <w:szCs w:val="24"/>
        </w:rPr>
        <w:lastRenderedPageBreak/>
        <w:tab/>
      </w:r>
    </w:p>
    <w:p w:rsidR="00080C23" w:rsidRDefault="00080C23" w:rsidP="00080C23">
      <w:pPr>
        <w:spacing w:line="372" w:lineRule="auto"/>
        <w:ind w:right="11" w:firstLine="720"/>
        <w:jc w:val="both"/>
        <w:rPr>
          <w:rFonts w:eastAsia="Calibri"/>
          <w:sz w:val="24"/>
          <w:szCs w:val="24"/>
        </w:rPr>
      </w:pPr>
      <w:r w:rsidRPr="001071A9">
        <w:rPr>
          <w:rFonts w:eastAsia="Calibri"/>
          <w:position w:val="1"/>
          <w:sz w:val="24"/>
          <w:szCs w:val="24"/>
        </w:rPr>
        <w:t>Nilai</w:t>
      </w:r>
      <w:r>
        <w:rPr>
          <w:rFonts w:eastAsia="Calibri"/>
          <w:position w:val="1"/>
          <w:sz w:val="24"/>
          <w:szCs w:val="24"/>
        </w:rPr>
        <w:t xml:space="preserve"> </w:t>
      </w:r>
      <w:r w:rsidRPr="001071A9">
        <w:rPr>
          <w:rFonts w:eastAsia="Calibri"/>
          <w:sz w:val="24"/>
          <w:szCs w:val="24"/>
        </w:rPr>
        <w:t>pernyataan</w:t>
      </w:r>
      <w:r>
        <w:rPr>
          <w:rFonts w:eastAsia="Calibri"/>
          <w:sz w:val="24"/>
          <w:szCs w:val="24"/>
        </w:rPr>
        <w:t xml:space="preserve"> </w:t>
      </w:r>
      <w:r w:rsidRPr="001071A9">
        <w:rPr>
          <w:rFonts w:eastAsia="Calibri"/>
          <w:position w:val="1"/>
          <w:sz w:val="24"/>
          <w:szCs w:val="24"/>
        </w:rPr>
        <w:t>dalam</w:t>
      </w:r>
      <w:r>
        <w:rPr>
          <w:rFonts w:eastAsia="Calibri"/>
          <w:position w:val="1"/>
          <w:sz w:val="24"/>
          <w:szCs w:val="24"/>
        </w:rPr>
        <w:t xml:space="preserve"> instrument </w:t>
      </w:r>
      <w:r w:rsidRPr="001071A9">
        <w:rPr>
          <w:rFonts w:eastAsia="Calibri"/>
          <w:position w:val="1"/>
          <w:sz w:val="24"/>
          <w:szCs w:val="24"/>
        </w:rPr>
        <w:t>kuesioner</w:t>
      </w:r>
      <w:r>
        <w:rPr>
          <w:rFonts w:eastAsia="Calibri"/>
          <w:position w:val="1"/>
          <w:sz w:val="24"/>
          <w:szCs w:val="24"/>
        </w:rPr>
        <w:t xml:space="preserve"> </w:t>
      </w:r>
      <w:r w:rsidRPr="001071A9">
        <w:rPr>
          <w:rFonts w:eastAsia="Calibri"/>
          <w:position w:val="1"/>
          <w:sz w:val="24"/>
          <w:szCs w:val="24"/>
        </w:rPr>
        <w:t>ini</w:t>
      </w:r>
      <w:r>
        <w:rPr>
          <w:rFonts w:eastAsia="Calibri"/>
          <w:position w:val="1"/>
          <w:sz w:val="24"/>
          <w:szCs w:val="24"/>
        </w:rPr>
        <w:t xml:space="preserve"> </w:t>
      </w:r>
      <w:r w:rsidRPr="001071A9">
        <w:rPr>
          <w:rFonts w:eastAsia="Calibri"/>
          <w:position w:val="1"/>
          <w:sz w:val="24"/>
          <w:szCs w:val="24"/>
        </w:rPr>
        <w:t>terdiri</w:t>
      </w:r>
      <w:r>
        <w:rPr>
          <w:rFonts w:eastAsia="Calibri"/>
          <w:position w:val="1"/>
          <w:sz w:val="24"/>
          <w:szCs w:val="24"/>
        </w:rPr>
        <w:t xml:space="preserve"> </w:t>
      </w:r>
      <w:r w:rsidRPr="001071A9">
        <w:rPr>
          <w:rFonts w:eastAsia="Calibri"/>
          <w:position w:val="1"/>
          <w:sz w:val="24"/>
          <w:szCs w:val="24"/>
        </w:rPr>
        <w:t>atas</w:t>
      </w:r>
      <w:r>
        <w:rPr>
          <w:rFonts w:eastAsia="Calibri"/>
          <w:position w:val="1"/>
          <w:sz w:val="24"/>
          <w:szCs w:val="24"/>
        </w:rPr>
        <w:t xml:space="preserve"> </w:t>
      </w:r>
      <w:r w:rsidRPr="001071A9">
        <w:rPr>
          <w:rFonts w:eastAsia="Calibri"/>
          <w:w w:val="103"/>
          <w:position w:val="1"/>
          <w:sz w:val="24"/>
          <w:szCs w:val="24"/>
        </w:rPr>
        <w:t>pernyataan</w:t>
      </w:r>
      <w:r>
        <w:rPr>
          <w:rFonts w:eastAsia="Calibri"/>
          <w:w w:val="103"/>
          <w:position w:val="1"/>
          <w:sz w:val="24"/>
          <w:szCs w:val="24"/>
        </w:rPr>
        <w:t xml:space="preserve"> </w:t>
      </w:r>
      <w:r w:rsidRPr="001071A9">
        <w:rPr>
          <w:rFonts w:eastAsia="Calibri"/>
          <w:sz w:val="24"/>
          <w:szCs w:val="24"/>
        </w:rPr>
        <w:t xml:space="preserve">kepuasan dalam skala1-5. Nilai skala kepuasan 1,  adalah nilai terendah </w:t>
      </w:r>
      <w:r w:rsidRPr="001071A9">
        <w:rPr>
          <w:rFonts w:eastAsia="Calibri"/>
          <w:w w:val="103"/>
          <w:sz w:val="24"/>
          <w:szCs w:val="24"/>
        </w:rPr>
        <w:t xml:space="preserve">dari </w:t>
      </w:r>
      <w:r w:rsidRPr="001071A9">
        <w:rPr>
          <w:rFonts w:eastAsia="Calibri"/>
          <w:sz w:val="24"/>
          <w:szCs w:val="24"/>
        </w:rPr>
        <w:t>rentang</w:t>
      </w:r>
      <w:r>
        <w:rPr>
          <w:rFonts w:eastAsia="Calibri"/>
          <w:sz w:val="24"/>
          <w:szCs w:val="24"/>
        </w:rPr>
        <w:t xml:space="preserve"> </w:t>
      </w:r>
      <w:r w:rsidRPr="001071A9">
        <w:rPr>
          <w:rFonts w:eastAsia="Calibri"/>
          <w:sz w:val="24"/>
          <w:szCs w:val="24"/>
        </w:rPr>
        <w:t>nilai</w:t>
      </w:r>
      <w:r>
        <w:rPr>
          <w:rFonts w:eastAsia="Calibri"/>
          <w:sz w:val="24"/>
          <w:szCs w:val="24"/>
        </w:rPr>
        <w:t xml:space="preserve"> </w:t>
      </w:r>
      <w:r w:rsidRPr="001071A9">
        <w:rPr>
          <w:rFonts w:eastAsia="Calibri"/>
          <w:sz w:val="24"/>
          <w:szCs w:val="24"/>
        </w:rPr>
        <w:t>kepuas</w:t>
      </w:r>
      <w:r w:rsidRPr="001071A9">
        <w:rPr>
          <w:rFonts w:eastAsia="Calibri"/>
          <w:spacing w:val="-5"/>
          <w:sz w:val="24"/>
          <w:szCs w:val="24"/>
        </w:rPr>
        <w:t>a</w:t>
      </w:r>
      <w:r w:rsidRPr="001071A9">
        <w:rPr>
          <w:rFonts w:eastAsia="Calibri"/>
          <w:sz w:val="24"/>
          <w:szCs w:val="24"/>
        </w:rPr>
        <w:t>n</w:t>
      </w:r>
      <w:r>
        <w:rPr>
          <w:rFonts w:eastAsia="Calibri"/>
          <w:sz w:val="24"/>
          <w:szCs w:val="24"/>
        </w:rPr>
        <w:t xml:space="preserve"> </w:t>
      </w:r>
    </w:p>
    <w:p w:rsidR="00080C23" w:rsidRPr="00F4610B" w:rsidRDefault="00080C23" w:rsidP="00080C23">
      <w:pPr>
        <w:spacing w:line="372" w:lineRule="auto"/>
        <w:ind w:right="11"/>
        <w:jc w:val="both"/>
        <w:rPr>
          <w:rFonts w:eastAsia="Calibri"/>
          <w:sz w:val="24"/>
          <w:szCs w:val="24"/>
        </w:rPr>
      </w:pPr>
      <w:r w:rsidRPr="001071A9">
        <w:rPr>
          <w:rFonts w:eastAsia="Calibri"/>
          <w:sz w:val="24"/>
          <w:szCs w:val="24"/>
        </w:rPr>
        <w:t>yang ada,</w:t>
      </w:r>
      <w:r>
        <w:rPr>
          <w:rFonts w:eastAsia="Calibri"/>
          <w:sz w:val="24"/>
          <w:szCs w:val="24"/>
        </w:rPr>
        <w:t xml:space="preserve"> </w:t>
      </w:r>
      <w:r w:rsidRPr="001071A9">
        <w:rPr>
          <w:rFonts w:eastAsia="Calibri"/>
          <w:sz w:val="24"/>
          <w:szCs w:val="24"/>
        </w:rPr>
        <w:t>artinya</w:t>
      </w:r>
      <w:r>
        <w:rPr>
          <w:rFonts w:eastAsia="Calibri"/>
          <w:sz w:val="24"/>
          <w:szCs w:val="24"/>
        </w:rPr>
        <w:t xml:space="preserve"> </w:t>
      </w:r>
      <w:r w:rsidRPr="001071A9">
        <w:rPr>
          <w:rFonts w:eastAsia="Calibri"/>
          <w:sz w:val="24"/>
          <w:szCs w:val="24"/>
        </w:rPr>
        <w:t>responden</w:t>
      </w:r>
      <w:r>
        <w:rPr>
          <w:rFonts w:eastAsia="Calibri"/>
          <w:sz w:val="24"/>
          <w:szCs w:val="24"/>
        </w:rPr>
        <w:t xml:space="preserve"> </w:t>
      </w:r>
      <w:r w:rsidRPr="001071A9">
        <w:rPr>
          <w:rFonts w:eastAsia="Calibri"/>
          <w:spacing w:val="5"/>
          <w:sz w:val="24"/>
          <w:szCs w:val="24"/>
        </w:rPr>
        <w:t>t</w:t>
      </w:r>
      <w:r w:rsidRPr="001071A9">
        <w:rPr>
          <w:rFonts w:eastAsia="Calibri"/>
          <w:sz w:val="24"/>
          <w:szCs w:val="24"/>
        </w:rPr>
        <w:t>idak</w:t>
      </w:r>
      <w:r>
        <w:rPr>
          <w:rFonts w:eastAsia="Calibri"/>
          <w:sz w:val="24"/>
          <w:szCs w:val="24"/>
        </w:rPr>
        <w:t xml:space="preserve"> </w:t>
      </w:r>
      <w:r w:rsidRPr="00F4610B">
        <w:rPr>
          <w:rFonts w:eastAsia="Calibri"/>
          <w:sz w:val="24"/>
          <w:szCs w:val="24"/>
        </w:rPr>
        <w:t>tahu</w:t>
      </w:r>
      <w:r>
        <w:rPr>
          <w:rFonts w:eastAsia="Calibri"/>
          <w:sz w:val="24"/>
          <w:szCs w:val="24"/>
        </w:rPr>
        <w:t xml:space="preserve"> </w:t>
      </w:r>
      <w:r w:rsidRPr="00F4610B">
        <w:rPr>
          <w:rFonts w:eastAsia="Calibri"/>
          <w:sz w:val="24"/>
          <w:szCs w:val="24"/>
        </w:rPr>
        <w:t>tingkat</w:t>
      </w:r>
      <w:r>
        <w:rPr>
          <w:rFonts w:eastAsia="Calibri"/>
          <w:sz w:val="24"/>
          <w:szCs w:val="24"/>
        </w:rPr>
        <w:t xml:space="preserve"> </w:t>
      </w:r>
      <w:r w:rsidRPr="00F4610B">
        <w:rPr>
          <w:rFonts w:eastAsia="Calibri"/>
          <w:w w:val="103"/>
          <w:sz w:val="24"/>
          <w:szCs w:val="24"/>
        </w:rPr>
        <w:t xml:space="preserve">kepuasan </w:t>
      </w:r>
      <w:r w:rsidRPr="00F4610B">
        <w:rPr>
          <w:rFonts w:eastAsia="Calibri"/>
          <w:sz w:val="24"/>
          <w:szCs w:val="24"/>
        </w:rPr>
        <w:t>yang</w:t>
      </w:r>
      <w:r>
        <w:rPr>
          <w:rFonts w:eastAsia="Calibri"/>
          <w:sz w:val="24"/>
          <w:szCs w:val="24"/>
        </w:rPr>
        <w:t xml:space="preserve"> </w:t>
      </w:r>
      <w:r w:rsidRPr="00F4610B">
        <w:rPr>
          <w:rFonts w:eastAsia="Calibri"/>
          <w:sz w:val="24"/>
          <w:szCs w:val="24"/>
        </w:rPr>
        <w:t>dirasakan</w:t>
      </w:r>
      <w:r>
        <w:rPr>
          <w:rFonts w:eastAsia="Calibri"/>
          <w:sz w:val="24"/>
          <w:szCs w:val="24"/>
        </w:rPr>
        <w:t xml:space="preserve"> </w:t>
      </w:r>
      <w:r w:rsidRPr="00F4610B">
        <w:rPr>
          <w:rFonts w:eastAsia="Calibri"/>
          <w:sz w:val="24"/>
          <w:szCs w:val="24"/>
        </w:rPr>
        <w:t>dalam</w:t>
      </w:r>
      <w:r>
        <w:rPr>
          <w:rFonts w:eastAsia="Calibri"/>
          <w:sz w:val="24"/>
          <w:szCs w:val="24"/>
        </w:rPr>
        <w:t xml:space="preserve"> </w:t>
      </w:r>
      <w:r w:rsidRPr="00F4610B">
        <w:rPr>
          <w:rFonts w:eastAsia="Calibri"/>
          <w:sz w:val="24"/>
          <w:szCs w:val="24"/>
        </w:rPr>
        <w:t>pelayanan</w:t>
      </w:r>
      <w:r>
        <w:rPr>
          <w:rFonts w:eastAsia="Calibri"/>
          <w:sz w:val="24"/>
          <w:szCs w:val="24"/>
        </w:rPr>
        <w:t xml:space="preserve"> </w:t>
      </w:r>
      <w:r w:rsidRPr="00F4610B">
        <w:rPr>
          <w:rFonts w:eastAsia="Calibri"/>
          <w:sz w:val="24"/>
          <w:szCs w:val="24"/>
        </w:rPr>
        <w:t>yang</w:t>
      </w:r>
      <w:r>
        <w:rPr>
          <w:rFonts w:eastAsia="Calibri"/>
          <w:sz w:val="24"/>
          <w:szCs w:val="24"/>
        </w:rPr>
        <w:t xml:space="preserve"> </w:t>
      </w:r>
      <w:r w:rsidRPr="00F4610B">
        <w:rPr>
          <w:rFonts w:eastAsia="Calibri"/>
          <w:sz w:val="24"/>
          <w:szCs w:val="24"/>
        </w:rPr>
        <w:t>diberi</w:t>
      </w:r>
      <w:r w:rsidRPr="00F4610B">
        <w:rPr>
          <w:rFonts w:eastAsia="Calibri"/>
          <w:spacing w:val="-5"/>
          <w:sz w:val="24"/>
          <w:szCs w:val="24"/>
        </w:rPr>
        <w:t>k</w:t>
      </w:r>
      <w:r w:rsidRPr="00F4610B">
        <w:rPr>
          <w:rFonts w:eastAsia="Calibri"/>
          <w:sz w:val="24"/>
          <w:szCs w:val="24"/>
        </w:rPr>
        <w:t>an</w:t>
      </w:r>
      <w:r>
        <w:rPr>
          <w:rFonts w:eastAsia="Calibri"/>
          <w:sz w:val="24"/>
          <w:szCs w:val="24"/>
        </w:rPr>
        <w:t xml:space="preserve"> </w:t>
      </w:r>
      <w:r w:rsidRPr="00F4610B">
        <w:rPr>
          <w:rFonts w:eastAsia="Calibri"/>
          <w:sz w:val="24"/>
          <w:szCs w:val="24"/>
        </w:rPr>
        <w:t>oleh</w:t>
      </w:r>
      <w:r>
        <w:rPr>
          <w:rFonts w:eastAsia="Calibri"/>
          <w:sz w:val="24"/>
          <w:szCs w:val="24"/>
        </w:rPr>
        <w:t xml:space="preserve"> </w:t>
      </w:r>
      <w:r w:rsidRPr="00F4610B">
        <w:rPr>
          <w:rFonts w:eastAsia="Calibri"/>
          <w:sz w:val="24"/>
          <w:szCs w:val="24"/>
        </w:rPr>
        <w:t>universitas,</w:t>
      </w:r>
      <w:r>
        <w:rPr>
          <w:rFonts w:eastAsia="Calibri"/>
          <w:sz w:val="24"/>
          <w:szCs w:val="24"/>
        </w:rPr>
        <w:t xml:space="preserve"> </w:t>
      </w:r>
      <w:r w:rsidRPr="00F4610B">
        <w:rPr>
          <w:rFonts w:eastAsia="Calibri"/>
          <w:sz w:val="24"/>
          <w:szCs w:val="24"/>
        </w:rPr>
        <w:t xml:space="preserve">ini </w:t>
      </w:r>
      <w:r w:rsidRPr="00F4610B">
        <w:rPr>
          <w:rFonts w:eastAsia="Calibri"/>
          <w:w w:val="103"/>
          <w:sz w:val="24"/>
          <w:szCs w:val="24"/>
        </w:rPr>
        <w:t xml:space="preserve">berarti </w:t>
      </w:r>
      <w:r w:rsidRPr="00F4610B">
        <w:rPr>
          <w:rFonts w:eastAsia="Calibri"/>
          <w:sz w:val="24"/>
          <w:szCs w:val="24"/>
        </w:rPr>
        <w:t>indikat</w:t>
      </w:r>
      <w:r w:rsidRPr="00F4610B">
        <w:rPr>
          <w:rFonts w:eastAsia="Calibri"/>
          <w:spacing w:val="-5"/>
          <w:sz w:val="24"/>
          <w:szCs w:val="24"/>
        </w:rPr>
        <w:t>o</w:t>
      </w:r>
      <w:r w:rsidRPr="00F4610B">
        <w:rPr>
          <w:rFonts w:eastAsia="Calibri"/>
          <w:sz w:val="24"/>
          <w:szCs w:val="24"/>
        </w:rPr>
        <w:t>r kepuasan yang</w:t>
      </w:r>
      <w:r>
        <w:rPr>
          <w:rFonts w:eastAsia="Calibri"/>
          <w:sz w:val="24"/>
          <w:szCs w:val="24"/>
        </w:rPr>
        <w:t xml:space="preserve"> </w:t>
      </w:r>
      <w:r w:rsidRPr="00F4610B">
        <w:rPr>
          <w:rFonts w:eastAsia="Calibri"/>
          <w:sz w:val="24"/>
          <w:szCs w:val="24"/>
        </w:rPr>
        <w:t>diukur tidak</w:t>
      </w:r>
      <w:r>
        <w:rPr>
          <w:rFonts w:eastAsia="Calibri"/>
          <w:sz w:val="24"/>
          <w:szCs w:val="24"/>
        </w:rPr>
        <w:t xml:space="preserve"> </w:t>
      </w:r>
      <w:r w:rsidRPr="00F4610B">
        <w:rPr>
          <w:rFonts w:eastAsia="Calibri"/>
          <w:sz w:val="24"/>
          <w:szCs w:val="24"/>
        </w:rPr>
        <w:t xml:space="preserve">sesuai dengan  harapan sehingga </w:t>
      </w:r>
      <w:r w:rsidRPr="00F4610B">
        <w:rPr>
          <w:rFonts w:eastAsia="Calibri"/>
          <w:w w:val="103"/>
          <w:sz w:val="24"/>
          <w:szCs w:val="24"/>
        </w:rPr>
        <w:t xml:space="preserve">tingkat </w:t>
      </w:r>
      <w:r w:rsidRPr="00F4610B">
        <w:rPr>
          <w:rFonts w:eastAsia="Calibri"/>
          <w:sz w:val="24"/>
          <w:szCs w:val="24"/>
        </w:rPr>
        <w:t>kepuasan</w:t>
      </w:r>
      <w:r>
        <w:rPr>
          <w:rFonts w:eastAsia="Calibri"/>
          <w:sz w:val="24"/>
          <w:szCs w:val="24"/>
        </w:rPr>
        <w:t xml:space="preserve"> </w:t>
      </w:r>
      <w:r w:rsidRPr="00F4610B">
        <w:rPr>
          <w:rFonts w:eastAsia="Calibri"/>
          <w:sz w:val="24"/>
          <w:szCs w:val="24"/>
        </w:rPr>
        <w:t>responden</w:t>
      </w:r>
      <w:r>
        <w:rPr>
          <w:rFonts w:eastAsia="Calibri"/>
          <w:sz w:val="24"/>
          <w:szCs w:val="24"/>
        </w:rPr>
        <w:t xml:space="preserve"> </w:t>
      </w:r>
      <w:r w:rsidRPr="00F4610B">
        <w:rPr>
          <w:rFonts w:eastAsia="Calibri"/>
          <w:sz w:val="24"/>
          <w:szCs w:val="24"/>
        </w:rPr>
        <w:t>ada</w:t>
      </w:r>
      <w:r>
        <w:rPr>
          <w:rFonts w:eastAsia="Calibri"/>
          <w:sz w:val="24"/>
          <w:szCs w:val="24"/>
        </w:rPr>
        <w:t xml:space="preserve"> </w:t>
      </w:r>
      <w:r w:rsidRPr="00F4610B">
        <w:rPr>
          <w:rFonts w:eastAsia="Calibri"/>
          <w:sz w:val="24"/>
          <w:szCs w:val="24"/>
        </w:rPr>
        <w:t>pada</w:t>
      </w:r>
      <w:r>
        <w:rPr>
          <w:rFonts w:eastAsia="Calibri"/>
          <w:sz w:val="24"/>
          <w:szCs w:val="24"/>
        </w:rPr>
        <w:t xml:space="preserve"> </w:t>
      </w:r>
      <w:r w:rsidRPr="00F4610B">
        <w:rPr>
          <w:rFonts w:eastAsia="Calibri"/>
          <w:sz w:val="24"/>
          <w:szCs w:val="24"/>
        </w:rPr>
        <w:t>level</w:t>
      </w:r>
      <w:r>
        <w:rPr>
          <w:rFonts w:eastAsia="Calibri"/>
          <w:sz w:val="24"/>
          <w:szCs w:val="24"/>
        </w:rPr>
        <w:t xml:space="preserve"> </w:t>
      </w:r>
      <w:r w:rsidRPr="00F4610B">
        <w:rPr>
          <w:rFonts w:eastAsia="Calibri"/>
          <w:sz w:val="24"/>
          <w:szCs w:val="24"/>
        </w:rPr>
        <w:t>terendah.</w:t>
      </w:r>
      <w:r>
        <w:rPr>
          <w:rFonts w:eastAsia="Calibri"/>
          <w:sz w:val="24"/>
          <w:szCs w:val="24"/>
        </w:rPr>
        <w:t xml:space="preserve"> </w:t>
      </w:r>
      <w:r w:rsidRPr="00F4610B">
        <w:rPr>
          <w:rFonts w:eastAsia="Calibri"/>
          <w:sz w:val="24"/>
          <w:szCs w:val="24"/>
        </w:rPr>
        <w:t>Sedang</w:t>
      </w:r>
      <w:r w:rsidRPr="00F4610B">
        <w:rPr>
          <w:rFonts w:eastAsia="Calibri"/>
          <w:spacing w:val="-5"/>
          <w:sz w:val="24"/>
          <w:szCs w:val="24"/>
        </w:rPr>
        <w:t>k</w:t>
      </w:r>
      <w:r>
        <w:rPr>
          <w:rFonts w:eastAsia="Calibri"/>
          <w:sz w:val="24"/>
          <w:szCs w:val="24"/>
        </w:rPr>
        <w:t xml:space="preserve">an </w:t>
      </w:r>
      <w:r w:rsidRPr="00F4610B">
        <w:rPr>
          <w:rFonts w:eastAsia="Calibri"/>
          <w:sz w:val="24"/>
          <w:szCs w:val="24"/>
        </w:rPr>
        <w:t>nilai</w:t>
      </w:r>
      <w:r>
        <w:rPr>
          <w:rFonts w:eastAsia="Calibri"/>
          <w:sz w:val="24"/>
          <w:szCs w:val="24"/>
        </w:rPr>
        <w:t xml:space="preserve"> tertinggi </w:t>
      </w:r>
      <w:r w:rsidRPr="00F4610B">
        <w:rPr>
          <w:rFonts w:eastAsia="Calibri"/>
          <w:w w:val="103"/>
          <w:sz w:val="24"/>
          <w:szCs w:val="24"/>
        </w:rPr>
        <w:t>adalah</w:t>
      </w:r>
      <w:r>
        <w:rPr>
          <w:rFonts w:eastAsia="Calibri"/>
          <w:w w:val="103"/>
          <w:sz w:val="24"/>
          <w:szCs w:val="24"/>
        </w:rPr>
        <w:t xml:space="preserve"> </w:t>
      </w:r>
      <w:r w:rsidRPr="00F4610B">
        <w:rPr>
          <w:rFonts w:eastAsia="Calibri"/>
          <w:position w:val="1"/>
          <w:sz w:val="24"/>
          <w:szCs w:val="24"/>
        </w:rPr>
        <w:t>5,</w:t>
      </w:r>
      <w:r>
        <w:rPr>
          <w:rFonts w:eastAsia="Calibri"/>
          <w:position w:val="1"/>
          <w:sz w:val="24"/>
          <w:szCs w:val="24"/>
        </w:rPr>
        <w:t xml:space="preserve"> </w:t>
      </w:r>
      <w:r w:rsidRPr="00F4610B">
        <w:rPr>
          <w:rFonts w:eastAsia="Calibri"/>
          <w:position w:val="1"/>
          <w:sz w:val="24"/>
          <w:szCs w:val="24"/>
        </w:rPr>
        <w:t>artinya</w:t>
      </w:r>
      <w:r>
        <w:rPr>
          <w:rFonts w:eastAsia="Calibri"/>
          <w:position w:val="1"/>
          <w:sz w:val="24"/>
          <w:szCs w:val="24"/>
        </w:rPr>
        <w:t xml:space="preserve"> </w:t>
      </w:r>
      <w:r w:rsidRPr="00F4610B">
        <w:rPr>
          <w:rFonts w:eastAsia="Calibri"/>
          <w:position w:val="1"/>
          <w:sz w:val="24"/>
          <w:szCs w:val="24"/>
        </w:rPr>
        <w:t>respon</w:t>
      </w:r>
      <w:r w:rsidRPr="00F4610B">
        <w:rPr>
          <w:rFonts w:eastAsia="Calibri"/>
          <w:spacing w:val="-4"/>
          <w:position w:val="1"/>
          <w:sz w:val="24"/>
          <w:szCs w:val="24"/>
        </w:rPr>
        <w:t>d</w:t>
      </w:r>
      <w:r>
        <w:rPr>
          <w:rFonts w:eastAsia="Calibri"/>
          <w:position w:val="1"/>
          <w:sz w:val="24"/>
          <w:szCs w:val="24"/>
        </w:rPr>
        <w:t xml:space="preserve">en </w:t>
      </w:r>
      <w:r w:rsidRPr="00F4610B">
        <w:rPr>
          <w:rFonts w:eastAsia="Calibri"/>
          <w:position w:val="1"/>
          <w:sz w:val="24"/>
          <w:szCs w:val="24"/>
        </w:rPr>
        <w:t>merasa</w:t>
      </w:r>
      <w:r>
        <w:rPr>
          <w:rFonts w:eastAsia="Calibri"/>
          <w:position w:val="1"/>
          <w:sz w:val="24"/>
          <w:szCs w:val="24"/>
        </w:rPr>
        <w:t xml:space="preserve"> </w:t>
      </w:r>
      <w:r w:rsidRPr="00F4610B">
        <w:rPr>
          <w:rFonts w:eastAsia="Calibri"/>
          <w:position w:val="1"/>
          <w:sz w:val="24"/>
          <w:szCs w:val="24"/>
        </w:rPr>
        <w:t>sangat</w:t>
      </w:r>
      <w:r>
        <w:rPr>
          <w:rFonts w:eastAsia="Calibri"/>
          <w:position w:val="1"/>
          <w:sz w:val="24"/>
          <w:szCs w:val="24"/>
        </w:rPr>
        <w:t xml:space="preserve"> </w:t>
      </w:r>
      <w:r w:rsidRPr="00F4610B">
        <w:rPr>
          <w:rFonts w:eastAsia="Calibri"/>
          <w:position w:val="1"/>
          <w:sz w:val="24"/>
          <w:szCs w:val="24"/>
        </w:rPr>
        <w:t>puas</w:t>
      </w:r>
      <w:r>
        <w:rPr>
          <w:rFonts w:eastAsia="Calibri"/>
          <w:position w:val="1"/>
          <w:sz w:val="24"/>
          <w:szCs w:val="24"/>
        </w:rPr>
        <w:t xml:space="preserve"> </w:t>
      </w:r>
      <w:r w:rsidRPr="00F4610B">
        <w:rPr>
          <w:rFonts w:eastAsia="Calibri"/>
          <w:position w:val="1"/>
          <w:sz w:val="24"/>
          <w:szCs w:val="24"/>
        </w:rPr>
        <w:t>dengan</w:t>
      </w:r>
      <w:r>
        <w:rPr>
          <w:rFonts w:eastAsia="Calibri"/>
          <w:position w:val="1"/>
          <w:sz w:val="24"/>
          <w:szCs w:val="24"/>
        </w:rPr>
        <w:t xml:space="preserve"> </w:t>
      </w:r>
      <w:r w:rsidRPr="00F4610B">
        <w:rPr>
          <w:rFonts w:eastAsia="Calibri"/>
          <w:position w:val="1"/>
          <w:sz w:val="24"/>
          <w:szCs w:val="24"/>
        </w:rPr>
        <w:t>aspe</w:t>
      </w:r>
      <w:r w:rsidRPr="00F4610B">
        <w:rPr>
          <w:rFonts w:eastAsia="Calibri"/>
          <w:spacing w:val="-5"/>
          <w:position w:val="1"/>
          <w:sz w:val="24"/>
          <w:szCs w:val="24"/>
        </w:rPr>
        <w:t>k</w:t>
      </w:r>
      <w:r w:rsidRPr="00F4610B">
        <w:rPr>
          <w:rFonts w:eastAsia="Calibri"/>
          <w:position w:val="1"/>
          <w:sz w:val="24"/>
          <w:szCs w:val="24"/>
        </w:rPr>
        <w:t>-aspek pelayanan</w:t>
      </w:r>
      <w:r>
        <w:rPr>
          <w:rFonts w:eastAsia="Calibri"/>
          <w:position w:val="1"/>
          <w:sz w:val="24"/>
          <w:szCs w:val="24"/>
        </w:rPr>
        <w:t xml:space="preserve"> </w:t>
      </w:r>
      <w:r w:rsidRPr="00F4610B">
        <w:rPr>
          <w:rFonts w:eastAsia="Calibri"/>
          <w:w w:val="103"/>
          <w:position w:val="1"/>
          <w:sz w:val="24"/>
          <w:szCs w:val="24"/>
        </w:rPr>
        <w:t>yang</w:t>
      </w:r>
      <w:r>
        <w:rPr>
          <w:rFonts w:eastAsia="Calibri"/>
          <w:w w:val="103"/>
          <w:position w:val="1"/>
          <w:sz w:val="24"/>
          <w:szCs w:val="24"/>
        </w:rPr>
        <w:t xml:space="preserve"> </w:t>
      </w:r>
      <w:r w:rsidRPr="00F4610B">
        <w:rPr>
          <w:rFonts w:eastAsia="Calibri"/>
          <w:sz w:val="24"/>
          <w:szCs w:val="24"/>
        </w:rPr>
        <w:t>diberikan</w:t>
      </w:r>
      <w:r>
        <w:rPr>
          <w:rFonts w:eastAsia="Calibri"/>
          <w:sz w:val="24"/>
          <w:szCs w:val="24"/>
        </w:rPr>
        <w:t xml:space="preserve"> </w:t>
      </w:r>
      <w:r w:rsidRPr="00F4610B">
        <w:rPr>
          <w:rFonts w:eastAsia="Calibri"/>
          <w:sz w:val="24"/>
          <w:szCs w:val="24"/>
        </w:rPr>
        <w:t>oleh</w:t>
      </w:r>
      <w:r>
        <w:rPr>
          <w:rFonts w:eastAsia="Calibri"/>
          <w:sz w:val="24"/>
          <w:szCs w:val="24"/>
        </w:rPr>
        <w:t xml:space="preserve"> </w:t>
      </w:r>
      <w:r w:rsidRPr="00F4610B">
        <w:rPr>
          <w:rFonts w:eastAsia="Calibri"/>
          <w:sz w:val="24"/>
          <w:szCs w:val="24"/>
        </w:rPr>
        <w:t>universitas</w:t>
      </w:r>
      <w:r>
        <w:rPr>
          <w:rFonts w:eastAsia="Calibri"/>
          <w:sz w:val="24"/>
          <w:szCs w:val="24"/>
        </w:rPr>
        <w:t xml:space="preserve"> </w:t>
      </w:r>
      <w:r w:rsidRPr="00F4610B">
        <w:rPr>
          <w:rFonts w:eastAsia="Calibri"/>
          <w:sz w:val="24"/>
          <w:szCs w:val="24"/>
        </w:rPr>
        <w:t>sela</w:t>
      </w:r>
      <w:r w:rsidRPr="00F4610B">
        <w:rPr>
          <w:rFonts w:eastAsia="Calibri"/>
          <w:spacing w:val="-5"/>
          <w:sz w:val="24"/>
          <w:szCs w:val="24"/>
        </w:rPr>
        <w:t>m</w:t>
      </w:r>
      <w:r w:rsidRPr="00F4610B">
        <w:rPr>
          <w:rFonts w:eastAsia="Calibri"/>
          <w:sz w:val="24"/>
          <w:szCs w:val="24"/>
        </w:rPr>
        <w:t>a</w:t>
      </w:r>
      <w:r>
        <w:rPr>
          <w:rFonts w:eastAsia="Calibri"/>
          <w:sz w:val="24"/>
          <w:szCs w:val="24"/>
        </w:rPr>
        <w:t xml:space="preserve"> </w:t>
      </w:r>
      <w:r w:rsidRPr="00F4610B">
        <w:rPr>
          <w:rFonts w:eastAsia="Calibri"/>
          <w:w w:val="103"/>
          <w:sz w:val="24"/>
          <w:szCs w:val="24"/>
        </w:rPr>
        <w:t>ini.</w:t>
      </w:r>
    </w:p>
    <w:p w:rsidR="00080C23" w:rsidRPr="001071A9" w:rsidRDefault="00080C23" w:rsidP="00080C23">
      <w:pPr>
        <w:pStyle w:val="ListParagraph"/>
        <w:numPr>
          <w:ilvl w:val="0"/>
          <w:numId w:val="10"/>
        </w:numPr>
        <w:spacing w:line="360" w:lineRule="auto"/>
        <w:ind w:left="284" w:hanging="284"/>
        <w:jc w:val="both"/>
        <w:rPr>
          <w:rFonts w:eastAsia="Calibri"/>
          <w:sz w:val="24"/>
          <w:szCs w:val="24"/>
        </w:rPr>
      </w:pPr>
      <w:r w:rsidRPr="001071A9">
        <w:rPr>
          <w:rFonts w:eastAsia="Calibri"/>
          <w:b/>
          <w:sz w:val="24"/>
          <w:szCs w:val="24"/>
        </w:rPr>
        <w:t>Metode</w:t>
      </w:r>
      <w:r>
        <w:rPr>
          <w:rFonts w:eastAsia="Calibri"/>
          <w:b/>
          <w:sz w:val="24"/>
          <w:szCs w:val="24"/>
        </w:rPr>
        <w:t xml:space="preserve"> </w:t>
      </w:r>
      <w:r w:rsidRPr="001071A9">
        <w:rPr>
          <w:rFonts w:eastAsia="Calibri"/>
          <w:b/>
          <w:sz w:val="24"/>
          <w:szCs w:val="24"/>
        </w:rPr>
        <w:t>Ana</w:t>
      </w:r>
      <w:r w:rsidRPr="001071A9">
        <w:rPr>
          <w:rFonts w:eastAsia="Calibri"/>
          <w:b/>
          <w:spacing w:val="-6"/>
          <w:sz w:val="24"/>
          <w:szCs w:val="24"/>
        </w:rPr>
        <w:t>l</w:t>
      </w:r>
      <w:r w:rsidRPr="001071A9">
        <w:rPr>
          <w:rFonts w:eastAsia="Calibri"/>
          <w:b/>
          <w:sz w:val="24"/>
          <w:szCs w:val="24"/>
        </w:rPr>
        <w:t>isis</w:t>
      </w:r>
      <w:r>
        <w:rPr>
          <w:rFonts w:eastAsia="Calibri"/>
          <w:b/>
          <w:sz w:val="24"/>
          <w:szCs w:val="24"/>
        </w:rPr>
        <w:t xml:space="preserve"> </w:t>
      </w:r>
      <w:r w:rsidRPr="001071A9">
        <w:rPr>
          <w:rFonts w:eastAsia="Calibri"/>
          <w:b/>
          <w:w w:val="103"/>
          <w:sz w:val="24"/>
          <w:szCs w:val="24"/>
        </w:rPr>
        <w:t>Data</w:t>
      </w:r>
    </w:p>
    <w:p w:rsidR="00080C23" w:rsidRDefault="00080C23" w:rsidP="00080C23">
      <w:pPr>
        <w:spacing w:line="372" w:lineRule="auto"/>
        <w:ind w:right="11"/>
        <w:jc w:val="both"/>
        <w:rPr>
          <w:sz w:val="11"/>
          <w:szCs w:val="11"/>
        </w:rPr>
      </w:pPr>
      <w:r>
        <w:rPr>
          <w:rFonts w:eastAsia="Calibri"/>
          <w:b/>
          <w:sz w:val="24"/>
          <w:szCs w:val="24"/>
        </w:rPr>
        <w:tab/>
      </w:r>
      <w:r w:rsidRPr="001071A9">
        <w:rPr>
          <w:rFonts w:eastAsia="Calibri"/>
          <w:sz w:val="24"/>
          <w:szCs w:val="24"/>
        </w:rPr>
        <w:t xml:space="preserve">Hasil  pengukuran   tingkat  kepuasan  dosen  dan  tenaga </w:t>
      </w:r>
      <w:r w:rsidRPr="001071A9">
        <w:rPr>
          <w:rFonts w:eastAsia="Calibri"/>
          <w:w w:val="103"/>
          <w:sz w:val="24"/>
          <w:szCs w:val="24"/>
        </w:rPr>
        <w:t>kependi</w:t>
      </w:r>
      <w:r w:rsidRPr="001071A9">
        <w:rPr>
          <w:rFonts w:eastAsia="Calibri"/>
          <w:spacing w:val="-5"/>
          <w:w w:val="103"/>
          <w:sz w:val="24"/>
          <w:szCs w:val="24"/>
        </w:rPr>
        <w:t>d</w:t>
      </w:r>
      <w:r w:rsidRPr="001071A9">
        <w:rPr>
          <w:rFonts w:eastAsia="Calibri"/>
          <w:w w:val="103"/>
          <w:sz w:val="24"/>
          <w:szCs w:val="24"/>
        </w:rPr>
        <w:t xml:space="preserve">ikan </w:t>
      </w:r>
      <w:r w:rsidRPr="001071A9">
        <w:rPr>
          <w:rFonts w:eastAsia="Calibri"/>
          <w:sz w:val="24"/>
          <w:szCs w:val="24"/>
        </w:rPr>
        <w:t>berupa</w:t>
      </w:r>
      <w:r>
        <w:rPr>
          <w:rFonts w:eastAsia="Calibri"/>
          <w:sz w:val="24"/>
          <w:szCs w:val="24"/>
        </w:rPr>
        <w:t xml:space="preserve"> </w:t>
      </w:r>
      <w:r w:rsidRPr="001071A9">
        <w:rPr>
          <w:rFonts w:eastAsia="Calibri"/>
          <w:sz w:val="24"/>
          <w:szCs w:val="24"/>
        </w:rPr>
        <w:t>indeks</w:t>
      </w:r>
      <w:r>
        <w:rPr>
          <w:rFonts w:eastAsia="Calibri"/>
          <w:sz w:val="24"/>
          <w:szCs w:val="24"/>
        </w:rPr>
        <w:t xml:space="preserve"> </w:t>
      </w:r>
      <w:r w:rsidRPr="001071A9">
        <w:rPr>
          <w:rFonts w:eastAsia="Calibri"/>
          <w:sz w:val="24"/>
          <w:szCs w:val="24"/>
        </w:rPr>
        <w:t>kepuasan</w:t>
      </w:r>
      <w:r>
        <w:rPr>
          <w:rFonts w:eastAsia="Calibri"/>
          <w:sz w:val="24"/>
          <w:szCs w:val="24"/>
        </w:rPr>
        <w:t xml:space="preserve"> </w:t>
      </w:r>
      <w:r w:rsidRPr="001071A9">
        <w:rPr>
          <w:rFonts w:eastAsia="Calibri"/>
          <w:sz w:val="24"/>
          <w:szCs w:val="24"/>
        </w:rPr>
        <w:t>(skala1- 5).</w:t>
      </w:r>
      <w:r>
        <w:rPr>
          <w:rFonts w:eastAsia="Calibri"/>
          <w:sz w:val="24"/>
          <w:szCs w:val="24"/>
        </w:rPr>
        <w:t xml:space="preserve"> </w:t>
      </w:r>
      <w:r w:rsidRPr="001071A9">
        <w:rPr>
          <w:rFonts w:eastAsia="Calibri"/>
          <w:sz w:val="24"/>
          <w:szCs w:val="24"/>
        </w:rPr>
        <w:t>Inde</w:t>
      </w:r>
      <w:r w:rsidRPr="001071A9">
        <w:rPr>
          <w:rFonts w:eastAsia="Calibri"/>
          <w:spacing w:val="-5"/>
          <w:sz w:val="24"/>
          <w:szCs w:val="24"/>
        </w:rPr>
        <w:t>k</w:t>
      </w:r>
      <w:r w:rsidRPr="001071A9">
        <w:rPr>
          <w:rFonts w:eastAsia="Calibri"/>
          <w:sz w:val="24"/>
          <w:szCs w:val="24"/>
        </w:rPr>
        <w:t>s</w:t>
      </w:r>
      <w:r>
        <w:rPr>
          <w:rFonts w:eastAsia="Calibri"/>
          <w:sz w:val="24"/>
          <w:szCs w:val="24"/>
        </w:rPr>
        <w:t xml:space="preserve"> </w:t>
      </w:r>
      <w:r w:rsidRPr="001071A9">
        <w:rPr>
          <w:rFonts w:eastAsia="Calibri"/>
          <w:sz w:val="24"/>
          <w:szCs w:val="24"/>
        </w:rPr>
        <w:t>kepuas</w:t>
      </w:r>
      <w:r w:rsidRPr="001071A9">
        <w:rPr>
          <w:rFonts w:eastAsia="Calibri"/>
          <w:spacing w:val="-5"/>
          <w:sz w:val="24"/>
          <w:szCs w:val="24"/>
        </w:rPr>
        <w:t>a</w:t>
      </w:r>
      <w:r w:rsidRPr="001071A9">
        <w:rPr>
          <w:rFonts w:eastAsia="Calibri"/>
          <w:sz w:val="24"/>
          <w:szCs w:val="24"/>
        </w:rPr>
        <w:t>n</w:t>
      </w:r>
      <w:r>
        <w:rPr>
          <w:rFonts w:eastAsia="Calibri"/>
          <w:sz w:val="24"/>
          <w:szCs w:val="24"/>
        </w:rPr>
        <w:t xml:space="preserve"> </w:t>
      </w:r>
      <w:r w:rsidRPr="001071A9">
        <w:rPr>
          <w:rFonts w:eastAsia="Calibri"/>
          <w:sz w:val="24"/>
          <w:szCs w:val="24"/>
        </w:rPr>
        <w:t>tersebut</w:t>
      </w:r>
      <w:r>
        <w:rPr>
          <w:rFonts w:eastAsia="Calibri"/>
          <w:sz w:val="24"/>
          <w:szCs w:val="24"/>
        </w:rPr>
        <w:t xml:space="preserve"> </w:t>
      </w:r>
      <w:r w:rsidRPr="001071A9">
        <w:rPr>
          <w:rFonts w:eastAsia="Calibri"/>
          <w:sz w:val="24"/>
          <w:szCs w:val="24"/>
        </w:rPr>
        <w:t>selanjutnya</w:t>
      </w:r>
      <w:r>
        <w:rPr>
          <w:rFonts w:eastAsia="Calibri"/>
          <w:sz w:val="24"/>
          <w:szCs w:val="24"/>
        </w:rPr>
        <w:t xml:space="preserve"> </w:t>
      </w:r>
      <w:r w:rsidRPr="001071A9">
        <w:rPr>
          <w:rFonts w:eastAsia="Calibri"/>
          <w:w w:val="103"/>
          <w:sz w:val="24"/>
          <w:szCs w:val="24"/>
        </w:rPr>
        <w:t>akan</w:t>
      </w:r>
      <w:r>
        <w:rPr>
          <w:rFonts w:eastAsia="Calibri"/>
          <w:w w:val="103"/>
          <w:sz w:val="24"/>
          <w:szCs w:val="24"/>
        </w:rPr>
        <w:t xml:space="preserve"> </w:t>
      </w:r>
      <w:r>
        <w:rPr>
          <w:rFonts w:eastAsia="Calibri"/>
          <w:sz w:val="24"/>
          <w:szCs w:val="24"/>
        </w:rPr>
        <w:t xml:space="preserve">analisis dengan </w:t>
      </w:r>
      <w:r w:rsidRPr="001071A9">
        <w:rPr>
          <w:rFonts w:eastAsia="Calibri"/>
          <w:sz w:val="24"/>
          <w:szCs w:val="24"/>
        </w:rPr>
        <w:t>teknik</w:t>
      </w:r>
      <w:r>
        <w:rPr>
          <w:rFonts w:eastAsia="Calibri"/>
          <w:sz w:val="24"/>
          <w:szCs w:val="24"/>
        </w:rPr>
        <w:t xml:space="preserve"> statistic </w:t>
      </w:r>
      <w:r w:rsidRPr="001071A9">
        <w:rPr>
          <w:rFonts w:eastAsia="Calibri"/>
          <w:i/>
          <w:sz w:val="24"/>
          <w:szCs w:val="24"/>
        </w:rPr>
        <w:t xml:space="preserve">deskriptive </w:t>
      </w:r>
      <w:r w:rsidRPr="001071A9">
        <w:rPr>
          <w:rFonts w:eastAsia="Calibri"/>
          <w:sz w:val="24"/>
          <w:szCs w:val="24"/>
        </w:rPr>
        <w:t>sederhan</w:t>
      </w:r>
      <w:r w:rsidRPr="001071A9">
        <w:rPr>
          <w:rFonts w:eastAsia="Calibri"/>
          <w:spacing w:val="-5"/>
          <w:sz w:val="24"/>
          <w:szCs w:val="24"/>
        </w:rPr>
        <w:t>a</w:t>
      </w:r>
      <w:r w:rsidRPr="001071A9">
        <w:rPr>
          <w:rFonts w:eastAsia="Calibri"/>
          <w:sz w:val="24"/>
          <w:szCs w:val="24"/>
        </w:rPr>
        <w:t>. Proses</w:t>
      </w:r>
      <w:r>
        <w:rPr>
          <w:rFonts w:eastAsia="Calibri"/>
          <w:sz w:val="24"/>
          <w:szCs w:val="24"/>
        </w:rPr>
        <w:t xml:space="preserve">  </w:t>
      </w:r>
      <w:r w:rsidRPr="001071A9">
        <w:rPr>
          <w:rFonts w:eastAsia="Calibri"/>
          <w:sz w:val="24"/>
          <w:szCs w:val="24"/>
        </w:rPr>
        <w:t>pengola</w:t>
      </w:r>
      <w:r w:rsidRPr="001071A9">
        <w:rPr>
          <w:rFonts w:eastAsia="Calibri"/>
          <w:spacing w:val="-5"/>
          <w:sz w:val="24"/>
          <w:szCs w:val="24"/>
        </w:rPr>
        <w:t>h</w:t>
      </w:r>
      <w:r w:rsidRPr="001071A9">
        <w:rPr>
          <w:rFonts w:eastAsia="Calibri"/>
          <w:sz w:val="24"/>
          <w:szCs w:val="24"/>
        </w:rPr>
        <w:t xml:space="preserve">an </w:t>
      </w:r>
      <w:r w:rsidRPr="001071A9">
        <w:rPr>
          <w:rFonts w:eastAsia="Calibri"/>
          <w:w w:val="103"/>
          <w:sz w:val="24"/>
          <w:szCs w:val="24"/>
        </w:rPr>
        <w:t xml:space="preserve">data </w:t>
      </w:r>
      <w:r>
        <w:rPr>
          <w:rFonts w:eastAsia="Calibri"/>
          <w:sz w:val="24"/>
          <w:szCs w:val="24"/>
        </w:rPr>
        <w:t xml:space="preserve">dilakukan </w:t>
      </w:r>
      <w:r w:rsidRPr="001071A9">
        <w:rPr>
          <w:rFonts w:eastAsia="Calibri"/>
          <w:sz w:val="24"/>
          <w:szCs w:val="24"/>
        </w:rPr>
        <w:t>dengan  pro</w:t>
      </w:r>
      <w:r w:rsidRPr="001071A9">
        <w:rPr>
          <w:rFonts w:eastAsia="Calibri"/>
          <w:spacing w:val="-5"/>
          <w:sz w:val="24"/>
          <w:szCs w:val="24"/>
        </w:rPr>
        <w:t>g</w:t>
      </w:r>
      <w:r>
        <w:rPr>
          <w:rFonts w:eastAsia="Calibri"/>
          <w:sz w:val="24"/>
          <w:szCs w:val="24"/>
        </w:rPr>
        <w:t xml:space="preserve">ram </w:t>
      </w:r>
      <w:r w:rsidRPr="001071A9">
        <w:rPr>
          <w:rFonts w:eastAsia="Calibri"/>
          <w:sz w:val="24"/>
          <w:szCs w:val="24"/>
        </w:rPr>
        <w:t xml:space="preserve">SPSS.  </w:t>
      </w:r>
      <w:r>
        <w:rPr>
          <w:rFonts w:eastAsia="Calibri"/>
          <w:sz w:val="24"/>
          <w:szCs w:val="24"/>
        </w:rPr>
        <w:t xml:space="preserve">Sedangkan data yang berupa </w:t>
      </w:r>
      <w:r w:rsidRPr="001071A9">
        <w:rPr>
          <w:rFonts w:eastAsia="Calibri"/>
          <w:w w:val="103"/>
          <w:sz w:val="24"/>
          <w:szCs w:val="24"/>
        </w:rPr>
        <w:t>deskri</w:t>
      </w:r>
      <w:r w:rsidRPr="001071A9">
        <w:rPr>
          <w:rFonts w:eastAsia="Calibri"/>
          <w:spacing w:val="-5"/>
          <w:w w:val="103"/>
          <w:sz w:val="24"/>
          <w:szCs w:val="24"/>
        </w:rPr>
        <w:t>p</w:t>
      </w:r>
      <w:r w:rsidRPr="001071A9">
        <w:rPr>
          <w:rFonts w:eastAsia="Calibri"/>
          <w:w w:val="103"/>
          <w:sz w:val="24"/>
          <w:szCs w:val="24"/>
        </w:rPr>
        <w:t xml:space="preserve">si </w:t>
      </w:r>
      <w:r w:rsidRPr="001071A9">
        <w:rPr>
          <w:rFonts w:eastAsia="Calibri"/>
          <w:sz w:val="24"/>
          <w:szCs w:val="24"/>
        </w:rPr>
        <w:t>analisisnya</w:t>
      </w:r>
      <w:r>
        <w:rPr>
          <w:rFonts w:eastAsia="Calibri"/>
          <w:sz w:val="24"/>
          <w:szCs w:val="24"/>
        </w:rPr>
        <w:t xml:space="preserve"> </w:t>
      </w:r>
      <w:r w:rsidRPr="001071A9">
        <w:rPr>
          <w:rFonts w:eastAsia="Calibri"/>
          <w:sz w:val="24"/>
          <w:szCs w:val="24"/>
        </w:rPr>
        <w:t>dilakukan</w:t>
      </w:r>
      <w:r>
        <w:rPr>
          <w:rFonts w:eastAsia="Calibri"/>
          <w:sz w:val="24"/>
          <w:szCs w:val="24"/>
        </w:rPr>
        <w:t xml:space="preserve"> </w:t>
      </w:r>
      <w:r w:rsidRPr="001071A9">
        <w:rPr>
          <w:rFonts w:eastAsia="Calibri"/>
          <w:sz w:val="24"/>
          <w:szCs w:val="24"/>
        </w:rPr>
        <w:t>sec</w:t>
      </w:r>
      <w:r w:rsidRPr="001071A9">
        <w:rPr>
          <w:rFonts w:eastAsia="Calibri"/>
          <w:spacing w:val="-5"/>
          <w:sz w:val="24"/>
          <w:szCs w:val="24"/>
        </w:rPr>
        <w:t>a</w:t>
      </w:r>
      <w:r w:rsidRPr="001071A9">
        <w:rPr>
          <w:rFonts w:eastAsia="Calibri"/>
          <w:sz w:val="24"/>
          <w:szCs w:val="24"/>
        </w:rPr>
        <w:t>ra</w:t>
      </w:r>
      <w:r>
        <w:rPr>
          <w:rFonts w:eastAsia="Calibri"/>
          <w:sz w:val="24"/>
          <w:szCs w:val="24"/>
        </w:rPr>
        <w:t xml:space="preserve"> </w:t>
      </w:r>
      <w:r w:rsidRPr="001071A9">
        <w:rPr>
          <w:rFonts w:eastAsia="Calibri"/>
          <w:w w:val="103"/>
          <w:sz w:val="24"/>
          <w:szCs w:val="24"/>
        </w:rPr>
        <w:t>kualitatif.</w:t>
      </w:r>
    </w:p>
    <w:p w:rsidR="00080C23" w:rsidRDefault="00080C23" w:rsidP="00080C23">
      <w:pPr>
        <w:spacing w:line="372" w:lineRule="auto"/>
        <w:ind w:right="11"/>
        <w:jc w:val="both"/>
        <w:rPr>
          <w:sz w:val="24"/>
          <w:szCs w:val="24"/>
        </w:rPr>
      </w:pPr>
      <w:r>
        <w:rPr>
          <w:sz w:val="11"/>
          <w:szCs w:val="11"/>
        </w:rPr>
        <w:tab/>
      </w:r>
      <w:r w:rsidRPr="001071A9">
        <w:rPr>
          <w:rFonts w:eastAsia="Calibri"/>
          <w:sz w:val="24"/>
          <w:szCs w:val="24"/>
        </w:rPr>
        <w:t>Selanjutnya melakuk</w:t>
      </w:r>
      <w:r w:rsidRPr="001071A9">
        <w:rPr>
          <w:rFonts w:eastAsia="Calibri"/>
          <w:spacing w:val="-5"/>
          <w:sz w:val="24"/>
          <w:szCs w:val="24"/>
        </w:rPr>
        <w:t>a</w:t>
      </w:r>
      <w:r>
        <w:rPr>
          <w:rFonts w:eastAsia="Calibri"/>
          <w:sz w:val="24"/>
          <w:szCs w:val="24"/>
        </w:rPr>
        <w:t xml:space="preserve">n </w:t>
      </w:r>
      <w:r w:rsidRPr="001071A9">
        <w:rPr>
          <w:rFonts w:eastAsia="Calibri"/>
          <w:sz w:val="24"/>
          <w:szCs w:val="24"/>
        </w:rPr>
        <w:t>penyusunan</w:t>
      </w:r>
      <w:r>
        <w:rPr>
          <w:rFonts w:eastAsia="Calibri"/>
          <w:sz w:val="24"/>
          <w:szCs w:val="24"/>
        </w:rPr>
        <w:t xml:space="preserve"> table </w:t>
      </w:r>
      <w:r w:rsidRPr="001071A9">
        <w:rPr>
          <w:rFonts w:eastAsia="Calibri"/>
          <w:sz w:val="24"/>
          <w:szCs w:val="24"/>
        </w:rPr>
        <w:t>klasifikasi</w:t>
      </w:r>
      <w:r>
        <w:rPr>
          <w:rFonts w:eastAsia="Calibri"/>
          <w:sz w:val="24"/>
          <w:szCs w:val="24"/>
        </w:rPr>
        <w:t xml:space="preserve"> </w:t>
      </w:r>
      <w:r w:rsidRPr="001071A9">
        <w:rPr>
          <w:rFonts w:eastAsia="Calibri"/>
          <w:sz w:val="24"/>
          <w:szCs w:val="24"/>
        </w:rPr>
        <w:t>untuk</w:t>
      </w:r>
      <w:r>
        <w:rPr>
          <w:rFonts w:eastAsia="Calibri"/>
          <w:sz w:val="24"/>
          <w:szCs w:val="24"/>
        </w:rPr>
        <w:t xml:space="preserve"> </w:t>
      </w:r>
      <w:r w:rsidRPr="001071A9">
        <w:rPr>
          <w:rFonts w:eastAsia="Calibri"/>
          <w:w w:val="103"/>
          <w:sz w:val="24"/>
          <w:szCs w:val="24"/>
        </w:rPr>
        <w:t xml:space="preserve">menentukan </w:t>
      </w:r>
      <w:r w:rsidRPr="001071A9">
        <w:rPr>
          <w:rFonts w:eastAsia="Calibri"/>
          <w:sz w:val="24"/>
          <w:szCs w:val="24"/>
        </w:rPr>
        <w:t>nilai</w:t>
      </w:r>
      <w:r>
        <w:rPr>
          <w:rFonts w:eastAsia="Calibri"/>
          <w:sz w:val="24"/>
          <w:szCs w:val="24"/>
        </w:rPr>
        <w:t xml:space="preserve"> </w:t>
      </w:r>
      <w:r w:rsidRPr="001071A9">
        <w:rPr>
          <w:rFonts w:eastAsia="Calibri"/>
          <w:sz w:val="24"/>
          <w:szCs w:val="24"/>
        </w:rPr>
        <w:t>rata-rata</w:t>
      </w:r>
      <w:r>
        <w:rPr>
          <w:rFonts w:eastAsia="Calibri"/>
          <w:sz w:val="24"/>
          <w:szCs w:val="24"/>
        </w:rPr>
        <w:t xml:space="preserve"> </w:t>
      </w:r>
      <w:r w:rsidRPr="001071A9">
        <w:rPr>
          <w:rFonts w:eastAsia="Calibri"/>
          <w:sz w:val="24"/>
          <w:szCs w:val="24"/>
        </w:rPr>
        <w:t>ke</w:t>
      </w:r>
      <w:r w:rsidRPr="001071A9">
        <w:rPr>
          <w:rFonts w:eastAsia="Calibri"/>
          <w:spacing w:val="-4"/>
          <w:sz w:val="24"/>
          <w:szCs w:val="24"/>
        </w:rPr>
        <w:t>p</w:t>
      </w:r>
      <w:r w:rsidRPr="001071A9">
        <w:rPr>
          <w:rFonts w:eastAsia="Calibri"/>
          <w:sz w:val="24"/>
          <w:szCs w:val="24"/>
        </w:rPr>
        <w:t>uasan</w:t>
      </w:r>
      <w:r>
        <w:rPr>
          <w:rFonts w:eastAsia="Calibri"/>
          <w:sz w:val="24"/>
          <w:szCs w:val="24"/>
        </w:rPr>
        <w:t xml:space="preserve"> </w:t>
      </w:r>
      <w:r w:rsidRPr="001071A9">
        <w:rPr>
          <w:rFonts w:eastAsia="Calibri"/>
          <w:sz w:val="24"/>
          <w:szCs w:val="24"/>
        </w:rPr>
        <w:t>tiap aspek</w:t>
      </w:r>
      <w:r>
        <w:rPr>
          <w:rFonts w:eastAsia="Calibri"/>
          <w:sz w:val="24"/>
          <w:szCs w:val="24"/>
        </w:rPr>
        <w:t xml:space="preserve"> </w:t>
      </w:r>
      <w:r w:rsidRPr="001071A9">
        <w:rPr>
          <w:rFonts w:eastAsia="Calibri"/>
          <w:sz w:val="24"/>
          <w:szCs w:val="24"/>
        </w:rPr>
        <w:t>yang</w:t>
      </w:r>
      <w:r>
        <w:rPr>
          <w:rFonts w:eastAsia="Calibri"/>
          <w:sz w:val="24"/>
          <w:szCs w:val="24"/>
        </w:rPr>
        <w:t xml:space="preserve"> </w:t>
      </w:r>
      <w:r w:rsidRPr="001071A9">
        <w:rPr>
          <w:rFonts w:eastAsia="Calibri"/>
          <w:sz w:val="24"/>
          <w:szCs w:val="24"/>
        </w:rPr>
        <w:t>didapatkan,</w:t>
      </w:r>
      <w:r>
        <w:rPr>
          <w:rFonts w:eastAsia="Calibri"/>
          <w:sz w:val="24"/>
          <w:szCs w:val="24"/>
        </w:rPr>
        <w:t xml:space="preserve"> </w:t>
      </w:r>
      <w:r w:rsidRPr="001071A9">
        <w:rPr>
          <w:rFonts w:eastAsia="Calibri"/>
          <w:sz w:val="24"/>
          <w:szCs w:val="24"/>
        </w:rPr>
        <w:t>sehingga</w:t>
      </w:r>
      <w:r>
        <w:rPr>
          <w:rFonts w:eastAsia="Calibri"/>
          <w:sz w:val="24"/>
          <w:szCs w:val="24"/>
        </w:rPr>
        <w:t xml:space="preserve"> </w:t>
      </w:r>
      <w:r w:rsidRPr="001071A9">
        <w:rPr>
          <w:rFonts w:eastAsia="Calibri"/>
          <w:sz w:val="24"/>
          <w:szCs w:val="24"/>
        </w:rPr>
        <w:t>dapat</w:t>
      </w:r>
      <w:r>
        <w:rPr>
          <w:rFonts w:eastAsia="Calibri"/>
          <w:sz w:val="24"/>
          <w:szCs w:val="24"/>
        </w:rPr>
        <w:t xml:space="preserve"> </w:t>
      </w:r>
      <w:r w:rsidRPr="001071A9">
        <w:rPr>
          <w:rFonts w:eastAsia="Calibri"/>
          <w:w w:val="103"/>
          <w:sz w:val="24"/>
          <w:szCs w:val="24"/>
        </w:rPr>
        <w:t xml:space="preserve">disimpulkan </w:t>
      </w:r>
      <w:r w:rsidRPr="001071A9">
        <w:rPr>
          <w:rFonts w:eastAsia="Calibri"/>
          <w:sz w:val="24"/>
          <w:szCs w:val="24"/>
        </w:rPr>
        <w:t>tingkat</w:t>
      </w:r>
      <w:r>
        <w:rPr>
          <w:rFonts w:eastAsia="Calibri"/>
          <w:sz w:val="24"/>
          <w:szCs w:val="24"/>
        </w:rPr>
        <w:t xml:space="preserve"> </w:t>
      </w:r>
      <w:r w:rsidRPr="001071A9">
        <w:rPr>
          <w:rFonts w:eastAsia="Calibri"/>
          <w:sz w:val="24"/>
          <w:szCs w:val="24"/>
        </w:rPr>
        <w:t>skala</w:t>
      </w:r>
      <w:r>
        <w:rPr>
          <w:rFonts w:eastAsia="Calibri"/>
          <w:sz w:val="24"/>
          <w:szCs w:val="24"/>
        </w:rPr>
        <w:t xml:space="preserve"> </w:t>
      </w:r>
      <w:r w:rsidRPr="001071A9">
        <w:rPr>
          <w:rFonts w:eastAsia="Calibri"/>
          <w:sz w:val="24"/>
          <w:szCs w:val="24"/>
        </w:rPr>
        <w:t>ke</w:t>
      </w:r>
      <w:r w:rsidRPr="001071A9">
        <w:rPr>
          <w:rFonts w:eastAsia="Calibri"/>
          <w:spacing w:val="-4"/>
          <w:sz w:val="24"/>
          <w:szCs w:val="24"/>
        </w:rPr>
        <w:t>p</w:t>
      </w:r>
      <w:r w:rsidRPr="001071A9">
        <w:rPr>
          <w:rFonts w:eastAsia="Calibri"/>
          <w:sz w:val="24"/>
          <w:szCs w:val="24"/>
        </w:rPr>
        <w:t>uasan</w:t>
      </w:r>
      <w:r>
        <w:rPr>
          <w:rFonts w:eastAsia="Calibri"/>
          <w:sz w:val="24"/>
          <w:szCs w:val="24"/>
        </w:rPr>
        <w:t xml:space="preserve"> </w:t>
      </w:r>
      <w:r w:rsidRPr="001071A9">
        <w:rPr>
          <w:rFonts w:eastAsia="Calibri"/>
          <w:sz w:val="24"/>
          <w:szCs w:val="24"/>
        </w:rPr>
        <w:t>dosen</w:t>
      </w:r>
      <w:r>
        <w:rPr>
          <w:rFonts w:eastAsia="Calibri"/>
          <w:sz w:val="24"/>
          <w:szCs w:val="24"/>
        </w:rPr>
        <w:t xml:space="preserve"> </w:t>
      </w:r>
      <w:r w:rsidRPr="001071A9">
        <w:rPr>
          <w:rFonts w:eastAsia="Calibri"/>
          <w:sz w:val="24"/>
          <w:szCs w:val="24"/>
        </w:rPr>
        <w:t>terhadap</w:t>
      </w:r>
      <w:r>
        <w:rPr>
          <w:rFonts w:eastAsia="Calibri"/>
          <w:sz w:val="24"/>
          <w:szCs w:val="24"/>
        </w:rPr>
        <w:t xml:space="preserve"> </w:t>
      </w:r>
      <w:r w:rsidRPr="001071A9">
        <w:rPr>
          <w:rFonts w:eastAsia="Calibri"/>
          <w:sz w:val="24"/>
          <w:szCs w:val="24"/>
        </w:rPr>
        <w:t>aspek</w:t>
      </w:r>
      <w:r>
        <w:rPr>
          <w:rFonts w:eastAsia="Calibri"/>
          <w:sz w:val="24"/>
          <w:szCs w:val="24"/>
        </w:rPr>
        <w:t xml:space="preserve"> </w:t>
      </w:r>
      <w:r w:rsidRPr="001071A9">
        <w:rPr>
          <w:rFonts w:eastAsia="Calibri"/>
          <w:sz w:val="24"/>
          <w:szCs w:val="24"/>
        </w:rPr>
        <w:t>yang dinilai.</w:t>
      </w:r>
      <w:r>
        <w:rPr>
          <w:rFonts w:eastAsia="Calibri"/>
          <w:sz w:val="24"/>
          <w:szCs w:val="24"/>
        </w:rPr>
        <w:t xml:space="preserve"> </w:t>
      </w:r>
      <w:r w:rsidRPr="001071A9">
        <w:rPr>
          <w:rFonts w:eastAsia="Calibri"/>
          <w:sz w:val="24"/>
          <w:szCs w:val="24"/>
        </w:rPr>
        <w:t>Tabel</w:t>
      </w:r>
      <w:r>
        <w:rPr>
          <w:rFonts w:eastAsia="Calibri"/>
          <w:sz w:val="24"/>
          <w:szCs w:val="24"/>
        </w:rPr>
        <w:t xml:space="preserve"> </w:t>
      </w:r>
      <w:r w:rsidRPr="001071A9">
        <w:rPr>
          <w:rFonts w:eastAsia="Calibri"/>
          <w:sz w:val="24"/>
          <w:szCs w:val="24"/>
        </w:rPr>
        <w:t>klasifi</w:t>
      </w:r>
      <w:r w:rsidRPr="001071A9">
        <w:rPr>
          <w:rFonts w:eastAsia="Calibri"/>
          <w:spacing w:val="-5"/>
          <w:sz w:val="24"/>
          <w:szCs w:val="24"/>
        </w:rPr>
        <w:t>k</w:t>
      </w:r>
      <w:r w:rsidRPr="001071A9">
        <w:rPr>
          <w:rFonts w:eastAsia="Calibri"/>
          <w:sz w:val="24"/>
          <w:szCs w:val="24"/>
        </w:rPr>
        <w:t>asi</w:t>
      </w:r>
      <w:r>
        <w:rPr>
          <w:rFonts w:eastAsia="Calibri"/>
          <w:sz w:val="24"/>
          <w:szCs w:val="24"/>
        </w:rPr>
        <w:t xml:space="preserve"> </w:t>
      </w:r>
      <w:r w:rsidRPr="001071A9">
        <w:rPr>
          <w:rFonts w:eastAsia="Calibri"/>
          <w:w w:val="103"/>
          <w:sz w:val="24"/>
          <w:szCs w:val="24"/>
        </w:rPr>
        <w:t xml:space="preserve">sikap </w:t>
      </w:r>
      <w:r w:rsidRPr="001071A9">
        <w:rPr>
          <w:rFonts w:eastAsia="Calibri"/>
          <w:sz w:val="24"/>
          <w:szCs w:val="24"/>
        </w:rPr>
        <w:t>responden</w:t>
      </w:r>
      <w:r>
        <w:rPr>
          <w:rFonts w:eastAsia="Calibri"/>
          <w:sz w:val="24"/>
          <w:szCs w:val="24"/>
        </w:rPr>
        <w:t xml:space="preserve"> </w:t>
      </w:r>
      <w:r w:rsidRPr="001071A9">
        <w:rPr>
          <w:rFonts w:eastAsia="Calibri"/>
          <w:sz w:val="24"/>
          <w:szCs w:val="24"/>
        </w:rPr>
        <w:t>terhadap</w:t>
      </w:r>
      <w:r>
        <w:rPr>
          <w:rFonts w:eastAsia="Calibri"/>
          <w:sz w:val="24"/>
          <w:szCs w:val="24"/>
        </w:rPr>
        <w:t xml:space="preserve"> </w:t>
      </w:r>
      <w:r w:rsidRPr="001071A9">
        <w:rPr>
          <w:rFonts w:eastAsia="Calibri"/>
          <w:sz w:val="24"/>
          <w:szCs w:val="24"/>
        </w:rPr>
        <w:t>aspek</w:t>
      </w:r>
      <w:r>
        <w:rPr>
          <w:rFonts w:eastAsia="Calibri"/>
          <w:sz w:val="24"/>
          <w:szCs w:val="24"/>
        </w:rPr>
        <w:t xml:space="preserve"> </w:t>
      </w:r>
      <w:r w:rsidRPr="001071A9">
        <w:rPr>
          <w:rFonts w:eastAsia="Calibri"/>
          <w:sz w:val="24"/>
          <w:szCs w:val="24"/>
        </w:rPr>
        <w:t>yang</w:t>
      </w:r>
      <w:r>
        <w:rPr>
          <w:rFonts w:eastAsia="Calibri"/>
          <w:sz w:val="24"/>
          <w:szCs w:val="24"/>
        </w:rPr>
        <w:t xml:space="preserve"> </w:t>
      </w:r>
      <w:r w:rsidRPr="001071A9">
        <w:rPr>
          <w:rFonts w:eastAsia="Calibri"/>
          <w:sz w:val="24"/>
          <w:szCs w:val="24"/>
        </w:rPr>
        <w:t>dinilai</w:t>
      </w:r>
      <w:r>
        <w:rPr>
          <w:rFonts w:eastAsia="Calibri"/>
          <w:sz w:val="24"/>
          <w:szCs w:val="24"/>
        </w:rPr>
        <w:t xml:space="preserve"> </w:t>
      </w:r>
      <w:r w:rsidRPr="001071A9">
        <w:rPr>
          <w:rFonts w:eastAsia="Calibri"/>
          <w:sz w:val="24"/>
          <w:szCs w:val="24"/>
        </w:rPr>
        <w:t>dapat</w:t>
      </w:r>
      <w:r>
        <w:rPr>
          <w:rFonts w:eastAsia="Calibri"/>
          <w:sz w:val="24"/>
          <w:szCs w:val="24"/>
        </w:rPr>
        <w:t xml:space="preserve"> </w:t>
      </w:r>
      <w:r w:rsidRPr="001071A9">
        <w:rPr>
          <w:rFonts w:eastAsia="Calibri"/>
          <w:sz w:val="24"/>
          <w:szCs w:val="24"/>
        </w:rPr>
        <w:t>disusun</w:t>
      </w:r>
      <w:r>
        <w:rPr>
          <w:rFonts w:eastAsia="Calibri"/>
          <w:sz w:val="24"/>
          <w:szCs w:val="24"/>
        </w:rPr>
        <w:t xml:space="preserve"> </w:t>
      </w:r>
      <w:r w:rsidRPr="001071A9">
        <w:rPr>
          <w:rFonts w:eastAsia="Calibri"/>
          <w:sz w:val="24"/>
          <w:szCs w:val="24"/>
        </w:rPr>
        <w:t>dari</w:t>
      </w:r>
      <w:r>
        <w:rPr>
          <w:rFonts w:eastAsia="Calibri"/>
          <w:sz w:val="24"/>
          <w:szCs w:val="24"/>
        </w:rPr>
        <w:t xml:space="preserve"> </w:t>
      </w:r>
      <w:r w:rsidRPr="001071A9">
        <w:rPr>
          <w:rFonts w:eastAsia="Calibri"/>
          <w:sz w:val="24"/>
          <w:szCs w:val="24"/>
        </w:rPr>
        <w:t>jumlah</w:t>
      </w:r>
      <w:r>
        <w:rPr>
          <w:rFonts w:eastAsia="Calibri"/>
          <w:sz w:val="24"/>
          <w:szCs w:val="24"/>
        </w:rPr>
        <w:t xml:space="preserve"> </w:t>
      </w:r>
      <w:r w:rsidRPr="001071A9">
        <w:rPr>
          <w:rFonts w:eastAsia="Calibri"/>
          <w:sz w:val="24"/>
          <w:szCs w:val="24"/>
        </w:rPr>
        <w:t xml:space="preserve">skor </w:t>
      </w:r>
      <w:r w:rsidRPr="001071A9">
        <w:rPr>
          <w:rFonts w:eastAsia="Calibri"/>
          <w:w w:val="103"/>
          <w:sz w:val="24"/>
          <w:szCs w:val="24"/>
        </w:rPr>
        <w:t xml:space="preserve">jawaban </w:t>
      </w:r>
      <w:r w:rsidRPr="001071A9">
        <w:rPr>
          <w:rFonts w:eastAsia="Calibri"/>
          <w:sz w:val="24"/>
          <w:szCs w:val="24"/>
        </w:rPr>
        <w:t>responden,</w:t>
      </w:r>
      <w:r>
        <w:rPr>
          <w:rFonts w:eastAsia="Calibri"/>
          <w:sz w:val="24"/>
          <w:szCs w:val="24"/>
        </w:rPr>
        <w:t xml:space="preserve"> </w:t>
      </w:r>
      <w:r w:rsidRPr="001071A9">
        <w:rPr>
          <w:rFonts w:eastAsia="Calibri"/>
          <w:sz w:val="24"/>
          <w:szCs w:val="24"/>
        </w:rPr>
        <w:t>yaitu</w:t>
      </w:r>
      <w:r>
        <w:rPr>
          <w:rFonts w:eastAsia="Calibri"/>
          <w:sz w:val="24"/>
          <w:szCs w:val="24"/>
        </w:rPr>
        <w:t xml:space="preserve"> </w:t>
      </w:r>
      <w:r w:rsidRPr="001071A9">
        <w:rPr>
          <w:rFonts w:eastAsia="Calibri"/>
          <w:sz w:val="24"/>
          <w:szCs w:val="24"/>
        </w:rPr>
        <w:t>dicari</w:t>
      </w:r>
      <w:r>
        <w:rPr>
          <w:rFonts w:eastAsia="Calibri"/>
          <w:sz w:val="24"/>
          <w:szCs w:val="24"/>
        </w:rPr>
        <w:t xml:space="preserve"> </w:t>
      </w:r>
      <w:r w:rsidRPr="001071A9">
        <w:rPr>
          <w:rFonts w:eastAsia="Calibri"/>
          <w:sz w:val="24"/>
          <w:szCs w:val="24"/>
        </w:rPr>
        <w:t>skor</w:t>
      </w:r>
      <w:r>
        <w:rPr>
          <w:rFonts w:eastAsia="Calibri"/>
          <w:sz w:val="24"/>
          <w:szCs w:val="24"/>
        </w:rPr>
        <w:t xml:space="preserve"> </w:t>
      </w:r>
      <w:r w:rsidRPr="001071A9">
        <w:rPr>
          <w:rFonts w:eastAsia="Calibri"/>
          <w:sz w:val="24"/>
          <w:szCs w:val="24"/>
        </w:rPr>
        <w:t>tertinggi,</w:t>
      </w:r>
      <w:r>
        <w:rPr>
          <w:rFonts w:eastAsia="Calibri"/>
          <w:sz w:val="24"/>
          <w:szCs w:val="24"/>
        </w:rPr>
        <w:t xml:space="preserve"> </w:t>
      </w:r>
      <w:r w:rsidRPr="001071A9">
        <w:rPr>
          <w:rFonts w:eastAsia="Calibri"/>
          <w:sz w:val="24"/>
          <w:szCs w:val="24"/>
        </w:rPr>
        <w:t>skor</w:t>
      </w:r>
      <w:r>
        <w:rPr>
          <w:rFonts w:eastAsia="Calibri"/>
          <w:sz w:val="24"/>
          <w:szCs w:val="24"/>
        </w:rPr>
        <w:t xml:space="preserve"> </w:t>
      </w:r>
      <w:r w:rsidRPr="001071A9">
        <w:rPr>
          <w:rFonts w:eastAsia="Calibri"/>
          <w:sz w:val="24"/>
          <w:szCs w:val="24"/>
        </w:rPr>
        <w:t>terendah,</w:t>
      </w:r>
      <w:r>
        <w:rPr>
          <w:rFonts w:eastAsia="Calibri"/>
          <w:sz w:val="24"/>
          <w:szCs w:val="24"/>
        </w:rPr>
        <w:t xml:space="preserve"> </w:t>
      </w:r>
      <w:r w:rsidRPr="001071A9">
        <w:rPr>
          <w:rFonts w:eastAsia="Calibri"/>
          <w:sz w:val="24"/>
          <w:szCs w:val="24"/>
        </w:rPr>
        <w:t>jumlah</w:t>
      </w:r>
      <w:r>
        <w:rPr>
          <w:rFonts w:eastAsia="Calibri"/>
          <w:sz w:val="24"/>
          <w:szCs w:val="24"/>
        </w:rPr>
        <w:t xml:space="preserve"> </w:t>
      </w:r>
      <w:r w:rsidRPr="001071A9">
        <w:rPr>
          <w:rFonts w:eastAsia="Calibri"/>
          <w:sz w:val="24"/>
          <w:szCs w:val="24"/>
        </w:rPr>
        <w:t>kelas,</w:t>
      </w:r>
      <w:r>
        <w:rPr>
          <w:rFonts w:eastAsia="Calibri"/>
          <w:sz w:val="24"/>
          <w:szCs w:val="24"/>
        </w:rPr>
        <w:t xml:space="preserve"> </w:t>
      </w:r>
      <w:r w:rsidRPr="001071A9">
        <w:rPr>
          <w:rFonts w:eastAsia="Calibri"/>
          <w:sz w:val="24"/>
          <w:szCs w:val="24"/>
        </w:rPr>
        <w:t xml:space="preserve">dan </w:t>
      </w:r>
      <w:r w:rsidRPr="001071A9">
        <w:rPr>
          <w:rFonts w:eastAsia="Calibri"/>
          <w:w w:val="103"/>
          <w:sz w:val="24"/>
          <w:szCs w:val="24"/>
        </w:rPr>
        <w:t>jarak interval.</w:t>
      </w:r>
    </w:p>
    <w:p w:rsidR="00080C23" w:rsidRPr="00F4610B" w:rsidRDefault="00080C23" w:rsidP="00080C23">
      <w:pPr>
        <w:pStyle w:val="NoSpacing"/>
        <w:numPr>
          <w:ilvl w:val="0"/>
          <w:numId w:val="12"/>
        </w:numPr>
        <w:spacing w:line="276" w:lineRule="auto"/>
        <w:ind w:left="284" w:hanging="284"/>
        <w:rPr>
          <w:rFonts w:ascii="Times New Roman" w:hAnsi="Times New Roman" w:cs="Times New Roman"/>
          <w:w w:val="103"/>
          <w:sz w:val="24"/>
          <w:szCs w:val="24"/>
        </w:rPr>
      </w:pPr>
      <w:r w:rsidRPr="00F4610B">
        <w:rPr>
          <w:rFonts w:ascii="Times New Roman" w:hAnsi="Times New Roman" w:cs="Times New Roman"/>
          <w:sz w:val="24"/>
          <w:szCs w:val="24"/>
        </w:rPr>
        <w:t>Skor</w:t>
      </w:r>
      <w:r>
        <w:rPr>
          <w:rFonts w:ascii="Times New Roman" w:hAnsi="Times New Roman" w:cs="Times New Roman"/>
          <w:sz w:val="24"/>
          <w:szCs w:val="24"/>
        </w:rPr>
        <w:t xml:space="preserve"> </w:t>
      </w:r>
      <w:r w:rsidRPr="00F4610B">
        <w:rPr>
          <w:rFonts w:ascii="Times New Roman" w:hAnsi="Times New Roman" w:cs="Times New Roman"/>
          <w:sz w:val="24"/>
          <w:szCs w:val="24"/>
        </w:rPr>
        <w:t>tertinggi</w:t>
      </w:r>
      <w:r>
        <w:rPr>
          <w:rFonts w:ascii="Times New Roman" w:hAnsi="Times New Roman" w:cs="Times New Roman"/>
          <w:sz w:val="24"/>
          <w:szCs w:val="24"/>
        </w:rPr>
        <w:t xml:space="preserve"> </w:t>
      </w:r>
      <w:r w:rsidRPr="00F4610B">
        <w:rPr>
          <w:rFonts w:ascii="Times New Roman" w:hAnsi="Times New Roman" w:cs="Times New Roman"/>
          <w:sz w:val="24"/>
          <w:szCs w:val="24"/>
        </w:rPr>
        <w:t>(ideal)</w:t>
      </w:r>
      <w:r w:rsidRPr="00F4610B">
        <w:rPr>
          <w:rFonts w:ascii="Times New Roman" w:hAnsi="Times New Roman" w:cs="Times New Roman"/>
          <w:sz w:val="24"/>
          <w:szCs w:val="24"/>
        </w:rPr>
        <w:tab/>
        <w:t>=5</w:t>
      </w:r>
      <w:r>
        <w:rPr>
          <w:rFonts w:ascii="Times New Roman" w:hAnsi="Times New Roman" w:cs="Times New Roman"/>
          <w:sz w:val="24"/>
          <w:szCs w:val="24"/>
        </w:rPr>
        <w:t xml:space="preserve"> </w:t>
      </w:r>
      <w:r w:rsidRPr="00F4610B">
        <w:rPr>
          <w:rFonts w:ascii="Times New Roman" w:hAnsi="Times New Roman" w:cs="Times New Roman"/>
          <w:sz w:val="24"/>
          <w:szCs w:val="24"/>
        </w:rPr>
        <w:t>(Sangat</w:t>
      </w:r>
      <w:r>
        <w:rPr>
          <w:rFonts w:ascii="Times New Roman" w:hAnsi="Times New Roman" w:cs="Times New Roman"/>
          <w:sz w:val="24"/>
          <w:szCs w:val="24"/>
        </w:rPr>
        <w:t xml:space="preserve"> </w:t>
      </w:r>
      <w:r w:rsidRPr="00F4610B">
        <w:rPr>
          <w:rFonts w:ascii="Times New Roman" w:hAnsi="Times New Roman" w:cs="Times New Roman"/>
          <w:spacing w:val="-5"/>
          <w:w w:val="103"/>
          <w:sz w:val="24"/>
          <w:szCs w:val="24"/>
        </w:rPr>
        <w:t>P</w:t>
      </w:r>
      <w:r w:rsidRPr="00F4610B">
        <w:rPr>
          <w:rFonts w:ascii="Times New Roman" w:hAnsi="Times New Roman" w:cs="Times New Roman"/>
          <w:w w:val="103"/>
          <w:sz w:val="24"/>
          <w:szCs w:val="24"/>
        </w:rPr>
        <w:t xml:space="preserve">uas) </w:t>
      </w:r>
    </w:p>
    <w:p w:rsidR="00080C23" w:rsidRPr="00F4610B" w:rsidRDefault="00080C23" w:rsidP="00080C23">
      <w:pPr>
        <w:pStyle w:val="NoSpacing"/>
        <w:numPr>
          <w:ilvl w:val="0"/>
          <w:numId w:val="12"/>
        </w:numPr>
        <w:spacing w:line="276" w:lineRule="auto"/>
        <w:ind w:left="284" w:hanging="284"/>
        <w:rPr>
          <w:rFonts w:ascii="Times New Roman" w:hAnsi="Times New Roman" w:cs="Times New Roman"/>
          <w:sz w:val="24"/>
          <w:szCs w:val="24"/>
        </w:rPr>
      </w:pPr>
      <w:r w:rsidRPr="00F4610B">
        <w:rPr>
          <w:rFonts w:ascii="Times New Roman" w:hAnsi="Times New Roman" w:cs="Times New Roman"/>
          <w:sz w:val="24"/>
          <w:szCs w:val="24"/>
        </w:rPr>
        <w:t>Skor terendah</w:t>
      </w:r>
      <w:r w:rsidRPr="00F4610B">
        <w:rPr>
          <w:rFonts w:ascii="Times New Roman" w:hAnsi="Times New Roman" w:cs="Times New Roman"/>
          <w:sz w:val="24"/>
          <w:szCs w:val="24"/>
        </w:rPr>
        <w:tab/>
      </w:r>
      <w:r w:rsidRPr="00F4610B">
        <w:rPr>
          <w:rFonts w:ascii="Times New Roman" w:hAnsi="Times New Roman" w:cs="Times New Roman"/>
          <w:sz w:val="24"/>
          <w:szCs w:val="24"/>
        </w:rPr>
        <w:tab/>
        <w:t>= 1 (Tidak tahu)</w:t>
      </w:r>
    </w:p>
    <w:p w:rsidR="00080C23" w:rsidRPr="00F4610B" w:rsidRDefault="00080C23" w:rsidP="00080C23">
      <w:pPr>
        <w:pStyle w:val="NoSpacing"/>
        <w:numPr>
          <w:ilvl w:val="0"/>
          <w:numId w:val="12"/>
        </w:numPr>
        <w:spacing w:line="276" w:lineRule="auto"/>
        <w:ind w:left="284" w:hanging="284"/>
        <w:rPr>
          <w:rFonts w:ascii="Times New Roman" w:hAnsi="Times New Roman" w:cs="Times New Roman"/>
          <w:sz w:val="24"/>
          <w:szCs w:val="24"/>
        </w:rPr>
      </w:pPr>
      <w:r w:rsidRPr="00F4610B">
        <w:rPr>
          <w:rFonts w:ascii="Times New Roman" w:hAnsi="Times New Roman" w:cs="Times New Roman"/>
          <w:sz w:val="24"/>
          <w:szCs w:val="24"/>
        </w:rPr>
        <w:t>Jumlah kelas</w:t>
      </w:r>
      <w:r w:rsidRPr="00F4610B">
        <w:rPr>
          <w:rFonts w:ascii="Times New Roman" w:hAnsi="Times New Roman" w:cs="Times New Roman"/>
          <w:sz w:val="24"/>
          <w:szCs w:val="24"/>
        </w:rPr>
        <w:tab/>
      </w:r>
      <w:r w:rsidRPr="00F4610B">
        <w:rPr>
          <w:rFonts w:ascii="Times New Roman" w:hAnsi="Times New Roman" w:cs="Times New Roman"/>
          <w:sz w:val="24"/>
          <w:szCs w:val="24"/>
        </w:rPr>
        <w:tab/>
        <w:t xml:space="preserve">= 5 ( Tidak tahu, sampai sangat puas) </w:t>
      </w:r>
    </w:p>
    <w:p w:rsidR="00080C23" w:rsidRPr="00F4610B" w:rsidRDefault="00080C23" w:rsidP="00080C23">
      <w:pPr>
        <w:pStyle w:val="NoSpacing"/>
        <w:numPr>
          <w:ilvl w:val="0"/>
          <w:numId w:val="12"/>
        </w:numPr>
        <w:spacing w:line="276" w:lineRule="auto"/>
        <w:ind w:left="284" w:hanging="284"/>
        <w:rPr>
          <w:rFonts w:ascii="Times New Roman" w:hAnsi="Times New Roman" w:cs="Times New Roman"/>
          <w:sz w:val="24"/>
          <w:szCs w:val="24"/>
        </w:rPr>
      </w:pPr>
      <w:r w:rsidRPr="00F4610B">
        <w:rPr>
          <w:rFonts w:ascii="Times New Roman" w:hAnsi="Times New Roman" w:cs="Times New Roman"/>
          <w:sz w:val="24"/>
          <w:szCs w:val="24"/>
        </w:rPr>
        <w:t>Jarak interval</w:t>
      </w:r>
      <w:r w:rsidRPr="00F4610B">
        <w:rPr>
          <w:rFonts w:ascii="Times New Roman" w:hAnsi="Times New Roman" w:cs="Times New Roman"/>
          <w:sz w:val="24"/>
          <w:szCs w:val="24"/>
        </w:rPr>
        <w:tab/>
      </w:r>
      <w:r w:rsidRPr="00F4610B">
        <w:rPr>
          <w:rFonts w:ascii="Times New Roman" w:hAnsi="Times New Roman" w:cs="Times New Roman"/>
          <w:sz w:val="24"/>
          <w:szCs w:val="24"/>
        </w:rPr>
        <w:tab/>
        <w:t>= (Skor tertinggi - Skor terendah)</w:t>
      </w:r>
    </w:p>
    <w:p w:rsidR="00080C23" w:rsidRPr="00F4610B" w:rsidRDefault="00080C23" w:rsidP="00080C23">
      <w:pPr>
        <w:pStyle w:val="NoSpacing"/>
        <w:numPr>
          <w:ilvl w:val="0"/>
          <w:numId w:val="12"/>
        </w:numPr>
        <w:spacing w:line="276" w:lineRule="auto"/>
        <w:ind w:left="284" w:hanging="284"/>
        <w:rPr>
          <w:rFonts w:ascii="Times New Roman" w:hAnsi="Times New Roman" w:cs="Times New Roman"/>
          <w:sz w:val="24"/>
          <w:szCs w:val="24"/>
        </w:rPr>
      </w:pPr>
      <w:r w:rsidRPr="00F4610B">
        <w:rPr>
          <w:rFonts w:ascii="Times New Roman" w:hAnsi="Times New Roman" w:cs="Times New Roman"/>
          <w:sz w:val="24"/>
          <w:szCs w:val="24"/>
        </w:rPr>
        <w:t>Jumlah</w:t>
      </w:r>
      <w:r>
        <w:rPr>
          <w:rFonts w:ascii="Times New Roman" w:hAnsi="Times New Roman" w:cs="Times New Roman"/>
          <w:sz w:val="24"/>
          <w:szCs w:val="24"/>
        </w:rPr>
        <w:t xml:space="preserve"> </w:t>
      </w:r>
      <w:r w:rsidRPr="00F4610B">
        <w:rPr>
          <w:rFonts w:ascii="Times New Roman" w:hAnsi="Times New Roman" w:cs="Times New Roman"/>
          <w:position w:val="1"/>
          <w:sz w:val="24"/>
          <w:szCs w:val="24"/>
        </w:rPr>
        <w:t>kelas</w:t>
      </w:r>
      <w:r>
        <w:rPr>
          <w:rFonts w:ascii="Times New Roman" w:hAnsi="Times New Roman" w:cs="Times New Roman"/>
          <w:position w:val="1"/>
          <w:sz w:val="24"/>
          <w:szCs w:val="24"/>
        </w:rPr>
        <w:t xml:space="preserve"> </w:t>
      </w:r>
      <w:r w:rsidRPr="00F4610B">
        <w:rPr>
          <w:rFonts w:ascii="Times New Roman" w:hAnsi="Times New Roman" w:cs="Times New Roman"/>
          <w:w w:val="103"/>
          <w:position w:val="1"/>
          <w:sz w:val="24"/>
          <w:szCs w:val="24"/>
        </w:rPr>
        <w:t>interval</w:t>
      </w:r>
      <w:r w:rsidRPr="00F4610B">
        <w:rPr>
          <w:rFonts w:ascii="Times New Roman" w:hAnsi="Times New Roman" w:cs="Times New Roman"/>
          <w:w w:val="103"/>
          <w:position w:val="1"/>
          <w:sz w:val="24"/>
          <w:szCs w:val="24"/>
        </w:rPr>
        <w:tab/>
      </w:r>
      <w:r w:rsidRPr="00F4610B">
        <w:rPr>
          <w:rFonts w:ascii="Times New Roman" w:hAnsi="Times New Roman" w:cs="Times New Roman"/>
          <w:sz w:val="24"/>
          <w:szCs w:val="24"/>
        </w:rPr>
        <w:t>=</w:t>
      </w:r>
      <w:r>
        <w:rPr>
          <w:rFonts w:ascii="Times New Roman" w:hAnsi="Times New Roman" w:cs="Times New Roman"/>
          <w:sz w:val="24"/>
          <w:szCs w:val="24"/>
        </w:rPr>
        <w:t xml:space="preserve"> </w:t>
      </w:r>
      <w:r w:rsidRPr="00F4610B">
        <w:rPr>
          <w:rFonts w:ascii="Times New Roman" w:hAnsi="Times New Roman" w:cs="Times New Roman"/>
          <w:w w:val="103"/>
          <w:sz w:val="24"/>
          <w:szCs w:val="24"/>
        </w:rPr>
        <w:t>(5-1)/5</w:t>
      </w:r>
    </w:p>
    <w:p w:rsidR="00080C23" w:rsidRPr="00F4610B" w:rsidRDefault="00080C23" w:rsidP="00080C23">
      <w:pPr>
        <w:pStyle w:val="NoSpacing"/>
        <w:spacing w:line="276" w:lineRule="auto"/>
        <w:rPr>
          <w:rFonts w:ascii="Times New Roman" w:hAnsi="Times New Roman" w:cs="Times New Roman"/>
          <w:sz w:val="24"/>
          <w:szCs w:val="24"/>
        </w:rPr>
      </w:pPr>
      <w:r w:rsidRPr="00F4610B">
        <w:rPr>
          <w:rFonts w:ascii="Times New Roman" w:hAnsi="Times New Roman" w:cs="Times New Roman"/>
          <w:sz w:val="24"/>
          <w:szCs w:val="24"/>
        </w:rPr>
        <w:tab/>
      </w:r>
      <w:r w:rsidRPr="00F4610B">
        <w:rPr>
          <w:rFonts w:ascii="Times New Roman" w:hAnsi="Times New Roman" w:cs="Times New Roman"/>
          <w:sz w:val="24"/>
          <w:szCs w:val="24"/>
        </w:rPr>
        <w:tab/>
      </w:r>
      <w:r w:rsidRPr="00F4610B">
        <w:rPr>
          <w:rFonts w:ascii="Times New Roman" w:hAnsi="Times New Roman" w:cs="Times New Roman"/>
          <w:sz w:val="24"/>
          <w:szCs w:val="24"/>
        </w:rPr>
        <w:tab/>
      </w:r>
      <w:r w:rsidRPr="00F4610B">
        <w:rPr>
          <w:rFonts w:ascii="Times New Roman" w:hAnsi="Times New Roman" w:cs="Times New Roman"/>
          <w:sz w:val="24"/>
          <w:szCs w:val="24"/>
        </w:rPr>
        <w:tab/>
        <w:t>=</w:t>
      </w:r>
      <w:r>
        <w:rPr>
          <w:rFonts w:ascii="Times New Roman" w:hAnsi="Times New Roman" w:cs="Times New Roman"/>
          <w:sz w:val="24"/>
          <w:szCs w:val="24"/>
        </w:rPr>
        <w:t xml:space="preserve"> </w:t>
      </w:r>
      <w:r w:rsidRPr="00F4610B">
        <w:rPr>
          <w:rFonts w:ascii="Times New Roman" w:hAnsi="Times New Roman" w:cs="Times New Roman"/>
          <w:w w:val="103"/>
          <w:sz w:val="24"/>
          <w:szCs w:val="24"/>
        </w:rPr>
        <w:t>0,8.</w:t>
      </w:r>
    </w:p>
    <w:p w:rsidR="00080C23" w:rsidRPr="00F4610B" w:rsidRDefault="00080C23" w:rsidP="00080C23">
      <w:pPr>
        <w:spacing w:line="372" w:lineRule="auto"/>
        <w:ind w:right="11"/>
        <w:jc w:val="both"/>
        <w:rPr>
          <w:rFonts w:eastAsia="Calibri"/>
          <w:sz w:val="24"/>
          <w:szCs w:val="24"/>
        </w:rPr>
      </w:pPr>
      <w:r>
        <w:rPr>
          <w:rFonts w:eastAsia="Calibri"/>
          <w:sz w:val="24"/>
          <w:szCs w:val="24"/>
        </w:rPr>
        <w:t xml:space="preserve">Berdasarkan </w:t>
      </w:r>
      <w:r w:rsidRPr="00F4610B">
        <w:rPr>
          <w:rFonts w:eastAsia="Calibri"/>
          <w:sz w:val="24"/>
          <w:szCs w:val="24"/>
        </w:rPr>
        <w:t>perhitungan diatas</w:t>
      </w:r>
      <w:r>
        <w:rPr>
          <w:rFonts w:eastAsia="Calibri"/>
          <w:sz w:val="24"/>
          <w:szCs w:val="24"/>
        </w:rPr>
        <w:t xml:space="preserve"> </w:t>
      </w:r>
      <w:r w:rsidRPr="00F4610B">
        <w:rPr>
          <w:rFonts w:eastAsia="Calibri"/>
          <w:sz w:val="24"/>
          <w:szCs w:val="24"/>
        </w:rPr>
        <w:t>dapat</w:t>
      </w:r>
      <w:r>
        <w:rPr>
          <w:rFonts w:eastAsia="Calibri"/>
          <w:sz w:val="24"/>
          <w:szCs w:val="24"/>
        </w:rPr>
        <w:t xml:space="preserve"> </w:t>
      </w:r>
      <w:r w:rsidRPr="00F4610B">
        <w:rPr>
          <w:rFonts w:eastAsia="Calibri"/>
          <w:sz w:val="24"/>
          <w:szCs w:val="24"/>
        </w:rPr>
        <w:t xml:space="preserve">disusun </w:t>
      </w:r>
      <w:r>
        <w:rPr>
          <w:rFonts w:eastAsia="Calibri"/>
          <w:sz w:val="24"/>
          <w:szCs w:val="24"/>
        </w:rPr>
        <w:t xml:space="preserve">table </w:t>
      </w:r>
      <w:r w:rsidRPr="00F4610B">
        <w:rPr>
          <w:rFonts w:eastAsia="Calibri"/>
          <w:sz w:val="24"/>
          <w:szCs w:val="24"/>
        </w:rPr>
        <w:t>klasifikasi skala</w:t>
      </w:r>
      <w:r>
        <w:rPr>
          <w:rFonts w:eastAsia="Calibri"/>
          <w:sz w:val="24"/>
          <w:szCs w:val="24"/>
        </w:rPr>
        <w:t xml:space="preserve"> </w:t>
      </w:r>
      <w:r w:rsidRPr="00F4610B">
        <w:rPr>
          <w:rFonts w:eastAsia="Calibri"/>
          <w:w w:val="103"/>
          <w:sz w:val="24"/>
          <w:szCs w:val="24"/>
        </w:rPr>
        <w:t xml:space="preserve">kepuasan </w:t>
      </w:r>
      <w:r w:rsidRPr="00F4610B">
        <w:rPr>
          <w:rFonts w:eastAsia="Calibri"/>
          <w:sz w:val="24"/>
          <w:szCs w:val="24"/>
        </w:rPr>
        <w:t>dosen</w:t>
      </w:r>
      <w:r>
        <w:rPr>
          <w:rFonts w:eastAsia="Calibri"/>
          <w:sz w:val="24"/>
          <w:szCs w:val="24"/>
        </w:rPr>
        <w:t xml:space="preserve"> </w:t>
      </w:r>
      <w:r w:rsidRPr="00F4610B">
        <w:rPr>
          <w:rFonts w:eastAsia="Calibri"/>
          <w:sz w:val="24"/>
          <w:szCs w:val="24"/>
        </w:rPr>
        <w:t>da</w:t>
      </w:r>
      <w:r w:rsidRPr="00F4610B">
        <w:rPr>
          <w:rFonts w:eastAsia="Calibri"/>
          <w:spacing w:val="-4"/>
          <w:sz w:val="24"/>
          <w:szCs w:val="24"/>
        </w:rPr>
        <w:t>r</w:t>
      </w:r>
      <w:r w:rsidRPr="00F4610B">
        <w:rPr>
          <w:rFonts w:eastAsia="Calibri"/>
          <w:sz w:val="24"/>
          <w:szCs w:val="24"/>
        </w:rPr>
        <w:t>i</w:t>
      </w:r>
      <w:r>
        <w:rPr>
          <w:rFonts w:eastAsia="Calibri"/>
          <w:sz w:val="24"/>
          <w:szCs w:val="24"/>
        </w:rPr>
        <w:t xml:space="preserve"> </w:t>
      </w:r>
      <w:r w:rsidRPr="00F4610B">
        <w:rPr>
          <w:rFonts w:eastAsia="Calibri"/>
          <w:sz w:val="24"/>
          <w:szCs w:val="24"/>
        </w:rPr>
        <w:t>tiap-tiap</w:t>
      </w:r>
      <w:r>
        <w:rPr>
          <w:rFonts w:eastAsia="Calibri"/>
          <w:sz w:val="24"/>
          <w:szCs w:val="24"/>
        </w:rPr>
        <w:t xml:space="preserve"> </w:t>
      </w:r>
      <w:r w:rsidRPr="00F4610B">
        <w:rPr>
          <w:rFonts w:eastAsia="Calibri"/>
          <w:sz w:val="24"/>
          <w:szCs w:val="24"/>
        </w:rPr>
        <w:t>aspek</w:t>
      </w:r>
      <w:r>
        <w:rPr>
          <w:rFonts w:eastAsia="Calibri"/>
          <w:sz w:val="24"/>
          <w:szCs w:val="24"/>
        </w:rPr>
        <w:t xml:space="preserve"> </w:t>
      </w:r>
      <w:r w:rsidRPr="00F4610B">
        <w:rPr>
          <w:rFonts w:eastAsia="Calibri"/>
          <w:sz w:val="24"/>
          <w:szCs w:val="24"/>
        </w:rPr>
        <w:t>yang</w:t>
      </w:r>
      <w:r>
        <w:rPr>
          <w:rFonts w:eastAsia="Calibri"/>
          <w:sz w:val="24"/>
          <w:szCs w:val="24"/>
        </w:rPr>
        <w:t xml:space="preserve"> </w:t>
      </w:r>
      <w:r w:rsidRPr="00F4610B">
        <w:rPr>
          <w:rFonts w:eastAsia="Calibri"/>
          <w:w w:val="103"/>
          <w:sz w:val="24"/>
          <w:szCs w:val="24"/>
        </w:rPr>
        <w:t>dinil</w:t>
      </w:r>
      <w:r w:rsidRPr="00F4610B">
        <w:rPr>
          <w:rFonts w:eastAsia="Calibri"/>
          <w:spacing w:val="-4"/>
          <w:w w:val="103"/>
          <w:sz w:val="24"/>
          <w:szCs w:val="24"/>
        </w:rPr>
        <w:t>a</w:t>
      </w:r>
      <w:r w:rsidRPr="00F4610B">
        <w:rPr>
          <w:rFonts w:eastAsia="Calibri"/>
          <w:w w:val="104"/>
          <w:sz w:val="24"/>
          <w:szCs w:val="24"/>
        </w:rPr>
        <w:t>i.</w:t>
      </w:r>
    </w:p>
    <w:p w:rsidR="00080C23" w:rsidRPr="00F4610B" w:rsidRDefault="00080C23" w:rsidP="00080C23">
      <w:pPr>
        <w:ind w:left="2283"/>
        <w:rPr>
          <w:rFonts w:eastAsia="Calibri"/>
          <w:sz w:val="24"/>
          <w:szCs w:val="24"/>
        </w:rPr>
        <w:sectPr w:rsidR="00080C23" w:rsidRPr="00F4610B">
          <w:headerReference w:type="default" r:id="rId12"/>
          <w:footerReference w:type="default" r:id="rId13"/>
          <w:pgSz w:w="12240" w:h="15840"/>
          <w:pgMar w:top="1380" w:right="1720" w:bottom="280" w:left="1720" w:header="939" w:footer="951" w:gutter="0"/>
          <w:cols w:space="720"/>
        </w:sectPr>
      </w:pPr>
      <w:r w:rsidRPr="004F0DAE">
        <w:rPr>
          <w:noProof/>
          <w:sz w:val="24"/>
          <w:szCs w:val="24"/>
        </w:rPr>
        <w:pict>
          <v:shapetype id="_x0000_t202" coordsize="21600,21600" o:spt="202" path="m,l,21600r21600,l21600,xe">
            <v:stroke joinstyle="miter"/>
            <v:path gradientshapeok="t" o:connecttype="rect"/>
          </v:shapetype>
          <v:shape id="Text Box 341" o:spid="_x0000_s1865" type="#_x0000_t202" style="position:absolute;left:0;text-align:left;margin-left:198.9pt;margin-top:12.1pt;width:272.25pt;height:99.55pt;z-index:-9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" filled="f" stroked="f">
            <v:textbox style="mso-next-textbox:#Text Box 341" inset="0,0,0,0">
              <w:txbxContent>
                <w:tbl>
                  <w:tblPr>
                    <w:tblW w:w="0" w:type="auto"/>
                    <w:tblLayout w:type="fixed"/>
                    <w:tblCellMar>
                      <w:left w:w="0" w:type="dxa"/>
                      <w:right w:w="0" w:type="dxa"/>
                    </w:tblCellMar>
                    <w:tblLook w:val="01E0"/>
                  </w:tblPr>
                  <w:tblGrid>
                    <w:gridCol w:w="2395"/>
                    <w:gridCol w:w="2534"/>
                  </w:tblGrid>
                  <w:tr w:rsidR="00A8021E">
                    <w:trPr>
                      <w:trHeight w:hRule="exact" w:val="263"/>
                    </w:trPr>
                    <w:tc>
                      <w:tcPr>
                        <w:tcW w:w="2395" w:type="dxa"/>
                        <w:tcBorders>
                          <w:top w:val="single" w:sz="5" w:space="0" w:color="000000"/>
                          <w:left w:val="single" w:sz="5" w:space="0" w:color="000000"/>
                          <w:bottom w:val="single" w:sz="4" w:space="0" w:color="000000"/>
                          <w:right w:val="single" w:sz="5" w:space="0" w:color="000000"/>
                        </w:tcBorders>
                      </w:tcPr>
                      <w:p w:rsidR="00A8021E" w:rsidRDefault="00A8021E">
                        <w:pPr>
                          <w:spacing w:before="3"/>
                          <w:ind w:left="318"/>
                          <w:rPr>
                            <w:rFonts w:ascii="Calibri" w:eastAsia="Calibri" w:hAnsi="Calibri" w:cs="Calibri"/>
                          </w:rPr>
                        </w:pPr>
                        <w:r>
                          <w:rPr>
                            <w:rFonts w:ascii="Calibri" w:eastAsia="Calibri" w:hAnsi="Calibri" w:cs="Calibri"/>
                          </w:rPr>
                          <w:t xml:space="preserve">Rerata Skor </w:t>
                        </w:r>
                        <w:r>
                          <w:rPr>
                            <w:rFonts w:ascii="Calibri" w:eastAsia="Calibri" w:hAnsi="Calibri" w:cs="Calibri"/>
                            <w:w w:val="103"/>
                          </w:rPr>
                          <w:t>Jawaban</w:t>
                        </w:r>
                      </w:p>
                    </w:tc>
                    <w:tc>
                      <w:tcPr>
                        <w:tcW w:w="2534" w:type="dxa"/>
                        <w:tcBorders>
                          <w:top w:val="single" w:sz="5" w:space="0" w:color="000000"/>
                          <w:left w:val="single" w:sz="5" w:space="0" w:color="000000"/>
                          <w:bottom w:val="single" w:sz="4" w:space="0" w:color="000000"/>
                          <w:right w:val="single" w:sz="5" w:space="0" w:color="000000"/>
                        </w:tcBorders>
                      </w:tcPr>
                      <w:p w:rsidR="00A8021E" w:rsidRDefault="00A8021E">
                        <w:pPr>
                          <w:spacing w:before="3"/>
                          <w:ind w:left="424"/>
                          <w:rPr>
                            <w:rFonts w:ascii="Calibri" w:eastAsia="Calibri" w:hAnsi="Calibri" w:cs="Calibri"/>
                          </w:rPr>
                        </w:pPr>
                        <w:r>
                          <w:rPr>
                            <w:rFonts w:ascii="Calibri" w:eastAsia="Calibri" w:hAnsi="Calibri" w:cs="Calibri"/>
                          </w:rPr>
                          <w:t>Klasifika</w:t>
                        </w:r>
                        <w:r>
                          <w:rPr>
                            <w:rFonts w:ascii="Calibri" w:eastAsia="Calibri" w:hAnsi="Calibri" w:cs="Calibri"/>
                            <w:spacing w:val="-4"/>
                          </w:rPr>
                          <w:t>s</w:t>
                        </w:r>
                        <w:r>
                          <w:rPr>
                            <w:rFonts w:ascii="Calibri" w:eastAsia="Calibri" w:hAnsi="Calibri" w:cs="Calibri"/>
                          </w:rPr>
                          <w:t xml:space="preserve">i </w:t>
                        </w:r>
                        <w:r>
                          <w:rPr>
                            <w:rFonts w:ascii="Calibri" w:eastAsia="Calibri" w:hAnsi="Calibri" w:cs="Calibri"/>
                            <w:w w:val="103"/>
                          </w:rPr>
                          <w:t>Kepuasan</w:t>
                        </w:r>
                      </w:p>
                    </w:tc>
                  </w:tr>
                  <w:tr w:rsidR="00A8021E">
                    <w:trPr>
                      <w:trHeight w:hRule="exact" w:val="262"/>
                    </w:trPr>
                    <w:tc>
                      <w:tcPr>
                        <w:tcW w:w="2395"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697"/>
                          <w:rPr>
                            <w:rFonts w:ascii="Calibri" w:eastAsia="Calibri" w:hAnsi="Calibri" w:cs="Calibri"/>
                          </w:rPr>
                        </w:pPr>
                        <w:r>
                          <w:rPr>
                            <w:rFonts w:ascii="Calibri" w:eastAsia="Calibri" w:hAnsi="Calibri" w:cs="Calibri"/>
                          </w:rPr>
                          <w:t>&gt;4,2s/d</w:t>
                        </w:r>
                        <w:r>
                          <w:rPr>
                            <w:rFonts w:ascii="Calibri" w:eastAsia="Calibri" w:hAnsi="Calibri" w:cs="Calibri"/>
                            <w:w w:val="104"/>
                          </w:rPr>
                          <w:t>5,0</w:t>
                        </w:r>
                      </w:p>
                    </w:tc>
                    <w:tc>
                      <w:tcPr>
                        <w:tcW w:w="2534"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95"/>
                          <w:rPr>
                            <w:rFonts w:ascii="Calibri" w:eastAsia="Calibri" w:hAnsi="Calibri" w:cs="Calibri"/>
                          </w:rPr>
                        </w:pPr>
                        <w:r>
                          <w:rPr>
                            <w:rFonts w:ascii="Calibri" w:eastAsia="Calibri" w:hAnsi="Calibri" w:cs="Calibri"/>
                          </w:rPr>
                          <w:t xml:space="preserve">Sangat Puas </w:t>
                        </w:r>
                        <w:r>
                          <w:rPr>
                            <w:rFonts w:ascii="Calibri" w:eastAsia="Calibri" w:hAnsi="Calibri" w:cs="Calibri"/>
                            <w:w w:val="103"/>
                          </w:rPr>
                          <w:t>(SP)</w:t>
                        </w:r>
                      </w:p>
                    </w:tc>
                  </w:tr>
                  <w:tr w:rsidR="00A8021E">
                    <w:trPr>
                      <w:trHeight w:hRule="exact" w:val="262"/>
                    </w:trPr>
                    <w:tc>
                      <w:tcPr>
                        <w:tcW w:w="2395"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697"/>
                          <w:rPr>
                            <w:rFonts w:ascii="Calibri" w:eastAsia="Calibri" w:hAnsi="Calibri" w:cs="Calibri"/>
                          </w:rPr>
                        </w:pPr>
                        <w:r>
                          <w:rPr>
                            <w:rFonts w:ascii="Calibri" w:eastAsia="Calibri" w:hAnsi="Calibri" w:cs="Calibri"/>
                          </w:rPr>
                          <w:t>&gt;3,4s/d</w:t>
                        </w:r>
                        <w:r>
                          <w:rPr>
                            <w:rFonts w:ascii="Calibri" w:eastAsia="Calibri" w:hAnsi="Calibri" w:cs="Calibri"/>
                            <w:w w:val="104"/>
                          </w:rPr>
                          <w:t>4,2</w:t>
                        </w:r>
                      </w:p>
                    </w:tc>
                    <w:tc>
                      <w:tcPr>
                        <w:tcW w:w="2534"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95"/>
                          <w:rPr>
                            <w:rFonts w:ascii="Calibri" w:eastAsia="Calibri" w:hAnsi="Calibri" w:cs="Calibri"/>
                          </w:rPr>
                        </w:pPr>
                        <w:r>
                          <w:rPr>
                            <w:rFonts w:ascii="Calibri" w:eastAsia="Calibri" w:hAnsi="Calibri" w:cs="Calibri"/>
                          </w:rPr>
                          <w:t xml:space="preserve">Puas </w:t>
                        </w:r>
                        <w:r>
                          <w:rPr>
                            <w:rFonts w:ascii="Calibri" w:eastAsia="Calibri" w:hAnsi="Calibri" w:cs="Calibri"/>
                            <w:w w:val="103"/>
                          </w:rPr>
                          <w:t>(</w:t>
                        </w:r>
                        <w:r>
                          <w:rPr>
                            <w:rFonts w:ascii="Calibri" w:eastAsia="Calibri" w:hAnsi="Calibri" w:cs="Calibri"/>
                            <w:spacing w:val="-4"/>
                            <w:w w:val="103"/>
                          </w:rPr>
                          <w:t>P</w:t>
                        </w:r>
                        <w:r>
                          <w:rPr>
                            <w:rFonts w:ascii="Calibri" w:eastAsia="Calibri" w:hAnsi="Calibri" w:cs="Calibri"/>
                            <w:w w:val="103"/>
                          </w:rPr>
                          <w:t>)</w:t>
                        </w:r>
                      </w:p>
                    </w:tc>
                  </w:tr>
                  <w:tr w:rsidR="00A8021E">
                    <w:trPr>
                      <w:trHeight w:hRule="exact" w:val="262"/>
                    </w:trPr>
                    <w:tc>
                      <w:tcPr>
                        <w:tcW w:w="2395"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697"/>
                          <w:rPr>
                            <w:rFonts w:ascii="Calibri" w:eastAsia="Calibri" w:hAnsi="Calibri" w:cs="Calibri"/>
                          </w:rPr>
                        </w:pPr>
                        <w:r>
                          <w:rPr>
                            <w:rFonts w:ascii="Calibri" w:eastAsia="Calibri" w:hAnsi="Calibri" w:cs="Calibri"/>
                          </w:rPr>
                          <w:t>&gt;2,6s/d</w:t>
                        </w:r>
                        <w:r>
                          <w:rPr>
                            <w:rFonts w:ascii="Calibri" w:eastAsia="Calibri" w:hAnsi="Calibri" w:cs="Calibri"/>
                            <w:w w:val="104"/>
                          </w:rPr>
                          <w:t>3,4</w:t>
                        </w:r>
                      </w:p>
                    </w:tc>
                    <w:tc>
                      <w:tcPr>
                        <w:tcW w:w="2534"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95"/>
                          <w:rPr>
                            <w:rFonts w:ascii="Calibri" w:eastAsia="Calibri" w:hAnsi="Calibri" w:cs="Calibri"/>
                          </w:rPr>
                        </w:pPr>
                        <w:r>
                          <w:rPr>
                            <w:rFonts w:ascii="Calibri" w:eastAsia="Calibri" w:hAnsi="Calibri" w:cs="Calibri"/>
                          </w:rPr>
                          <w:t xml:space="preserve">Tidak Puas </w:t>
                        </w:r>
                        <w:r>
                          <w:rPr>
                            <w:rFonts w:ascii="Calibri" w:eastAsia="Calibri" w:hAnsi="Calibri" w:cs="Calibri"/>
                            <w:spacing w:val="-4"/>
                            <w:w w:val="103"/>
                          </w:rPr>
                          <w:t>(</w:t>
                        </w:r>
                        <w:r>
                          <w:rPr>
                            <w:rFonts w:ascii="Calibri" w:eastAsia="Calibri" w:hAnsi="Calibri" w:cs="Calibri"/>
                            <w:w w:val="103"/>
                          </w:rPr>
                          <w:t>TP)</w:t>
                        </w:r>
                      </w:p>
                    </w:tc>
                  </w:tr>
                  <w:tr w:rsidR="00A8021E">
                    <w:trPr>
                      <w:trHeight w:hRule="exact" w:val="262"/>
                    </w:trPr>
                    <w:tc>
                      <w:tcPr>
                        <w:tcW w:w="2395"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697"/>
                          <w:rPr>
                            <w:rFonts w:ascii="Calibri" w:eastAsia="Calibri" w:hAnsi="Calibri" w:cs="Calibri"/>
                          </w:rPr>
                        </w:pPr>
                        <w:r>
                          <w:rPr>
                            <w:rFonts w:ascii="Calibri" w:eastAsia="Calibri" w:hAnsi="Calibri" w:cs="Calibri"/>
                          </w:rPr>
                          <w:t>&gt;1,8s/d</w:t>
                        </w:r>
                        <w:r>
                          <w:rPr>
                            <w:rFonts w:ascii="Calibri" w:eastAsia="Calibri" w:hAnsi="Calibri" w:cs="Calibri"/>
                            <w:w w:val="104"/>
                          </w:rPr>
                          <w:t>2,6</w:t>
                        </w:r>
                      </w:p>
                    </w:tc>
                    <w:tc>
                      <w:tcPr>
                        <w:tcW w:w="2534"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95"/>
                          <w:rPr>
                            <w:rFonts w:ascii="Calibri" w:eastAsia="Calibri" w:hAnsi="Calibri" w:cs="Calibri"/>
                          </w:rPr>
                        </w:pPr>
                        <w:r>
                          <w:rPr>
                            <w:rFonts w:ascii="Calibri" w:eastAsia="Calibri" w:hAnsi="Calibri" w:cs="Calibri"/>
                          </w:rPr>
                          <w:t xml:space="preserve">Sangat Tidak Puas </w:t>
                        </w:r>
                        <w:r>
                          <w:rPr>
                            <w:rFonts w:ascii="Calibri" w:eastAsia="Calibri" w:hAnsi="Calibri" w:cs="Calibri"/>
                            <w:w w:val="103"/>
                          </w:rPr>
                          <w:t>(STP)</w:t>
                        </w:r>
                      </w:p>
                    </w:tc>
                  </w:tr>
                  <w:tr w:rsidR="00A8021E">
                    <w:trPr>
                      <w:trHeight w:hRule="exact" w:val="262"/>
                    </w:trPr>
                    <w:tc>
                      <w:tcPr>
                        <w:tcW w:w="2395"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750"/>
                          <w:rPr>
                            <w:rFonts w:ascii="Calibri" w:eastAsia="Calibri" w:hAnsi="Calibri" w:cs="Calibri"/>
                          </w:rPr>
                        </w:pPr>
                        <w:r>
                          <w:rPr>
                            <w:rFonts w:ascii="Calibri" w:eastAsia="Calibri" w:hAnsi="Calibri" w:cs="Calibri"/>
                          </w:rPr>
                          <w:t>1,0s</w:t>
                        </w:r>
                        <w:r>
                          <w:rPr>
                            <w:rFonts w:ascii="Calibri" w:eastAsia="Calibri" w:hAnsi="Calibri" w:cs="Calibri"/>
                            <w:spacing w:val="-5"/>
                          </w:rPr>
                          <w:t>/</w:t>
                        </w:r>
                        <w:r>
                          <w:rPr>
                            <w:rFonts w:ascii="Calibri" w:eastAsia="Calibri" w:hAnsi="Calibri" w:cs="Calibri"/>
                          </w:rPr>
                          <w:t>d</w:t>
                        </w:r>
                        <w:r>
                          <w:rPr>
                            <w:rFonts w:ascii="Calibri" w:eastAsia="Calibri" w:hAnsi="Calibri" w:cs="Calibri"/>
                            <w:w w:val="104"/>
                          </w:rPr>
                          <w:t>1,8</w:t>
                        </w:r>
                      </w:p>
                    </w:tc>
                    <w:tc>
                      <w:tcPr>
                        <w:tcW w:w="2534" w:type="dxa"/>
                        <w:tcBorders>
                          <w:top w:val="single" w:sz="4" w:space="0" w:color="000000"/>
                          <w:left w:val="single" w:sz="5" w:space="0" w:color="000000"/>
                          <w:bottom w:val="single" w:sz="4" w:space="0" w:color="000000"/>
                          <w:right w:val="single" w:sz="5" w:space="0" w:color="000000"/>
                        </w:tcBorders>
                      </w:tcPr>
                      <w:p w:rsidR="00A8021E" w:rsidRDefault="00A8021E">
                        <w:pPr>
                          <w:spacing w:before="3"/>
                          <w:ind w:left="95"/>
                          <w:rPr>
                            <w:rFonts w:ascii="Calibri" w:eastAsia="Calibri" w:hAnsi="Calibri" w:cs="Calibri"/>
                          </w:rPr>
                        </w:pPr>
                        <w:r>
                          <w:rPr>
                            <w:rFonts w:ascii="Calibri" w:eastAsia="Calibri" w:hAnsi="Calibri" w:cs="Calibri"/>
                          </w:rPr>
                          <w:t xml:space="preserve">Tidak Tahu </w:t>
                        </w:r>
                        <w:r>
                          <w:rPr>
                            <w:rFonts w:ascii="Calibri" w:eastAsia="Calibri" w:hAnsi="Calibri" w:cs="Calibri"/>
                            <w:spacing w:val="-4"/>
                            <w:w w:val="103"/>
                          </w:rPr>
                          <w:t>(</w:t>
                        </w:r>
                        <w:r>
                          <w:rPr>
                            <w:rFonts w:ascii="Calibri" w:eastAsia="Calibri" w:hAnsi="Calibri" w:cs="Calibri"/>
                            <w:w w:val="103"/>
                          </w:rPr>
                          <w:t>TT)</w:t>
                        </w:r>
                      </w:p>
                    </w:tc>
                  </w:tr>
                </w:tbl>
                <w:p w:rsidR="00A8021E" w:rsidRDefault="00A8021E" w:rsidP="00080C23"/>
              </w:txbxContent>
            </v:textbox>
            <w10:wrap anchorx="page"/>
          </v:shape>
        </w:pict>
      </w:r>
      <w:r w:rsidRPr="00F4610B">
        <w:rPr>
          <w:rFonts w:eastAsia="Calibri"/>
          <w:i/>
          <w:sz w:val="24"/>
          <w:szCs w:val="24"/>
        </w:rPr>
        <w:t>Tabel</w:t>
      </w:r>
      <w:r>
        <w:rPr>
          <w:rFonts w:eastAsia="Calibri"/>
          <w:i/>
          <w:sz w:val="24"/>
          <w:szCs w:val="24"/>
        </w:rPr>
        <w:t xml:space="preserve"> </w:t>
      </w:r>
      <w:r w:rsidRPr="00F4610B">
        <w:rPr>
          <w:rFonts w:eastAsia="Calibri"/>
          <w:i/>
          <w:sz w:val="24"/>
          <w:szCs w:val="24"/>
        </w:rPr>
        <w:t>2.</w:t>
      </w:r>
      <w:r>
        <w:rPr>
          <w:rFonts w:eastAsia="Calibri"/>
          <w:i/>
          <w:sz w:val="24"/>
          <w:szCs w:val="24"/>
        </w:rPr>
        <w:t xml:space="preserve"> </w:t>
      </w:r>
      <w:r w:rsidRPr="00F4610B">
        <w:rPr>
          <w:rFonts w:eastAsia="Calibri"/>
          <w:i/>
          <w:sz w:val="24"/>
          <w:szCs w:val="24"/>
        </w:rPr>
        <w:t>K</w:t>
      </w:r>
      <w:r w:rsidRPr="00F4610B">
        <w:rPr>
          <w:rFonts w:eastAsia="Calibri"/>
          <w:i/>
          <w:spacing w:val="-4"/>
          <w:sz w:val="24"/>
          <w:szCs w:val="24"/>
        </w:rPr>
        <w:t>l</w:t>
      </w:r>
      <w:r w:rsidRPr="00F4610B">
        <w:rPr>
          <w:rFonts w:eastAsia="Calibri"/>
          <w:i/>
          <w:sz w:val="24"/>
          <w:szCs w:val="24"/>
        </w:rPr>
        <w:t>asifikasi</w:t>
      </w:r>
      <w:r>
        <w:rPr>
          <w:rFonts w:eastAsia="Calibri"/>
          <w:i/>
          <w:sz w:val="24"/>
          <w:szCs w:val="24"/>
        </w:rPr>
        <w:t xml:space="preserve"> </w:t>
      </w:r>
      <w:r w:rsidRPr="00F4610B">
        <w:rPr>
          <w:rFonts w:eastAsia="Calibri"/>
          <w:i/>
          <w:sz w:val="24"/>
          <w:szCs w:val="24"/>
        </w:rPr>
        <w:t>Sk</w:t>
      </w:r>
      <w:r w:rsidRPr="00F4610B">
        <w:rPr>
          <w:rFonts w:eastAsia="Calibri"/>
          <w:i/>
          <w:spacing w:val="-5"/>
          <w:sz w:val="24"/>
          <w:szCs w:val="24"/>
        </w:rPr>
        <w:t>a</w:t>
      </w:r>
      <w:r w:rsidRPr="00F4610B">
        <w:rPr>
          <w:rFonts w:eastAsia="Calibri"/>
          <w:i/>
          <w:sz w:val="24"/>
          <w:szCs w:val="24"/>
        </w:rPr>
        <w:t>la</w:t>
      </w:r>
      <w:r>
        <w:rPr>
          <w:rFonts w:eastAsia="Calibri"/>
          <w:i/>
          <w:sz w:val="24"/>
          <w:szCs w:val="24"/>
        </w:rPr>
        <w:t xml:space="preserve"> </w:t>
      </w:r>
      <w:r>
        <w:rPr>
          <w:rFonts w:eastAsia="Calibri"/>
          <w:i/>
          <w:w w:val="103"/>
          <w:sz w:val="24"/>
          <w:szCs w:val="24"/>
        </w:rPr>
        <w:t>Kepuasan</w:t>
      </w:r>
    </w:p>
    <w:p w:rsidR="00080C23" w:rsidRDefault="00080C23" w:rsidP="00080C23">
      <w:pPr>
        <w:pStyle w:val="NoSpacing"/>
        <w:jc w:val="center"/>
        <w:rPr>
          <w:rFonts w:ascii="Times New Roman" w:hAnsi="Times New Roman" w:cs="Times New Roman"/>
          <w:b/>
          <w:sz w:val="28"/>
          <w:szCs w:val="28"/>
        </w:rPr>
      </w:pPr>
    </w:p>
    <w:p w:rsidR="00080C23" w:rsidRPr="00F4610B" w:rsidRDefault="00080C23" w:rsidP="00080C23">
      <w:pPr>
        <w:pStyle w:val="NoSpacing"/>
        <w:jc w:val="center"/>
        <w:rPr>
          <w:rFonts w:ascii="Times New Roman" w:hAnsi="Times New Roman" w:cs="Times New Roman"/>
          <w:b/>
          <w:sz w:val="28"/>
          <w:szCs w:val="28"/>
        </w:rPr>
      </w:pPr>
      <w:r w:rsidRPr="00F4610B">
        <w:rPr>
          <w:rFonts w:ascii="Times New Roman" w:hAnsi="Times New Roman" w:cs="Times New Roman"/>
          <w:b/>
          <w:sz w:val="28"/>
          <w:szCs w:val="28"/>
        </w:rPr>
        <w:t>BAB</w:t>
      </w:r>
      <w:r>
        <w:rPr>
          <w:rFonts w:ascii="Times New Roman" w:hAnsi="Times New Roman" w:cs="Times New Roman"/>
          <w:b/>
          <w:sz w:val="28"/>
          <w:szCs w:val="28"/>
        </w:rPr>
        <w:t xml:space="preserve"> </w:t>
      </w:r>
      <w:r w:rsidRPr="00F4610B">
        <w:rPr>
          <w:rFonts w:ascii="Times New Roman" w:hAnsi="Times New Roman" w:cs="Times New Roman"/>
          <w:b/>
          <w:w w:val="102"/>
          <w:sz w:val="28"/>
          <w:szCs w:val="28"/>
        </w:rPr>
        <w:t>II</w:t>
      </w:r>
    </w:p>
    <w:p w:rsidR="00080C23" w:rsidRPr="00F4610B" w:rsidRDefault="00080C23" w:rsidP="00080C23">
      <w:pPr>
        <w:pStyle w:val="NoSpacing"/>
        <w:spacing w:line="360" w:lineRule="auto"/>
        <w:jc w:val="center"/>
        <w:rPr>
          <w:rFonts w:ascii="Times New Roman" w:hAnsi="Times New Roman" w:cs="Times New Roman"/>
          <w:b/>
          <w:sz w:val="28"/>
          <w:szCs w:val="28"/>
        </w:rPr>
      </w:pPr>
      <w:r w:rsidRPr="00F4610B">
        <w:rPr>
          <w:rFonts w:ascii="Times New Roman" w:hAnsi="Times New Roman" w:cs="Times New Roman"/>
          <w:b/>
          <w:sz w:val="28"/>
          <w:szCs w:val="28"/>
        </w:rPr>
        <w:t>HASIL</w:t>
      </w:r>
      <w:r>
        <w:rPr>
          <w:rFonts w:ascii="Times New Roman" w:hAnsi="Times New Roman" w:cs="Times New Roman"/>
          <w:b/>
          <w:sz w:val="28"/>
          <w:szCs w:val="28"/>
        </w:rPr>
        <w:t xml:space="preserve"> </w:t>
      </w:r>
      <w:r w:rsidRPr="00F4610B">
        <w:rPr>
          <w:rFonts w:ascii="Times New Roman" w:hAnsi="Times New Roman" w:cs="Times New Roman"/>
          <w:b/>
          <w:sz w:val="28"/>
          <w:szCs w:val="28"/>
        </w:rPr>
        <w:t>PENGUKURAN</w:t>
      </w:r>
      <w:r>
        <w:rPr>
          <w:rFonts w:ascii="Times New Roman" w:hAnsi="Times New Roman" w:cs="Times New Roman"/>
          <w:b/>
          <w:sz w:val="28"/>
          <w:szCs w:val="28"/>
        </w:rPr>
        <w:t xml:space="preserve"> </w:t>
      </w:r>
      <w:r w:rsidRPr="00F4610B">
        <w:rPr>
          <w:rFonts w:ascii="Times New Roman" w:hAnsi="Times New Roman" w:cs="Times New Roman"/>
          <w:b/>
          <w:sz w:val="28"/>
          <w:szCs w:val="28"/>
        </w:rPr>
        <w:t>TINGKAT</w:t>
      </w:r>
      <w:r>
        <w:rPr>
          <w:rFonts w:ascii="Times New Roman" w:hAnsi="Times New Roman" w:cs="Times New Roman"/>
          <w:b/>
          <w:sz w:val="28"/>
          <w:szCs w:val="28"/>
        </w:rPr>
        <w:t xml:space="preserve"> </w:t>
      </w:r>
      <w:r w:rsidRPr="00F4610B">
        <w:rPr>
          <w:rFonts w:ascii="Times New Roman" w:hAnsi="Times New Roman" w:cs="Times New Roman"/>
          <w:b/>
          <w:w w:val="102"/>
          <w:sz w:val="28"/>
          <w:szCs w:val="28"/>
        </w:rPr>
        <w:t>KEPUASAN</w:t>
      </w:r>
    </w:p>
    <w:p w:rsidR="00080C23" w:rsidRPr="00F4610B" w:rsidRDefault="00080C23" w:rsidP="00080C23">
      <w:pPr>
        <w:pStyle w:val="ListParagraph"/>
        <w:numPr>
          <w:ilvl w:val="0"/>
          <w:numId w:val="13"/>
        </w:numPr>
        <w:spacing w:line="360" w:lineRule="auto"/>
        <w:ind w:left="284" w:hanging="284"/>
        <w:jc w:val="both"/>
        <w:rPr>
          <w:rFonts w:eastAsia="Calibri"/>
          <w:sz w:val="24"/>
          <w:szCs w:val="24"/>
        </w:rPr>
      </w:pPr>
      <w:r w:rsidRPr="00F4610B">
        <w:rPr>
          <w:rFonts w:eastAsia="Calibri"/>
          <w:b/>
          <w:sz w:val="24"/>
          <w:szCs w:val="24"/>
        </w:rPr>
        <w:t>Pengukuran</w:t>
      </w:r>
      <w:r>
        <w:rPr>
          <w:rFonts w:eastAsia="Calibri"/>
          <w:b/>
          <w:sz w:val="24"/>
          <w:szCs w:val="24"/>
        </w:rPr>
        <w:t xml:space="preserve"> </w:t>
      </w:r>
      <w:r w:rsidRPr="00F4610B">
        <w:rPr>
          <w:rFonts w:eastAsia="Calibri"/>
          <w:b/>
          <w:sz w:val="24"/>
          <w:szCs w:val="24"/>
        </w:rPr>
        <w:t>St</w:t>
      </w:r>
      <w:r w:rsidRPr="00F4610B">
        <w:rPr>
          <w:rFonts w:eastAsia="Calibri"/>
          <w:b/>
          <w:spacing w:val="-6"/>
          <w:sz w:val="24"/>
          <w:szCs w:val="24"/>
        </w:rPr>
        <w:t>a</w:t>
      </w:r>
      <w:r w:rsidRPr="00F4610B">
        <w:rPr>
          <w:rFonts w:eastAsia="Calibri"/>
          <w:b/>
          <w:sz w:val="24"/>
          <w:szCs w:val="24"/>
        </w:rPr>
        <w:t>tistik</w:t>
      </w:r>
      <w:r>
        <w:rPr>
          <w:rFonts w:eastAsia="Calibri"/>
          <w:b/>
          <w:sz w:val="24"/>
          <w:szCs w:val="24"/>
        </w:rPr>
        <w:t xml:space="preserve"> </w:t>
      </w:r>
      <w:r w:rsidRPr="00F4610B">
        <w:rPr>
          <w:rFonts w:eastAsia="Calibri"/>
          <w:b/>
          <w:sz w:val="24"/>
          <w:szCs w:val="24"/>
        </w:rPr>
        <w:t>dan</w:t>
      </w:r>
      <w:r>
        <w:rPr>
          <w:rFonts w:eastAsia="Calibri"/>
          <w:b/>
          <w:sz w:val="24"/>
          <w:szCs w:val="24"/>
        </w:rPr>
        <w:t xml:space="preserve"> </w:t>
      </w:r>
      <w:r w:rsidRPr="00F4610B">
        <w:rPr>
          <w:rFonts w:eastAsia="Calibri"/>
          <w:b/>
          <w:sz w:val="24"/>
          <w:szCs w:val="24"/>
        </w:rPr>
        <w:t>Sebaran</w:t>
      </w:r>
      <w:r>
        <w:rPr>
          <w:rFonts w:eastAsia="Calibri"/>
          <w:b/>
          <w:sz w:val="24"/>
          <w:szCs w:val="24"/>
        </w:rPr>
        <w:t xml:space="preserve"> </w:t>
      </w:r>
      <w:r w:rsidRPr="00F4610B">
        <w:rPr>
          <w:rFonts w:eastAsia="Calibri"/>
          <w:b/>
          <w:sz w:val="24"/>
          <w:szCs w:val="24"/>
        </w:rPr>
        <w:t>Data</w:t>
      </w:r>
      <w:r>
        <w:rPr>
          <w:rFonts w:eastAsia="Calibri"/>
          <w:b/>
          <w:sz w:val="24"/>
          <w:szCs w:val="24"/>
        </w:rPr>
        <w:t xml:space="preserve"> </w:t>
      </w:r>
      <w:r w:rsidRPr="00F4610B">
        <w:rPr>
          <w:rFonts w:eastAsia="Calibri"/>
          <w:b/>
          <w:sz w:val="24"/>
          <w:szCs w:val="24"/>
        </w:rPr>
        <w:t>Ti</w:t>
      </w:r>
      <w:r w:rsidRPr="00F4610B">
        <w:rPr>
          <w:rFonts w:eastAsia="Calibri"/>
          <w:b/>
          <w:spacing w:val="-5"/>
          <w:sz w:val="24"/>
          <w:szCs w:val="24"/>
        </w:rPr>
        <w:t>n</w:t>
      </w:r>
      <w:r w:rsidRPr="00F4610B">
        <w:rPr>
          <w:rFonts w:eastAsia="Calibri"/>
          <w:b/>
          <w:sz w:val="24"/>
          <w:szCs w:val="24"/>
        </w:rPr>
        <w:t>gkat</w:t>
      </w:r>
      <w:r>
        <w:rPr>
          <w:rFonts w:eastAsia="Calibri"/>
          <w:b/>
          <w:sz w:val="24"/>
          <w:szCs w:val="24"/>
        </w:rPr>
        <w:t xml:space="preserve"> </w:t>
      </w:r>
      <w:r w:rsidRPr="00F4610B">
        <w:rPr>
          <w:rFonts w:eastAsia="Calibri"/>
          <w:b/>
          <w:w w:val="103"/>
          <w:sz w:val="24"/>
          <w:szCs w:val="24"/>
        </w:rPr>
        <w:t>Kepuasan</w:t>
      </w:r>
    </w:p>
    <w:p w:rsidR="00080C23" w:rsidRPr="00F4610B" w:rsidRDefault="00080C23" w:rsidP="00080C23">
      <w:pPr>
        <w:spacing w:line="372" w:lineRule="auto"/>
        <w:ind w:right="11"/>
        <w:jc w:val="both"/>
        <w:rPr>
          <w:rFonts w:eastAsia="Calibri"/>
          <w:sz w:val="24"/>
          <w:szCs w:val="24"/>
        </w:rPr>
      </w:pPr>
      <w:r>
        <w:rPr>
          <w:rFonts w:ascii="Calibri" w:eastAsia="Calibri" w:hAnsi="Calibri" w:cs="Calibri"/>
        </w:rPr>
        <w:tab/>
      </w:r>
      <w:r w:rsidRPr="00F4610B">
        <w:rPr>
          <w:rFonts w:eastAsia="Calibri"/>
          <w:sz w:val="24"/>
          <w:szCs w:val="24"/>
        </w:rPr>
        <w:t>Dari</w:t>
      </w:r>
      <w:r>
        <w:rPr>
          <w:rFonts w:eastAsia="Calibri"/>
          <w:sz w:val="24"/>
          <w:szCs w:val="24"/>
        </w:rPr>
        <w:t xml:space="preserve"> </w:t>
      </w:r>
      <w:r w:rsidRPr="00F4610B">
        <w:rPr>
          <w:rFonts w:eastAsia="Calibri"/>
          <w:sz w:val="24"/>
          <w:szCs w:val="24"/>
        </w:rPr>
        <w:t>hasil</w:t>
      </w:r>
      <w:r>
        <w:rPr>
          <w:rFonts w:eastAsia="Calibri"/>
          <w:sz w:val="24"/>
          <w:szCs w:val="24"/>
        </w:rPr>
        <w:t xml:space="preserve"> </w:t>
      </w:r>
      <w:r w:rsidRPr="00F4610B">
        <w:rPr>
          <w:rFonts w:eastAsia="Calibri"/>
          <w:sz w:val="24"/>
          <w:szCs w:val="24"/>
        </w:rPr>
        <w:t>pengo</w:t>
      </w:r>
      <w:r w:rsidRPr="00F4610B">
        <w:rPr>
          <w:rFonts w:eastAsia="Calibri"/>
          <w:spacing w:val="-5"/>
          <w:sz w:val="24"/>
          <w:szCs w:val="24"/>
        </w:rPr>
        <w:t>l</w:t>
      </w:r>
      <w:r w:rsidRPr="00F4610B">
        <w:rPr>
          <w:rFonts w:eastAsia="Calibri"/>
          <w:sz w:val="24"/>
          <w:szCs w:val="24"/>
        </w:rPr>
        <w:t>ahan data diperoleh</w:t>
      </w:r>
      <w:r>
        <w:rPr>
          <w:rFonts w:eastAsia="Calibri"/>
          <w:sz w:val="24"/>
          <w:szCs w:val="24"/>
        </w:rPr>
        <w:t xml:space="preserve"> </w:t>
      </w:r>
      <w:r w:rsidRPr="00F4610B">
        <w:rPr>
          <w:rFonts w:eastAsia="Calibri"/>
          <w:sz w:val="24"/>
          <w:szCs w:val="24"/>
        </w:rPr>
        <w:t>nilai</w:t>
      </w:r>
      <w:r>
        <w:rPr>
          <w:rFonts w:eastAsia="Calibri"/>
          <w:sz w:val="24"/>
          <w:szCs w:val="24"/>
        </w:rPr>
        <w:t xml:space="preserve"> </w:t>
      </w:r>
      <w:r w:rsidRPr="00F4610B">
        <w:rPr>
          <w:rFonts w:eastAsia="Calibri"/>
          <w:sz w:val="24"/>
          <w:szCs w:val="24"/>
        </w:rPr>
        <w:t>rata-rata</w:t>
      </w:r>
      <w:r>
        <w:rPr>
          <w:rFonts w:eastAsia="Calibri"/>
          <w:sz w:val="24"/>
          <w:szCs w:val="24"/>
        </w:rPr>
        <w:t xml:space="preserve"> </w:t>
      </w:r>
      <w:r w:rsidRPr="00F4610B">
        <w:rPr>
          <w:rFonts w:eastAsia="Calibri"/>
          <w:sz w:val="24"/>
          <w:szCs w:val="24"/>
        </w:rPr>
        <w:t>untuk</w:t>
      </w:r>
      <w:r>
        <w:rPr>
          <w:rFonts w:eastAsia="Calibri"/>
          <w:sz w:val="24"/>
          <w:szCs w:val="24"/>
        </w:rPr>
        <w:t xml:space="preserve"> </w:t>
      </w:r>
      <w:r w:rsidRPr="00F4610B">
        <w:rPr>
          <w:rFonts w:eastAsia="Calibri"/>
          <w:sz w:val="24"/>
          <w:szCs w:val="24"/>
        </w:rPr>
        <w:t>tiap</w:t>
      </w:r>
      <w:r>
        <w:rPr>
          <w:rFonts w:eastAsia="Calibri"/>
          <w:sz w:val="24"/>
          <w:szCs w:val="24"/>
        </w:rPr>
        <w:t xml:space="preserve"> </w:t>
      </w:r>
      <w:r w:rsidRPr="00F4610B">
        <w:rPr>
          <w:rFonts w:eastAsia="Calibri"/>
          <w:sz w:val="24"/>
          <w:szCs w:val="24"/>
        </w:rPr>
        <w:t>aspek</w:t>
      </w:r>
      <w:r>
        <w:rPr>
          <w:rFonts w:eastAsia="Calibri"/>
          <w:sz w:val="24"/>
          <w:szCs w:val="24"/>
        </w:rPr>
        <w:t xml:space="preserve"> </w:t>
      </w:r>
      <w:r w:rsidRPr="00F4610B">
        <w:rPr>
          <w:rFonts w:eastAsia="Calibri"/>
          <w:w w:val="103"/>
          <w:sz w:val="24"/>
          <w:szCs w:val="24"/>
        </w:rPr>
        <w:t xml:space="preserve">kepuasan </w:t>
      </w:r>
      <w:r w:rsidRPr="00F4610B">
        <w:rPr>
          <w:rFonts w:eastAsia="Calibri"/>
          <w:sz w:val="24"/>
          <w:szCs w:val="24"/>
        </w:rPr>
        <w:t>yaitu aspek pekerjaan,</w:t>
      </w:r>
      <w:r>
        <w:rPr>
          <w:rFonts w:eastAsia="Calibri"/>
          <w:sz w:val="24"/>
          <w:szCs w:val="24"/>
        </w:rPr>
        <w:t xml:space="preserve"> </w:t>
      </w:r>
      <w:r w:rsidRPr="00F4610B">
        <w:rPr>
          <w:rFonts w:eastAsia="Calibri"/>
          <w:sz w:val="24"/>
          <w:szCs w:val="24"/>
        </w:rPr>
        <w:t>aspek</w:t>
      </w:r>
      <w:r>
        <w:rPr>
          <w:rFonts w:eastAsia="Calibri"/>
          <w:sz w:val="24"/>
          <w:szCs w:val="24"/>
        </w:rPr>
        <w:t xml:space="preserve"> </w:t>
      </w:r>
      <w:r w:rsidRPr="00F4610B">
        <w:rPr>
          <w:rFonts w:eastAsia="Calibri"/>
          <w:sz w:val="24"/>
          <w:szCs w:val="24"/>
        </w:rPr>
        <w:t>pimpinan,</w:t>
      </w:r>
      <w:r>
        <w:rPr>
          <w:rFonts w:eastAsia="Calibri"/>
          <w:sz w:val="24"/>
          <w:szCs w:val="24"/>
        </w:rPr>
        <w:t xml:space="preserve"> </w:t>
      </w:r>
      <w:r w:rsidRPr="00F4610B">
        <w:rPr>
          <w:rFonts w:eastAsia="Calibri"/>
          <w:sz w:val="24"/>
          <w:szCs w:val="24"/>
        </w:rPr>
        <w:t>aspek Kompensasi,</w:t>
      </w:r>
      <w:r>
        <w:rPr>
          <w:rFonts w:eastAsia="Calibri"/>
          <w:sz w:val="24"/>
          <w:szCs w:val="24"/>
        </w:rPr>
        <w:t xml:space="preserve"> </w:t>
      </w:r>
      <w:r w:rsidRPr="00F4610B">
        <w:rPr>
          <w:rFonts w:eastAsia="Calibri"/>
          <w:sz w:val="24"/>
          <w:szCs w:val="24"/>
        </w:rPr>
        <w:t>aspek</w:t>
      </w:r>
      <w:r>
        <w:rPr>
          <w:rFonts w:eastAsia="Calibri"/>
          <w:sz w:val="24"/>
          <w:szCs w:val="24"/>
        </w:rPr>
        <w:t xml:space="preserve"> </w:t>
      </w:r>
      <w:r w:rsidRPr="00F4610B">
        <w:rPr>
          <w:rFonts w:eastAsia="Calibri"/>
          <w:sz w:val="24"/>
          <w:szCs w:val="24"/>
        </w:rPr>
        <w:t>Sistem</w:t>
      </w:r>
      <w:r>
        <w:rPr>
          <w:rFonts w:eastAsia="Calibri"/>
          <w:sz w:val="24"/>
          <w:szCs w:val="24"/>
        </w:rPr>
        <w:t xml:space="preserve"> </w:t>
      </w:r>
      <w:r w:rsidRPr="00F4610B">
        <w:rPr>
          <w:rFonts w:eastAsia="Calibri"/>
          <w:sz w:val="24"/>
          <w:szCs w:val="24"/>
        </w:rPr>
        <w:t>Infor</w:t>
      </w:r>
      <w:r w:rsidRPr="00F4610B">
        <w:rPr>
          <w:rFonts w:eastAsia="Calibri"/>
          <w:spacing w:val="-6"/>
          <w:sz w:val="24"/>
          <w:szCs w:val="24"/>
        </w:rPr>
        <w:t>m</w:t>
      </w:r>
      <w:r w:rsidRPr="00F4610B">
        <w:rPr>
          <w:rFonts w:eastAsia="Calibri"/>
          <w:sz w:val="24"/>
          <w:szCs w:val="24"/>
        </w:rPr>
        <w:t>asi</w:t>
      </w:r>
      <w:r w:rsidRPr="00F4610B">
        <w:rPr>
          <w:rFonts w:eastAsia="Calibri"/>
          <w:w w:val="103"/>
          <w:sz w:val="24"/>
          <w:szCs w:val="24"/>
        </w:rPr>
        <w:t xml:space="preserve">dan </w:t>
      </w:r>
      <w:r w:rsidRPr="00F4610B">
        <w:rPr>
          <w:rFonts w:eastAsia="Calibri"/>
          <w:sz w:val="24"/>
          <w:szCs w:val="24"/>
        </w:rPr>
        <w:t>aspek Kondisi Kerja di masing</w:t>
      </w:r>
      <w:r w:rsidRPr="00F4610B">
        <w:rPr>
          <w:rFonts w:eastAsia="Calibri"/>
          <w:spacing w:val="-4"/>
          <w:sz w:val="24"/>
          <w:szCs w:val="24"/>
        </w:rPr>
        <w:t>-</w:t>
      </w:r>
      <w:r w:rsidRPr="00F4610B">
        <w:rPr>
          <w:rFonts w:eastAsia="Calibri"/>
          <w:sz w:val="24"/>
          <w:szCs w:val="24"/>
        </w:rPr>
        <w:t>masing unit kerja di</w:t>
      </w:r>
      <w:r>
        <w:rPr>
          <w:rFonts w:eastAsia="Calibri"/>
          <w:sz w:val="24"/>
          <w:szCs w:val="24"/>
        </w:rPr>
        <w:t xml:space="preserve"> </w:t>
      </w:r>
      <w:r w:rsidRPr="00F4610B">
        <w:rPr>
          <w:rFonts w:eastAsia="Calibri"/>
          <w:sz w:val="24"/>
          <w:szCs w:val="24"/>
        </w:rPr>
        <w:t>lingk</w:t>
      </w:r>
      <w:r w:rsidRPr="00F4610B">
        <w:rPr>
          <w:rFonts w:eastAsia="Calibri"/>
          <w:spacing w:val="-5"/>
          <w:sz w:val="24"/>
          <w:szCs w:val="24"/>
        </w:rPr>
        <w:t>u</w:t>
      </w:r>
      <w:r w:rsidRPr="00F4610B">
        <w:rPr>
          <w:rFonts w:eastAsia="Calibri"/>
          <w:sz w:val="24"/>
          <w:szCs w:val="24"/>
        </w:rPr>
        <w:t xml:space="preserve">ngan </w:t>
      </w:r>
      <w:r w:rsidRPr="00F4610B">
        <w:rPr>
          <w:rFonts w:eastAsia="Calibri"/>
          <w:w w:val="103"/>
          <w:sz w:val="24"/>
          <w:szCs w:val="24"/>
        </w:rPr>
        <w:t>UMN Al Washliyah</w:t>
      </w:r>
      <w:r>
        <w:rPr>
          <w:rFonts w:eastAsia="Calibri"/>
          <w:w w:val="103"/>
          <w:sz w:val="24"/>
          <w:szCs w:val="24"/>
        </w:rPr>
        <w:t xml:space="preserve"> </w:t>
      </w:r>
      <w:r w:rsidRPr="00F4610B">
        <w:rPr>
          <w:rFonts w:eastAsia="Calibri"/>
          <w:sz w:val="24"/>
          <w:szCs w:val="24"/>
        </w:rPr>
        <w:t>dapat</w:t>
      </w:r>
      <w:r>
        <w:rPr>
          <w:rFonts w:eastAsia="Calibri"/>
          <w:sz w:val="24"/>
          <w:szCs w:val="24"/>
        </w:rPr>
        <w:t xml:space="preserve"> di</w:t>
      </w:r>
      <w:r w:rsidRPr="00F4610B">
        <w:rPr>
          <w:rFonts w:eastAsia="Calibri"/>
          <w:sz w:val="24"/>
          <w:szCs w:val="24"/>
        </w:rPr>
        <w:t>sajikan</w:t>
      </w:r>
      <w:r>
        <w:rPr>
          <w:rFonts w:eastAsia="Calibri"/>
          <w:sz w:val="24"/>
          <w:szCs w:val="24"/>
        </w:rPr>
        <w:t xml:space="preserve"> </w:t>
      </w:r>
      <w:r w:rsidRPr="00F4610B">
        <w:rPr>
          <w:rFonts w:eastAsia="Calibri"/>
          <w:spacing w:val="-5"/>
          <w:sz w:val="24"/>
          <w:szCs w:val="24"/>
        </w:rPr>
        <w:t>d</w:t>
      </w:r>
      <w:r w:rsidRPr="00F4610B">
        <w:rPr>
          <w:rFonts w:eastAsia="Calibri"/>
          <w:sz w:val="24"/>
          <w:szCs w:val="24"/>
        </w:rPr>
        <w:t>alam</w:t>
      </w:r>
      <w:r>
        <w:rPr>
          <w:rFonts w:eastAsia="Calibri"/>
          <w:sz w:val="24"/>
          <w:szCs w:val="24"/>
        </w:rPr>
        <w:t xml:space="preserve"> </w:t>
      </w:r>
      <w:r w:rsidRPr="00F4610B">
        <w:rPr>
          <w:rFonts w:eastAsia="Calibri"/>
          <w:sz w:val="24"/>
          <w:szCs w:val="24"/>
        </w:rPr>
        <w:t>bentuk</w:t>
      </w:r>
      <w:r>
        <w:rPr>
          <w:rFonts w:eastAsia="Calibri"/>
          <w:sz w:val="24"/>
          <w:szCs w:val="24"/>
        </w:rPr>
        <w:t xml:space="preserve"> </w:t>
      </w:r>
      <w:r w:rsidRPr="00F4610B">
        <w:rPr>
          <w:rFonts w:eastAsia="Calibri"/>
          <w:sz w:val="24"/>
          <w:szCs w:val="24"/>
        </w:rPr>
        <w:t>grafik</w:t>
      </w:r>
      <w:r>
        <w:rPr>
          <w:rFonts w:eastAsia="Calibri"/>
          <w:sz w:val="24"/>
          <w:szCs w:val="24"/>
        </w:rPr>
        <w:t xml:space="preserve"> </w:t>
      </w:r>
      <w:r w:rsidRPr="00F4610B">
        <w:rPr>
          <w:rFonts w:eastAsia="Calibri"/>
          <w:sz w:val="24"/>
          <w:szCs w:val="24"/>
        </w:rPr>
        <w:t>sebagai</w:t>
      </w:r>
      <w:r>
        <w:rPr>
          <w:rFonts w:eastAsia="Calibri"/>
          <w:sz w:val="24"/>
          <w:szCs w:val="24"/>
        </w:rPr>
        <w:t xml:space="preserve"> </w:t>
      </w:r>
      <w:r w:rsidRPr="00F4610B">
        <w:rPr>
          <w:rFonts w:eastAsia="Calibri"/>
          <w:sz w:val="24"/>
          <w:szCs w:val="24"/>
        </w:rPr>
        <w:t>berikut</w:t>
      </w:r>
      <w:r w:rsidRPr="00F4610B">
        <w:rPr>
          <w:rFonts w:eastAsia="Calibri"/>
          <w:w w:val="104"/>
          <w:sz w:val="24"/>
          <w:szCs w:val="24"/>
        </w:rPr>
        <w:t>:</w:t>
      </w:r>
    </w:p>
    <w:p w:rsidR="00AB7ED9" w:rsidRDefault="00AB7ED9">
      <w:pPr>
        <w:spacing w:line="200" w:lineRule="exact"/>
      </w:pPr>
    </w:p>
    <w:p w:rsidR="00AB7ED9" w:rsidRDefault="00AB7ED9">
      <w:pPr>
        <w:spacing w:before="9" w:line="260" w:lineRule="exact"/>
        <w:rPr>
          <w:sz w:val="26"/>
          <w:szCs w:val="26"/>
        </w:rPr>
        <w:sectPr w:rsidR="00AB7ED9">
          <w:headerReference w:type="default" r:id="rId14"/>
          <w:footerReference w:type="default" r:id="rId15"/>
          <w:pgSz w:w="12240" w:h="15840"/>
          <w:pgMar w:top="1380" w:right="1720" w:bottom="280" w:left="1720" w:header="939" w:footer="951" w:gutter="0"/>
          <w:cols w:space="720"/>
        </w:sectPr>
      </w:pPr>
    </w:p>
    <w:p w:rsidR="00AB7ED9" w:rsidRDefault="005B278C">
      <w:pPr>
        <w:spacing w:before="34"/>
        <w:ind w:right="2"/>
        <w:jc w:val="right"/>
        <w:rPr>
          <w:rFonts w:ascii="Calibri" w:eastAsia="Calibri" w:hAnsi="Calibri" w:cs="Calibri"/>
          <w:sz w:val="18"/>
          <w:szCs w:val="18"/>
        </w:rPr>
      </w:pPr>
      <w:r>
        <w:rPr>
          <w:rFonts w:ascii="Calibri" w:eastAsia="Calibri" w:hAnsi="Calibri" w:cs="Calibri"/>
          <w:w w:val="104"/>
          <w:sz w:val="18"/>
          <w:szCs w:val="18"/>
        </w:rPr>
        <w:lastRenderedPageBreak/>
        <w:t>4.5</w:t>
      </w:r>
    </w:p>
    <w:p w:rsidR="00AB7ED9" w:rsidRDefault="005B278C">
      <w:pPr>
        <w:spacing w:before="25"/>
        <w:jc w:val="right"/>
        <w:rPr>
          <w:rFonts w:ascii="Calibri" w:eastAsia="Calibri" w:hAnsi="Calibri" w:cs="Calibri"/>
          <w:sz w:val="18"/>
          <w:szCs w:val="18"/>
        </w:rPr>
      </w:pPr>
      <w:r>
        <w:rPr>
          <w:rFonts w:ascii="Calibri" w:eastAsia="Calibri" w:hAnsi="Calibri" w:cs="Calibri"/>
          <w:w w:val="104"/>
          <w:sz w:val="18"/>
          <w:szCs w:val="18"/>
        </w:rPr>
        <w:t>4</w:t>
      </w:r>
    </w:p>
    <w:p w:rsidR="00AB7ED9" w:rsidRDefault="005B278C">
      <w:pPr>
        <w:spacing w:before="27"/>
        <w:ind w:right="2"/>
        <w:jc w:val="right"/>
        <w:rPr>
          <w:rFonts w:ascii="Calibri" w:eastAsia="Calibri" w:hAnsi="Calibri" w:cs="Calibri"/>
          <w:sz w:val="18"/>
          <w:szCs w:val="18"/>
        </w:rPr>
      </w:pPr>
      <w:r>
        <w:rPr>
          <w:rFonts w:ascii="Calibri" w:eastAsia="Calibri" w:hAnsi="Calibri" w:cs="Calibri"/>
          <w:w w:val="104"/>
          <w:sz w:val="18"/>
          <w:szCs w:val="18"/>
        </w:rPr>
        <w:t>3.5</w:t>
      </w:r>
    </w:p>
    <w:p w:rsidR="00AB7ED9" w:rsidRDefault="005B278C">
      <w:pPr>
        <w:spacing w:before="25"/>
        <w:jc w:val="right"/>
        <w:rPr>
          <w:rFonts w:ascii="Calibri" w:eastAsia="Calibri" w:hAnsi="Calibri" w:cs="Calibri"/>
          <w:sz w:val="18"/>
          <w:szCs w:val="18"/>
        </w:rPr>
      </w:pPr>
      <w:r>
        <w:rPr>
          <w:rFonts w:ascii="Calibri" w:eastAsia="Calibri" w:hAnsi="Calibri" w:cs="Calibri"/>
          <w:w w:val="104"/>
          <w:sz w:val="18"/>
          <w:szCs w:val="18"/>
        </w:rPr>
        <w:t>3</w:t>
      </w:r>
    </w:p>
    <w:p w:rsidR="00AB7ED9" w:rsidRDefault="005B278C">
      <w:pPr>
        <w:spacing w:before="25"/>
        <w:ind w:right="2"/>
        <w:jc w:val="right"/>
        <w:rPr>
          <w:rFonts w:ascii="Calibri" w:eastAsia="Calibri" w:hAnsi="Calibri" w:cs="Calibri"/>
          <w:sz w:val="18"/>
          <w:szCs w:val="18"/>
        </w:rPr>
      </w:pPr>
      <w:r>
        <w:rPr>
          <w:rFonts w:ascii="Calibri" w:eastAsia="Calibri" w:hAnsi="Calibri" w:cs="Calibri"/>
          <w:w w:val="104"/>
          <w:sz w:val="18"/>
          <w:szCs w:val="18"/>
        </w:rPr>
        <w:t>2.5</w:t>
      </w:r>
    </w:p>
    <w:p w:rsidR="00AB7ED9" w:rsidRDefault="005B278C">
      <w:pPr>
        <w:spacing w:before="25"/>
        <w:jc w:val="right"/>
        <w:rPr>
          <w:rFonts w:ascii="Calibri" w:eastAsia="Calibri" w:hAnsi="Calibri" w:cs="Calibri"/>
          <w:sz w:val="18"/>
          <w:szCs w:val="18"/>
        </w:rPr>
      </w:pPr>
      <w:r>
        <w:rPr>
          <w:rFonts w:ascii="Calibri" w:eastAsia="Calibri" w:hAnsi="Calibri" w:cs="Calibri"/>
          <w:w w:val="104"/>
          <w:sz w:val="18"/>
          <w:szCs w:val="18"/>
        </w:rPr>
        <w:t>2</w:t>
      </w:r>
    </w:p>
    <w:p w:rsidR="00AB7ED9" w:rsidRDefault="005B278C">
      <w:pPr>
        <w:spacing w:before="25"/>
        <w:ind w:right="2"/>
        <w:jc w:val="right"/>
        <w:rPr>
          <w:rFonts w:ascii="Calibri" w:eastAsia="Calibri" w:hAnsi="Calibri" w:cs="Calibri"/>
          <w:sz w:val="18"/>
          <w:szCs w:val="18"/>
        </w:rPr>
      </w:pPr>
      <w:r>
        <w:rPr>
          <w:rFonts w:ascii="Calibri" w:eastAsia="Calibri" w:hAnsi="Calibri" w:cs="Calibri"/>
          <w:w w:val="104"/>
          <w:sz w:val="18"/>
          <w:szCs w:val="18"/>
        </w:rPr>
        <w:t>1.5</w:t>
      </w:r>
    </w:p>
    <w:p w:rsidR="00AB7ED9" w:rsidRDefault="005B278C">
      <w:pPr>
        <w:spacing w:before="25"/>
        <w:jc w:val="right"/>
        <w:rPr>
          <w:rFonts w:ascii="Calibri" w:eastAsia="Calibri" w:hAnsi="Calibri" w:cs="Calibri"/>
          <w:sz w:val="18"/>
          <w:szCs w:val="18"/>
        </w:rPr>
      </w:pPr>
      <w:r>
        <w:rPr>
          <w:rFonts w:ascii="Calibri" w:eastAsia="Calibri" w:hAnsi="Calibri" w:cs="Calibri"/>
          <w:w w:val="104"/>
          <w:sz w:val="18"/>
          <w:szCs w:val="18"/>
        </w:rPr>
        <w:t>1</w:t>
      </w:r>
    </w:p>
    <w:p w:rsidR="00AB7ED9" w:rsidRDefault="005B278C">
      <w:pPr>
        <w:spacing w:before="27"/>
        <w:ind w:right="2"/>
        <w:jc w:val="right"/>
        <w:rPr>
          <w:rFonts w:ascii="Calibri" w:eastAsia="Calibri" w:hAnsi="Calibri" w:cs="Calibri"/>
          <w:sz w:val="18"/>
          <w:szCs w:val="18"/>
        </w:rPr>
      </w:pPr>
      <w:r>
        <w:rPr>
          <w:rFonts w:ascii="Calibri" w:eastAsia="Calibri" w:hAnsi="Calibri" w:cs="Calibri"/>
          <w:w w:val="104"/>
          <w:sz w:val="18"/>
          <w:szCs w:val="18"/>
        </w:rPr>
        <w:t>0.5</w:t>
      </w:r>
    </w:p>
    <w:p w:rsidR="00AB7ED9" w:rsidRDefault="005B278C">
      <w:pPr>
        <w:spacing w:before="25"/>
        <w:jc w:val="right"/>
        <w:rPr>
          <w:rFonts w:ascii="Calibri" w:eastAsia="Calibri" w:hAnsi="Calibri" w:cs="Calibri"/>
          <w:sz w:val="18"/>
          <w:szCs w:val="18"/>
        </w:rPr>
      </w:pPr>
      <w:r>
        <w:rPr>
          <w:rFonts w:ascii="Calibri" w:eastAsia="Calibri" w:hAnsi="Calibri" w:cs="Calibri"/>
          <w:w w:val="104"/>
          <w:sz w:val="18"/>
          <w:szCs w:val="18"/>
        </w:rPr>
        <w:t>0</w:t>
      </w:r>
    </w:p>
    <w:p w:rsidR="00AB7ED9" w:rsidRDefault="005B278C">
      <w:pPr>
        <w:spacing w:line="200" w:lineRule="exact"/>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before="7" w:line="280" w:lineRule="exact"/>
        <w:rPr>
          <w:sz w:val="28"/>
          <w:szCs w:val="28"/>
        </w:rPr>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1.</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Rata-Rata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Tiap</w:t>
      </w:r>
      <w:r w:rsidR="00080C23">
        <w:rPr>
          <w:rFonts w:ascii="Calibri" w:eastAsia="Calibri" w:hAnsi="Calibri" w:cs="Calibri"/>
          <w:sz w:val="18"/>
          <w:szCs w:val="18"/>
        </w:rPr>
        <w:t xml:space="preserve"> </w:t>
      </w:r>
      <w:r>
        <w:rPr>
          <w:rFonts w:ascii="Calibri" w:eastAsia="Calibri" w:hAnsi="Calibri" w:cs="Calibri"/>
          <w:sz w:val="18"/>
          <w:szCs w:val="18"/>
        </w:rPr>
        <w:t>Aspek</w:t>
      </w:r>
      <w:r w:rsidR="00080C23">
        <w:rPr>
          <w:rFonts w:ascii="Calibri" w:eastAsia="Calibri" w:hAnsi="Calibri" w:cs="Calibri"/>
          <w:sz w:val="18"/>
          <w:szCs w:val="18"/>
        </w:rPr>
        <w:t xml:space="preserve"> </w:t>
      </w:r>
      <w:r>
        <w:rPr>
          <w:rFonts w:ascii="Calibri" w:eastAsia="Calibri" w:hAnsi="Calibri" w:cs="Calibri"/>
          <w:w w:val="104"/>
          <w:sz w:val="18"/>
          <w:szCs w:val="18"/>
        </w:rPr>
        <w:t>Kepu</w:t>
      </w:r>
      <w:r>
        <w:rPr>
          <w:rFonts w:ascii="Calibri" w:eastAsia="Calibri" w:hAnsi="Calibri" w:cs="Calibri"/>
          <w:spacing w:val="4"/>
          <w:w w:val="104"/>
          <w:sz w:val="18"/>
          <w:szCs w:val="18"/>
        </w:rPr>
        <w:t>a</w:t>
      </w:r>
      <w:r>
        <w:rPr>
          <w:rFonts w:ascii="Calibri" w:eastAsia="Calibri" w:hAnsi="Calibri" w:cs="Calibri"/>
          <w:w w:val="103"/>
          <w:sz w:val="18"/>
          <w:szCs w:val="18"/>
        </w:rPr>
        <w:t>san</w:t>
      </w:r>
    </w:p>
    <w:p w:rsidR="00AB7ED9" w:rsidRDefault="00587DED">
      <w:pPr>
        <w:spacing w:before="8" w:line="200" w:lineRule="exact"/>
        <w:ind w:left="1142" w:right="1138"/>
        <w:jc w:val="center"/>
        <w:rPr>
          <w:rFonts w:ascii="Calibri" w:eastAsia="Calibri" w:hAnsi="Calibri" w:cs="Calibri"/>
          <w:sz w:val="18"/>
          <w:szCs w:val="18"/>
        </w:rPr>
      </w:pPr>
      <w:r w:rsidRPr="00587DED">
        <w:pict>
          <v:group id="_x0000_s1816" style="position:absolute;left:0;text-align:left;margin-left:133.2pt;margin-top:-138.55pt;width:322.5pt;height:157.1pt;z-index:-3012;mso-position-horizontal-relative:page" coordorigin="2664,-2771" coordsize="6450,3142">
            <v:shape id="_x0000_s1859" style="position:absolute;left:6722;top:-592;width:458;height:0" coordorigin="6722,-592" coordsize="458,0" path="m6722,-592r459,e" filled="f" strokecolor="#868686" strokeweight=".7pt">
              <v:path arrowok="t"/>
            </v:shape>
            <v:shape id="_x0000_s1858" style="position:absolute;left:3214;top:-592;width:458;height:0" coordorigin="3214,-592" coordsize="458,0" path="m3214,-592r458,e" filled="f" strokecolor="#868686" strokeweight=".7pt">
              <v:path arrowok="t"/>
            </v:shape>
            <v:shape id="_x0000_s1857" style="position:absolute;left:3214;top:-838;width:458;height:0" coordorigin="3214,-838" coordsize="458,0" path="m3214,-838r458,e" filled="f" strokecolor="#868686" strokeweight=".82pt">
              <v:path arrowok="t"/>
            </v:shape>
            <v:shape id="_x0000_s1856" style="position:absolute;left:3214;top:-1082;width:458;height:0" coordorigin="3214,-1082" coordsize="458,0" path="m3214,-1082r458,e" filled="f" strokecolor="#868686" strokeweight=".7pt">
              <v:path arrowok="t"/>
            </v:shape>
            <v:shape id="_x0000_s1855" style="position:absolute;left:3214;top:-1328;width:458;height:0" coordorigin="3214,-1328" coordsize="458,0" path="m3214,-1328r458,e" filled="f" strokecolor="#868686" strokeweight=".82pt">
              <v:path arrowok="t"/>
            </v:shape>
            <v:shape id="_x0000_s1854" style="position:absolute;left:3214;top:-1574;width:458;height:0" coordorigin="3214,-1574" coordsize="458,0" path="m3214,-1574r458,e" filled="f" strokecolor="#868686" strokeweight=".7pt">
              <v:path arrowok="t"/>
            </v:shape>
            <v:shape id="_x0000_s1853" style="position:absolute;left:3214;top:-1817;width:458;height:0" coordorigin="3214,-1817" coordsize="458,0" path="m3214,-1817r458,e" filled="f" strokecolor="#868686" strokeweight=".82pt">
              <v:path arrowok="t"/>
            </v:shape>
            <v:shape id="_x0000_s1852" style="position:absolute;left:4282;top:-2063;width:612;height:0" coordorigin="4282,-2063" coordsize="612,0" path="m4282,-2063r612,e" filled="f" strokecolor="#868686" strokeweight=".7pt">
              <v:path arrowok="t"/>
            </v:shape>
            <v:shape id="_x0000_s1851" style="position:absolute;left:3214;top:-2063;width:458;height:0" coordorigin="3214,-2063" coordsize="458,0" path="m3214,-2063r458,e" filled="f" strokecolor="#868686" strokeweight=".7pt">
              <v:path arrowok="t"/>
            </v:shape>
            <v:shape id="_x0000_s1850" style="position:absolute;left:3672;top:-2209;width:610;height:1862" coordorigin="3672,-2209" coordsize="610,1862" path="m3672,-2209r,1863l4282,-346r,-1863l3672,-2209xe" fillcolor="#4e81bd" stroked="f">
              <v:path arrowok="t"/>
            </v:shape>
            <v:shape id="_x0000_s1849" style="position:absolute;left:4282;top:-1916;width:612;height:1570" coordorigin="4282,-1916" coordsize="612,1570" path="m4282,-1916r,1570l4894,-346r,-1570l4282,-1916xe" fillcolor="#bf4f4d" stroked="f">
              <v:path arrowok="t"/>
            </v:shape>
            <v:shape id="_x0000_s1848" style="position:absolute;left:4894;top:-2113;width:607;height:1766" coordorigin="4894,-2113" coordsize="607,1766" path="m4894,-2113r,1767l5501,-346r,-1767l4894,-2113xe" fillcolor="#9aba58" stroked="f">
              <v:path arrowok="t"/>
            </v:shape>
            <v:shape id="_x0000_s1847" style="position:absolute;left:5501;top:-2209;width:612;height:1862" coordorigin="5501,-2209" coordsize="612,1862" path="m5501,-2209r,1863l6113,-346r,-1863l5501,-2209xe" fillcolor="#8064a2" stroked="f">
              <v:path arrowok="t"/>
            </v:shape>
            <v:shape id="_x0000_s1846" style="position:absolute;left:6722;top:-838;width:458;height:0" coordorigin="6722,-838" coordsize="458,0" path="m6722,-838r459,e" filled="f" strokecolor="#868686" strokeweight=".82pt">
              <v:path arrowok="t"/>
            </v:shape>
            <v:shape id="_x0000_s1845" style="position:absolute;left:6722;top:-1082;width:458;height:0" coordorigin="6722,-1082" coordsize="458,0" path="m6722,-1082r459,e" filled="f" strokecolor="#868686" strokeweight=".7pt">
              <v:path arrowok="t"/>
            </v:shape>
            <v:shape id="_x0000_s1844" style="position:absolute;left:6722;top:-1328;width:458;height:0" coordorigin="6722,-1328" coordsize="458,0" path="m6722,-1328r459,e" filled="f" strokecolor="#868686" strokeweight=".82pt">
              <v:path arrowok="t"/>
            </v:shape>
            <v:shape id="_x0000_s1843" style="position:absolute;left:6722;top:-1574;width:458;height:0" coordorigin="6722,-1574" coordsize="458,0" path="m6722,-1574r459,e" filled="f" strokecolor="#868686" strokeweight=".7pt">
              <v:path arrowok="t"/>
            </v:shape>
            <v:shape id="_x0000_s1842" style="position:absolute;left:6722;top:-1817;width:458;height:0" coordorigin="6722,-1817" coordsize="458,0" path="m6722,-1817r459,e" filled="f" strokecolor="#868686" strokeweight=".82pt">
              <v:path arrowok="t"/>
            </v:shape>
            <v:shape id="_x0000_s1841" style="position:absolute;left:6722;top:-2063;width:458;height:0" coordorigin="6722,-2063" coordsize="458,0" path="m6722,-2063r459,e" filled="f" strokecolor="#868686" strokeweight=".7pt">
              <v:path arrowok="t"/>
            </v:shape>
            <v:shape id="_x0000_s1840" style="position:absolute;left:3214;top:-2309;width:3967;height:0" coordorigin="3214,-2309" coordsize="3967,0" path="m3214,-2309r3967,e" filled="f" strokecolor="#868686" strokeweight=".82pt">
              <v:path arrowok="t"/>
            </v:shape>
            <v:shape id="_x0000_s1839" style="position:absolute;left:6113;top:-2309;width:610;height:1963" coordorigin="6113,-2309" coordsize="610,1963" path="m6113,-2309r,1963l6722,-346r,-1963l6113,-2309xe" fillcolor="#4aabc6" stroked="f">
              <v:path arrowok="t"/>
            </v:shape>
            <v:shape id="_x0000_s1838" style="position:absolute;left:3214;top:-2552;width:3967;height:0" coordorigin="3214,-2552" coordsize="3967,0" path="m3214,-2552r3967,e" filled="f" strokecolor="#868686" strokeweight=".82pt">
              <v:path arrowok="t"/>
            </v:shape>
            <v:shape id="_x0000_s1837" style="position:absolute;left:3214;top:-2552;width:0;height:2242" coordorigin="3214,-2552" coordsize="0,2242" path="m3214,-2552r,2242e" filled="f" strokecolor="#868686" strokeweight=".82pt">
              <v:path arrowok="t"/>
            </v:shape>
            <v:shape id="_x0000_s1836" style="position:absolute;left:3156;top:-346;width:58;height:0" coordorigin="3156,-346" coordsize="58,0" path="m3156,-346r58,e" filled="f" strokecolor="#868686" strokeweight=".82pt">
              <v:path arrowok="t"/>
            </v:shape>
            <v:shape id="_x0000_s1835" style="position:absolute;left:3156;top:-592;width:58;height:0" coordorigin="3156,-592" coordsize="58,0" path="m3156,-592r58,e" filled="f" strokecolor="#868686" strokeweight=".7pt">
              <v:path arrowok="t"/>
            </v:shape>
            <v:shape id="_x0000_s1834" style="position:absolute;left:3156;top:-838;width:58;height:0" coordorigin="3156,-838" coordsize="58,0" path="m3156,-838r58,e" filled="f" strokecolor="#868686" strokeweight=".82pt">
              <v:path arrowok="t"/>
            </v:shape>
            <v:shape id="_x0000_s1833" style="position:absolute;left:3156;top:-1082;width:58;height:0" coordorigin="3156,-1082" coordsize="58,0" path="m3156,-1082r58,e" filled="f" strokecolor="#868686" strokeweight=".7pt">
              <v:path arrowok="t"/>
            </v:shape>
            <v:shape id="_x0000_s1832" style="position:absolute;left:3156;top:-1328;width:58;height:0" coordorigin="3156,-1328" coordsize="58,0" path="m3156,-1328r58,e" filled="f" strokecolor="#868686" strokeweight=".82pt">
              <v:path arrowok="t"/>
            </v:shape>
            <v:shape id="_x0000_s1831" style="position:absolute;left:3156;top:-1574;width:58;height:0" coordorigin="3156,-1574" coordsize="58,0" path="m3156,-1574r58,e" filled="f" strokecolor="#868686" strokeweight=".7pt">
              <v:path arrowok="t"/>
            </v:shape>
            <v:shape id="_x0000_s1830" style="position:absolute;left:3156;top:-1817;width:58;height:0" coordorigin="3156,-1817" coordsize="58,0" path="m3156,-1817r58,e" filled="f" strokecolor="#868686" strokeweight=".82pt">
              <v:path arrowok="t"/>
            </v:shape>
            <v:shape id="_x0000_s1829" style="position:absolute;left:3156;top:-2063;width:58;height:0" coordorigin="3156,-2063" coordsize="58,0" path="m3156,-2063r58,e" filled="f" strokecolor="#868686" strokeweight=".7pt">
              <v:path arrowok="t"/>
            </v:shape>
            <v:shape id="_x0000_s1828" style="position:absolute;left:3156;top:-2309;width:58;height:0" coordorigin="3156,-2309" coordsize="58,0" path="m3156,-2309r58,e" filled="f" strokecolor="#868686" strokeweight=".82pt">
              <v:path arrowok="t"/>
            </v:shape>
            <v:shape id="_x0000_s1827" style="position:absolute;left:3156;top:-2552;width:58;height:0" coordorigin="3156,-2552" coordsize="58,0" path="m3156,-2552r58,e" filled="f" strokecolor="#868686" strokeweight=".82pt">
              <v:path arrowok="t"/>
            </v:shape>
            <v:shape id="_x0000_s1826" style="position:absolute;left:3214;top:-346;width:3967;height:0" coordorigin="3214,-346" coordsize="3967,0" path="m3214,-346r3967,e" filled="f" strokecolor="#868686" strokeweight=".82pt">
              <v:path arrowok="t"/>
            </v:shape>
            <v:shape id="_x0000_s1825" style="position:absolute;left:7174;top:-317;width:12;height:0" coordorigin="7174,-317" coordsize="12,0" path="m7174,-317r12,e" filled="f" strokecolor="#868686" strokeweight="2.98pt">
              <v:path arrowok="t"/>
            </v:shape>
            <v:shape id="_x0000_s1824" style="position:absolute;left:7481;top:-1937;width:106;height:106" coordorigin="7481,-1937" coordsize="106,106" path="m7481,-1937r,105l7586,-1832r,-105l7481,-1937xe" fillcolor="#4e81bd" stroked="f">
              <v:path arrowok="t"/>
            </v:shape>
            <v:shape id="_x0000_s1823" style="position:absolute;left:7481;top:-1597;width:106;height:106" coordorigin="7481,-1597" coordsize="106,106" path="m7481,-1597r,106l7586,-1491r,-106l7481,-1597xe" fillcolor="#bf4f4d" stroked="f">
              <v:path arrowok="t"/>
            </v:shape>
            <v:shape id="_x0000_s1822" style="position:absolute;left:7481;top:-1256;width:106;height:106" coordorigin="7481,-1256" coordsize="106,106" path="m7481,-1256r,106l7586,-1150r,-106l7481,-1256xe" fillcolor="#9aba58" stroked="f">
              <v:path arrowok="t"/>
            </v:shape>
            <v:shape id="_x0000_s1821" style="position:absolute;left:7481;top:-917;width:106;height:106" coordorigin="7481,-917" coordsize="106,106" path="m7481,-917r,105l7586,-812r,-105l7481,-917xe" fillcolor="#8064a2" stroked="f">
              <v:path arrowok="t"/>
            </v:shape>
            <v:shape id="_x0000_s1820" style="position:absolute;left:7481;top:-577;width:106;height:106" coordorigin="7481,-577" coordsize="106,106" path="m7481,-577r,106l7586,-471r,-106l7481,-577xe" fillcolor="#4aabc6" stroked="f">
              <v:path arrowok="t"/>
            </v:shape>
            <v:shape id="_x0000_s1819" style="position:absolute;left:2678;top:-2770;width:6418;height:3118" coordorigin="2678,-2770" coordsize="6418,3118" path="m2683,-2761r-5,l2678,-2756r5,-5xe" fillcolor="#868686" stroked="f">
              <v:path arrowok="t"/>
            </v:shape>
            <v:shape id="_x0000_s1818" style="position:absolute;left:2674;top:-2770;width:6430;height:3132" coordorigin="2674,-2770" coordsize="6430,3132" path="m2686,355r,-3111l9096,-2756r5,3115l9103,355r,-3116l2683,-2761r-5,5l2678,-2761r-4,l2674,359r4,3l9096,362,2686,355xe" fillcolor="#868686" stroked="f">
              <v:path arrowok="t"/>
            </v:shape>
            <v:shape id="_x0000_s1817" style="position:absolute;left:2686;top:-2756;width:6410;height:3118" coordorigin="2686,-2756" coordsize="6410,3118" path="m9096,-2756r-7,l9089,347r-6403,l2686,355r6410,7l9089,355r7,-8l9096,-2756xe" fillcolor="#868686" stroked="f">
              <v:path arrowok="t"/>
            </v:shape>
            <w10:wrap anchorx="page"/>
          </v:group>
        </w:pict>
      </w:r>
      <w:r w:rsidR="005B278C">
        <w:rPr>
          <w:rFonts w:ascii="Calibri" w:eastAsia="Calibri" w:hAnsi="Calibri" w:cs="Calibri"/>
          <w:sz w:val="18"/>
          <w:szCs w:val="18"/>
        </w:rPr>
        <w:t>Di</w:t>
      </w:r>
      <w:r w:rsidR="00080C23">
        <w:rPr>
          <w:rFonts w:ascii="Calibri" w:eastAsia="Calibri" w:hAnsi="Calibri" w:cs="Calibri"/>
          <w:sz w:val="18"/>
          <w:szCs w:val="18"/>
        </w:rPr>
        <w:t xml:space="preserve"> </w:t>
      </w:r>
      <w:r w:rsidR="005B278C">
        <w:rPr>
          <w:rFonts w:ascii="Calibri" w:eastAsia="Calibri" w:hAnsi="Calibri" w:cs="Calibri"/>
          <w:sz w:val="18"/>
          <w:szCs w:val="18"/>
        </w:rPr>
        <w:t>Fakultas</w:t>
      </w:r>
      <w:r w:rsidR="00080C23">
        <w:rPr>
          <w:rFonts w:ascii="Calibri" w:eastAsia="Calibri" w:hAnsi="Calibri" w:cs="Calibri"/>
          <w:sz w:val="18"/>
          <w:szCs w:val="18"/>
        </w:rPr>
        <w:t xml:space="preserve"> </w:t>
      </w:r>
      <w:r w:rsidR="005B278C">
        <w:rPr>
          <w:rFonts w:ascii="Calibri" w:eastAsia="Calibri" w:hAnsi="Calibri" w:cs="Calibri"/>
          <w:w w:val="104"/>
          <w:sz w:val="18"/>
          <w:szCs w:val="18"/>
        </w:rPr>
        <w:t>Eko</w:t>
      </w:r>
      <w:r w:rsidR="005B278C">
        <w:rPr>
          <w:rFonts w:ascii="Calibri" w:eastAsia="Calibri" w:hAnsi="Calibri" w:cs="Calibri"/>
          <w:spacing w:val="4"/>
          <w:w w:val="104"/>
          <w:sz w:val="18"/>
          <w:szCs w:val="18"/>
        </w:rPr>
        <w:t>n</w:t>
      </w:r>
      <w:r w:rsidR="005B278C">
        <w:rPr>
          <w:rFonts w:ascii="Calibri" w:eastAsia="Calibri" w:hAnsi="Calibri" w:cs="Calibri"/>
          <w:w w:val="104"/>
          <w:sz w:val="18"/>
          <w:szCs w:val="18"/>
        </w:rPr>
        <w:t>omi</w:t>
      </w:r>
    </w:p>
    <w:p w:rsidR="00AB7ED9" w:rsidRDefault="005B278C">
      <w:pPr>
        <w:spacing w:before="4" w:line="100" w:lineRule="exact"/>
        <w:rPr>
          <w:sz w:val="10"/>
          <w:szCs w:val="10"/>
        </w:rPr>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5B278C">
      <w:pPr>
        <w:spacing w:line="371" w:lineRule="auto"/>
        <w:ind w:right="1588"/>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320" w:space="212"/>
            <w:col w:w="3888" w:space="488"/>
            <w:col w:w="2892"/>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before="15" w:line="200" w:lineRule="exact"/>
      </w:pPr>
    </w:p>
    <w:p w:rsidR="00AB7ED9" w:rsidRDefault="005B278C">
      <w:pPr>
        <w:spacing w:before="34" w:line="200" w:lineRule="exact"/>
        <w:ind w:left="1081"/>
        <w:rPr>
          <w:rFonts w:ascii="Calibri" w:eastAsia="Calibri" w:hAnsi="Calibri" w:cs="Calibri"/>
          <w:sz w:val="18"/>
          <w:szCs w:val="18"/>
        </w:rPr>
      </w:pPr>
      <w:r>
        <w:rPr>
          <w:rFonts w:ascii="Calibri" w:eastAsia="Calibri" w:hAnsi="Calibri" w:cs="Calibri"/>
          <w:w w:val="104"/>
          <w:sz w:val="18"/>
          <w:szCs w:val="18"/>
        </w:rPr>
        <w:t>5</w:t>
      </w:r>
    </w:p>
    <w:p w:rsidR="00AB7ED9" w:rsidRDefault="00AB7ED9">
      <w:pPr>
        <w:spacing w:before="7" w:line="180" w:lineRule="exact"/>
        <w:rPr>
          <w:sz w:val="18"/>
          <w:szCs w:val="18"/>
        </w:rPr>
        <w:sectPr w:rsidR="00AB7ED9">
          <w:type w:val="continuous"/>
          <w:pgSz w:w="12240" w:h="15840"/>
          <w:pgMar w:top="560" w:right="1720" w:bottom="280" w:left="1720" w:header="720" w:footer="720" w:gutter="0"/>
          <w:cols w:space="720"/>
        </w:sectPr>
      </w:pPr>
    </w:p>
    <w:p w:rsidR="00AB7ED9" w:rsidRDefault="005B278C">
      <w:pPr>
        <w:spacing w:before="34"/>
        <w:ind w:left="1081"/>
        <w:rPr>
          <w:rFonts w:ascii="Calibri" w:eastAsia="Calibri" w:hAnsi="Calibri" w:cs="Calibri"/>
          <w:sz w:val="18"/>
          <w:szCs w:val="18"/>
        </w:rPr>
      </w:pPr>
      <w:r>
        <w:rPr>
          <w:rFonts w:ascii="Calibri" w:eastAsia="Calibri" w:hAnsi="Calibri" w:cs="Calibri"/>
          <w:w w:val="104"/>
          <w:sz w:val="18"/>
          <w:szCs w:val="18"/>
        </w:rPr>
        <w:lastRenderedPageBreak/>
        <w:t>4</w:t>
      </w:r>
    </w:p>
    <w:p w:rsidR="00AB7ED9" w:rsidRDefault="00AB7ED9">
      <w:pPr>
        <w:spacing w:before="17" w:line="200" w:lineRule="exact"/>
      </w:pPr>
    </w:p>
    <w:p w:rsidR="00AB7ED9" w:rsidRDefault="005B278C">
      <w:pPr>
        <w:ind w:left="1081"/>
        <w:rPr>
          <w:rFonts w:ascii="Calibri" w:eastAsia="Calibri" w:hAnsi="Calibri" w:cs="Calibri"/>
          <w:sz w:val="18"/>
          <w:szCs w:val="18"/>
        </w:rPr>
      </w:pPr>
      <w:r>
        <w:rPr>
          <w:rFonts w:ascii="Calibri" w:eastAsia="Calibri" w:hAnsi="Calibri" w:cs="Calibri"/>
          <w:w w:val="104"/>
          <w:sz w:val="18"/>
          <w:szCs w:val="18"/>
        </w:rPr>
        <w:t>3</w:t>
      </w:r>
    </w:p>
    <w:p w:rsidR="00AB7ED9" w:rsidRDefault="00AB7ED9">
      <w:pPr>
        <w:spacing w:before="15" w:line="200" w:lineRule="exact"/>
      </w:pPr>
    </w:p>
    <w:p w:rsidR="00AB7ED9" w:rsidRDefault="005B278C">
      <w:pPr>
        <w:ind w:left="1081"/>
        <w:rPr>
          <w:rFonts w:ascii="Calibri" w:eastAsia="Calibri" w:hAnsi="Calibri" w:cs="Calibri"/>
          <w:sz w:val="18"/>
          <w:szCs w:val="18"/>
        </w:rPr>
      </w:pPr>
      <w:r>
        <w:rPr>
          <w:rFonts w:ascii="Calibri" w:eastAsia="Calibri" w:hAnsi="Calibri" w:cs="Calibri"/>
          <w:w w:val="104"/>
          <w:sz w:val="18"/>
          <w:szCs w:val="18"/>
        </w:rPr>
        <w:t>2</w:t>
      </w:r>
    </w:p>
    <w:p w:rsidR="00AB7ED9" w:rsidRDefault="00AB7ED9">
      <w:pPr>
        <w:spacing w:before="17" w:line="200" w:lineRule="exact"/>
      </w:pPr>
    </w:p>
    <w:p w:rsidR="00AB7ED9" w:rsidRDefault="005B278C">
      <w:pPr>
        <w:ind w:left="1081"/>
        <w:rPr>
          <w:rFonts w:ascii="Calibri" w:eastAsia="Calibri" w:hAnsi="Calibri" w:cs="Calibri"/>
          <w:sz w:val="18"/>
          <w:szCs w:val="18"/>
        </w:rPr>
      </w:pPr>
      <w:r>
        <w:rPr>
          <w:rFonts w:ascii="Calibri" w:eastAsia="Calibri" w:hAnsi="Calibri" w:cs="Calibri"/>
          <w:w w:val="104"/>
          <w:sz w:val="18"/>
          <w:szCs w:val="18"/>
        </w:rPr>
        <w:t>1</w:t>
      </w:r>
    </w:p>
    <w:p w:rsidR="00AB7ED9" w:rsidRDefault="00AB7ED9">
      <w:pPr>
        <w:spacing w:before="17" w:line="200" w:lineRule="exact"/>
      </w:pPr>
    </w:p>
    <w:p w:rsidR="00AB7ED9" w:rsidRDefault="005B278C">
      <w:pPr>
        <w:ind w:left="1081"/>
        <w:rPr>
          <w:rFonts w:ascii="Calibri" w:eastAsia="Calibri" w:hAnsi="Calibri" w:cs="Calibri"/>
          <w:sz w:val="18"/>
          <w:szCs w:val="18"/>
        </w:rPr>
      </w:pPr>
      <w:r>
        <w:rPr>
          <w:rFonts w:ascii="Calibri" w:eastAsia="Calibri" w:hAnsi="Calibri" w:cs="Calibri"/>
          <w:w w:val="104"/>
          <w:sz w:val="18"/>
          <w:szCs w:val="18"/>
        </w:rPr>
        <w:t>0</w:t>
      </w:r>
    </w:p>
    <w:p w:rsidR="00AB7ED9" w:rsidRDefault="005B278C">
      <w:pPr>
        <w:spacing w:before="22"/>
        <w:ind w:left="1539"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2.</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w:t>
      </w:r>
      <w:r>
        <w:rPr>
          <w:rFonts w:ascii="Calibri" w:eastAsia="Calibri" w:hAnsi="Calibri" w:cs="Calibri"/>
          <w:spacing w:val="4"/>
          <w:sz w:val="18"/>
          <w:szCs w:val="18"/>
        </w:rPr>
        <w:t>a</w:t>
      </w:r>
      <w:r>
        <w:rPr>
          <w:rFonts w:ascii="Calibri" w:eastAsia="Calibri" w:hAnsi="Calibri" w:cs="Calibri"/>
          <w:sz w:val="18"/>
          <w:szCs w:val="18"/>
        </w:rPr>
        <w:t>ta</w:t>
      </w:r>
      <w:r w:rsidR="00080C23">
        <w:rPr>
          <w:rFonts w:ascii="Calibri" w:eastAsia="Calibri" w:hAnsi="Calibri" w:cs="Calibri"/>
          <w:sz w:val="18"/>
          <w:szCs w:val="18"/>
        </w:rPr>
        <w:t>-</w:t>
      </w:r>
      <w:r>
        <w:rPr>
          <w:rFonts w:ascii="Calibri" w:eastAsia="Calibri" w:hAnsi="Calibri" w:cs="Calibri"/>
          <w:sz w:val="18"/>
          <w:szCs w:val="18"/>
        </w:rPr>
        <w:t>rata</w:t>
      </w:r>
      <w:r w:rsidR="00080C23">
        <w:rPr>
          <w:rFonts w:ascii="Calibri" w:eastAsia="Calibri" w:hAnsi="Calibri" w:cs="Calibri"/>
          <w:sz w:val="18"/>
          <w:szCs w:val="18"/>
        </w:rPr>
        <w:t xml:space="preserve"> </w:t>
      </w:r>
      <w:r>
        <w:rPr>
          <w:rFonts w:ascii="Calibri" w:eastAsia="Calibri" w:hAnsi="Calibri" w:cs="Calibri"/>
          <w:sz w:val="18"/>
          <w:szCs w:val="18"/>
        </w:rPr>
        <w:t>pa</w:t>
      </w:r>
      <w:r>
        <w:rPr>
          <w:rFonts w:ascii="Calibri" w:eastAsia="Calibri" w:hAnsi="Calibri" w:cs="Calibri"/>
          <w:spacing w:val="4"/>
          <w:sz w:val="18"/>
          <w:szCs w:val="18"/>
        </w:rPr>
        <w:t>d</w:t>
      </w:r>
      <w:r>
        <w:rPr>
          <w:rFonts w:ascii="Calibri" w:eastAsia="Calibri" w:hAnsi="Calibri" w:cs="Calibri"/>
          <w:sz w:val="18"/>
          <w:szCs w:val="18"/>
        </w:rPr>
        <w:t>a</w:t>
      </w:r>
      <w:r w:rsidR="00080C23">
        <w:rPr>
          <w:rFonts w:ascii="Calibri" w:eastAsia="Calibri" w:hAnsi="Calibri" w:cs="Calibri"/>
          <w:sz w:val="18"/>
          <w:szCs w:val="18"/>
        </w:rPr>
        <w:t xml:space="preserve"> </w:t>
      </w:r>
      <w:r>
        <w:rPr>
          <w:rFonts w:ascii="Calibri" w:eastAsia="Calibri" w:hAnsi="Calibri" w:cs="Calibri"/>
          <w:sz w:val="18"/>
          <w:szCs w:val="18"/>
        </w:rPr>
        <w:t>Aspek</w:t>
      </w:r>
      <w:r w:rsidR="00080C23">
        <w:rPr>
          <w:rFonts w:ascii="Calibri" w:eastAsia="Calibri" w:hAnsi="Calibri" w:cs="Calibri"/>
          <w:sz w:val="18"/>
          <w:szCs w:val="18"/>
        </w:rPr>
        <w:t xml:space="preserve"> </w:t>
      </w:r>
      <w:r>
        <w:rPr>
          <w:rFonts w:ascii="Calibri" w:eastAsia="Calibri" w:hAnsi="Calibri" w:cs="Calibri"/>
          <w:sz w:val="18"/>
          <w:szCs w:val="18"/>
        </w:rPr>
        <w:t>Kepuasan</w:t>
      </w:r>
      <w:r w:rsidR="00080C23">
        <w:rPr>
          <w:rFonts w:ascii="Calibri" w:eastAsia="Calibri" w:hAnsi="Calibri" w:cs="Calibri"/>
          <w:sz w:val="18"/>
          <w:szCs w:val="18"/>
        </w:rPr>
        <w:t xml:space="preserve"> </w:t>
      </w:r>
      <w:r>
        <w:rPr>
          <w:rFonts w:ascii="Calibri" w:eastAsia="Calibri" w:hAnsi="Calibri" w:cs="Calibri"/>
          <w:w w:val="104"/>
          <w:sz w:val="18"/>
          <w:szCs w:val="18"/>
        </w:rPr>
        <w:t>di</w:t>
      </w:r>
    </w:p>
    <w:p w:rsidR="00AB7ED9" w:rsidRDefault="00587DED">
      <w:pPr>
        <w:spacing w:before="10"/>
        <w:ind w:left="2760" w:right="1182"/>
        <w:jc w:val="center"/>
        <w:rPr>
          <w:rFonts w:ascii="Calibri" w:eastAsia="Calibri" w:hAnsi="Calibri" w:cs="Calibri"/>
          <w:sz w:val="18"/>
          <w:szCs w:val="18"/>
        </w:rPr>
      </w:pPr>
      <w:r w:rsidRPr="00587DED">
        <w:pict>
          <v:group id="_x0000_s1783" style="position:absolute;left:0;text-align:left;margin-left:133.2pt;margin-top:-137.1pt;width:322.5pt;height:155.7pt;z-index:-3011;mso-position-horizontal-relative:page" coordorigin="2664,-2742" coordsize="6450,3114">
            <v:shape id="_x0000_s1815" style="position:absolute;left:6706;top:-782;width:475;height:0" coordorigin="6706,-782" coordsize="475,0" path="m6706,-782r475,e" filled="f" strokecolor="#868686" strokeweight=".7pt">
              <v:path arrowok="t"/>
            </v:shape>
            <v:shape id="_x0000_s1814" style="position:absolute;left:3072;top:-782;width:473;height:0" coordorigin="3072,-782" coordsize="473,0" path="m3072,-782r473,e" filled="f" strokecolor="#868686" strokeweight=".7pt">
              <v:path arrowok="t"/>
            </v:shape>
            <v:shape id="_x0000_s1813" style="position:absolute;left:3072;top:-1218;width:473;height:0" coordorigin="3072,-1218" coordsize="473,0" path="m3072,-1218r473,e" filled="f" strokecolor="#868686" strokeweight=".82pt">
              <v:path arrowok="t"/>
            </v:shape>
            <v:shape id="_x0000_s1812" style="position:absolute;left:3072;top:-1653;width:473;height:0" coordorigin="3072,-1653" coordsize="473,0" path="m3072,-1653r473,e" filled="f" strokecolor="#868686" strokeweight=".7pt">
              <v:path arrowok="t"/>
            </v:shape>
            <v:shape id="_x0000_s1811" style="position:absolute;left:3072;top:-2089;width:3000;height:0" coordorigin="3072,-2089" coordsize="3000,0" path="m3072,-2089r3000,e" filled="f" strokecolor="#868686" strokeweight=".82pt">
              <v:path arrowok="t"/>
            </v:shape>
            <v:shape id="_x0000_s1810" style="position:absolute;left:3545;top:-2089;width:634;height:1742" coordorigin="3545,-2089" coordsize="634,1742" path="m3545,-2089r,1742l4178,-347r,-1742l3545,-2089xe" fillcolor="#4e81bd" stroked="f">
              <v:path arrowok="t"/>
            </v:shape>
            <v:shape id="_x0000_s1809" style="position:absolute;left:4178;top:-1873;width:631;height:1526" coordorigin="4178,-1873" coordsize="631,1526" path="m4178,-1873r,1526l4810,-347r,-1526l4178,-1873xe" fillcolor="#bf4f4d" stroked="f">
              <v:path arrowok="t"/>
            </v:shape>
            <v:shape id="_x0000_s1808" style="position:absolute;left:4810;top:-2089;width:631;height:1742" coordorigin="4810,-2089" coordsize="631,1742" path="m4810,-2089r,1742l5441,-347r,-1742l4810,-2089xe" fillcolor="#9aba58" stroked="f">
              <v:path arrowok="t"/>
            </v:shape>
            <v:shape id="_x0000_s1807" style="position:absolute;left:5441;top:-1914;width:631;height:1567" coordorigin="5441,-1914" coordsize="631,1567" path="m5441,-1914r,1567l6072,-347r,-1567l5441,-1914xe" fillcolor="#8064a2" stroked="f">
              <v:path arrowok="t"/>
            </v:shape>
            <v:shape id="_x0000_s1806" style="position:absolute;left:6706;top:-1218;width:475;height:0" coordorigin="6706,-1218" coordsize="475,0" path="m6706,-1218r475,e" filled="f" strokecolor="#868686" strokeweight=".82pt">
              <v:path arrowok="t"/>
            </v:shape>
            <v:shape id="_x0000_s1805" style="position:absolute;left:6706;top:-1653;width:475;height:0" coordorigin="6706,-1653" coordsize="475,0" path="m6706,-1653r475,e" filled="f" strokecolor="#868686" strokeweight=".7pt">
              <v:path arrowok="t"/>
            </v:shape>
            <v:shape id="_x0000_s1804" style="position:absolute;left:6706;top:-2089;width:475;height:0" coordorigin="6706,-2089" coordsize="475,0" path="m6706,-2089r475,e" filled="f" strokecolor="#868686" strokeweight=".82pt">
              <v:path arrowok="t"/>
            </v:shape>
            <v:shape id="_x0000_s1803" style="position:absolute;left:6072;top:-2307;width:634;height:1961" coordorigin="6072,-2307" coordsize="634,1961" path="m6072,-2307r,1960l6706,-347r,-1960l6072,-2307xe" fillcolor="#4aabc6" stroked="f">
              <v:path arrowok="t"/>
            </v:shape>
            <v:shape id="_x0000_s1802" style="position:absolute;left:3072;top:-2523;width:4109;height:0" coordorigin="3072,-2523" coordsize="4109,0" path="m3072,-2523r4109,e" filled="f" strokecolor="#868686" strokeweight=".82pt">
              <v:path arrowok="t"/>
            </v:shape>
            <v:shape id="_x0000_s1801" style="position:absolute;left:3072;top:-2523;width:0;height:2214" coordorigin="3072,-2523" coordsize="0,2214" path="m3072,-2523r,2214e" filled="f" strokecolor="#868686" strokeweight=".82pt">
              <v:path arrowok="t"/>
            </v:shape>
            <v:shape id="_x0000_s1800" style="position:absolute;left:3012;top:-347;width:60;height:0" coordorigin="3012,-347" coordsize="60,0" path="m3012,-347r60,e" filled="f" strokecolor="#868686" strokeweight=".82pt">
              <v:path arrowok="t"/>
            </v:shape>
            <v:shape id="_x0000_s1799" style="position:absolute;left:3012;top:-782;width:60;height:0" coordorigin="3012,-782" coordsize="60,0" path="m3012,-782r60,e" filled="f" strokecolor="#868686" strokeweight=".7pt">
              <v:path arrowok="t"/>
            </v:shape>
            <v:shape id="_x0000_s1798" style="position:absolute;left:3012;top:-1218;width:60;height:0" coordorigin="3012,-1218" coordsize="60,0" path="m3012,-1218r60,e" filled="f" strokecolor="#868686" strokeweight=".82pt">
              <v:path arrowok="t"/>
            </v:shape>
            <v:shape id="_x0000_s1797" style="position:absolute;left:3012;top:-1653;width:60;height:0" coordorigin="3012,-1653" coordsize="60,0" path="m3012,-1653r60,e" filled="f" strokecolor="#868686" strokeweight=".7pt">
              <v:path arrowok="t"/>
            </v:shape>
            <v:shape id="_x0000_s1796" style="position:absolute;left:3012;top:-2089;width:60;height:0" coordorigin="3012,-2089" coordsize="60,0" path="m3012,-2089r60,e" filled="f" strokecolor="#868686" strokeweight=".82pt">
              <v:path arrowok="t"/>
            </v:shape>
            <v:shape id="_x0000_s1795" style="position:absolute;left:3012;top:-2523;width:60;height:0" coordorigin="3012,-2523" coordsize="60,0" path="m3012,-2523r60,e" filled="f" strokecolor="#868686" strokeweight=".82pt">
              <v:path arrowok="t"/>
            </v:shape>
            <v:shape id="_x0000_s1794" style="position:absolute;left:3072;top:-347;width:4109;height:0" coordorigin="3072,-347" coordsize="4109,0" path="m3072,-347r4109,e" filled="f" strokecolor="#868686" strokeweight=".82pt">
              <v:path arrowok="t"/>
            </v:shape>
            <v:shape id="_x0000_s1793" style="position:absolute;left:7174;top:-317;width:12;height:0" coordorigin="7174,-317" coordsize="12,0" path="m7174,-317r12,e" filled="f" strokecolor="#868686" strokeweight="3.1pt">
              <v:path arrowok="t"/>
            </v:shape>
            <v:shape id="_x0000_s1792" style="position:absolute;left:7481;top:-1921;width:106;height:106" coordorigin="7481,-1921" coordsize="106,106" path="m7481,-1921r,106l7586,-1815r,-106l7481,-1921xe" fillcolor="#4e81bd" stroked="f">
              <v:path arrowok="t"/>
            </v:shape>
            <v:shape id="_x0000_s1791" style="position:absolute;left:7481;top:-1580;width:106;height:106" coordorigin="7481,-1580" coordsize="106,106" path="m7481,-1580r,105l7586,-1475r,-105l7481,-1580xe" fillcolor="#bf4f4d" stroked="f">
              <v:path arrowok="t"/>
            </v:shape>
            <v:shape id="_x0000_s1790" style="position:absolute;left:7481;top:-1242;width:106;height:106" coordorigin="7481,-1242" coordsize="106,106" path="m7481,-1242r,106l7586,-1136r,-106l7481,-1242xe" fillcolor="#9aba58" stroked="f">
              <v:path arrowok="t"/>
            </v:shape>
            <v:shape id="_x0000_s1789" style="position:absolute;left:7481;top:-901;width:106;height:106" coordorigin="7481,-901" coordsize="106,106" path="m7481,-901r,106l7586,-795r,-106l7481,-901xe" fillcolor="#8064a2" stroked="f">
              <v:path arrowok="t"/>
            </v:shape>
            <v:shape id="_x0000_s1788" style="position:absolute;left:7481;top:-563;width:106;height:108" coordorigin="7481,-563" coordsize="106,108" path="m7481,-563r,108l7586,-455r,-108l7481,-563xe" fillcolor="#4aabc6" stroked="f">
              <v:path arrowok="t"/>
            </v:shape>
            <v:shape id="_x0000_s1787" style="position:absolute;left:2678;top:-2739;width:6418;height:3086" coordorigin="2678,-2739" coordsize="6418,3086" path="m2686,-2732r6403,l2678,-2732r,7l2686,-2732xe" fillcolor="#868686" stroked="f">
              <v:path arrowok="t"/>
            </v:shape>
            <v:shape id="_x0000_s1786" style="position:absolute;left:2674;top:-2732;width:0;height:0" coordorigin="2674,-2732" coordsize="0,0" path="m2674,-2732r,e" filled="f" strokecolor="#868686" strokeweight=".1pt">
              <v:path arrowok="t"/>
            </v:shape>
            <v:shape id="_x0000_s1785" style="position:absolute;left:2674;top:-2739;width:6430;height:3101" coordorigin="2674,-2739" coordsize="6430,3101" path="m2686,354r,-3079l9096,-2725r5,3084l9103,354r,-3086l9089,-2732r-6403,l2678,-2725r,-7l2674,-2732r,3091l2678,361r6418,l2686,354xe" fillcolor="#868686" stroked="f">
              <v:path arrowok="t"/>
            </v:shape>
            <v:shape id="_x0000_s1784" style="position:absolute;left:2686;top:-2725;width:6410;height:3086" coordorigin="2686,-2725" coordsize="6410,3086" path="m9096,-2725r-7,l9089,347r-6403,l2686,354r6410,7l9089,354r7,-7l9096,-2725xe" fillcolor="#868686" stroked="f">
              <v:path arrowok="t"/>
            </v:shape>
            <w10:wrap anchorx="page"/>
          </v:group>
        </w:pict>
      </w:r>
      <w:r w:rsidR="005B278C">
        <w:rPr>
          <w:rFonts w:ascii="Calibri" w:eastAsia="Calibri" w:hAnsi="Calibri" w:cs="Calibri"/>
          <w:sz w:val="18"/>
          <w:szCs w:val="18"/>
        </w:rPr>
        <w:t>Fakultas</w:t>
      </w:r>
      <w:r w:rsidR="00080C23">
        <w:rPr>
          <w:rFonts w:ascii="Calibri" w:eastAsia="Calibri" w:hAnsi="Calibri" w:cs="Calibri"/>
          <w:sz w:val="18"/>
          <w:szCs w:val="18"/>
        </w:rPr>
        <w:t xml:space="preserve"> </w:t>
      </w:r>
      <w:r w:rsidR="005B278C">
        <w:rPr>
          <w:rFonts w:ascii="Calibri" w:eastAsia="Calibri" w:hAnsi="Calibri" w:cs="Calibri"/>
          <w:w w:val="104"/>
          <w:sz w:val="18"/>
          <w:szCs w:val="18"/>
        </w:rPr>
        <w:t>Huk</w:t>
      </w:r>
      <w:r w:rsidR="005B278C">
        <w:rPr>
          <w:rFonts w:ascii="Calibri" w:eastAsia="Calibri" w:hAnsi="Calibri" w:cs="Calibri"/>
          <w:spacing w:val="4"/>
          <w:w w:val="104"/>
          <w:sz w:val="18"/>
          <w:szCs w:val="18"/>
        </w:rPr>
        <w:t>u</w:t>
      </w:r>
      <w:r w:rsidR="005B278C">
        <w:rPr>
          <w:rFonts w:ascii="Calibri" w:eastAsia="Calibri" w:hAnsi="Calibri" w:cs="Calibri"/>
          <w:w w:val="104"/>
          <w:sz w:val="18"/>
          <w:szCs w:val="18"/>
        </w:rPr>
        <w:t>m</w:t>
      </w:r>
    </w:p>
    <w:p w:rsidR="00AB7ED9" w:rsidRDefault="005B278C">
      <w:pPr>
        <w:spacing w:before="15" w:line="240" w:lineRule="exact"/>
        <w:rPr>
          <w:sz w:val="24"/>
          <w:szCs w:val="24"/>
        </w:rPr>
      </w:pPr>
      <w:r>
        <w:br w:type="column"/>
      </w:r>
    </w:p>
    <w:p w:rsidR="00AB7ED9" w:rsidRDefault="005B278C">
      <w:pPr>
        <w:spacing w:line="371" w:lineRule="auto"/>
        <w:ind w:right="1588"/>
        <w:rPr>
          <w:rFonts w:ascii="Calibri" w:eastAsia="Calibri" w:hAnsi="Calibri" w:cs="Calibri"/>
          <w:sz w:val="18"/>
          <w:szCs w:val="18"/>
        </w:rPr>
        <w:sectPr w:rsidR="00AB7ED9">
          <w:type w:val="continuous"/>
          <w:pgSz w:w="12240" w:h="15840"/>
          <w:pgMar w:top="560" w:right="1720" w:bottom="280" w:left="1720" w:header="720" w:footer="720" w:gutter="0"/>
          <w:cols w:num="2" w:space="720" w:equalWidth="0">
            <w:col w:w="5233" w:space="674"/>
            <w:col w:w="2893"/>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before="2" w:line="200" w:lineRule="exact"/>
        <w:sectPr w:rsidR="00AB7ED9">
          <w:pgSz w:w="12240" w:h="15840"/>
          <w:pgMar w:top="1380" w:right="1720" w:bottom="280" w:left="1720" w:header="939" w:footer="951" w:gutter="0"/>
          <w:cols w:space="720"/>
        </w:sectPr>
      </w:pPr>
    </w:p>
    <w:p w:rsidR="005B0554" w:rsidRDefault="005B0554">
      <w:pPr>
        <w:spacing w:before="34"/>
        <w:ind w:right="2"/>
        <w:jc w:val="right"/>
        <w:rPr>
          <w:rFonts w:ascii="Calibri" w:eastAsia="Calibri" w:hAnsi="Calibri" w:cs="Calibri"/>
          <w:w w:val="104"/>
          <w:sz w:val="18"/>
          <w:szCs w:val="18"/>
        </w:rPr>
      </w:pPr>
    </w:p>
    <w:p w:rsidR="00AB7ED9" w:rsidRDefault="005B278C">
      <w:pPr>
        <w:spacing w:before="34"/>
        <w:ind w:right="2"/>
        <w:jc w:val="right"/>
        <w:rPr>
          <w:rFonts w:ascii="Calibri" w:eastAsia="Calibri" w:hAnsi="Calibri" w:cs="Calibri"/>
          <w:sz w:val="18"/>
          <w:szCs w:val="18"/>
        </w:rPr>
      </w:pPr>
      <w:r>
        <w:rPr>
          <w:rFonts w:ascii="Calibri" w:eastAsia="Calibri" w:hAnsi="Calibri" w:cs="Calibri"/>
          <w:w w:val="104"/>
          <w:sz w:val="18"/>
          <w:szCs w:val="18"/>
        </w:rPr>
        <w:t>4.2</w:t>
      </w:r>
    </w:p>
    <w:p w:rsidR="00AB7ED9" w:rsidRDefault="00AB7ED9">
      <w:pPr>
        <w:spacing w:before="2" w:line="140" w:lineRule="exact"/>
        <w:rPr>
          <w:sz w:val="15"/>
          <w:szCs w:val="15"/>
        </w:rPr>
      </w:pPr>
    </w:p>
    <w:p w:rsidR="00AB7ED9" w:rsidRDefault="005B278C">
      <w:pPr>
        <w:jc w:val="right"/>
        <w:rPr>
          <w:rFonts w:ascii="Calibri" w:eastAsia="Calibri" w:hAnsi="Calibri" w:cs="Calibri"/>
          <w:sz w:val="18"/>
          <w:szCs w:val="18"/>
        </w:rPr>
      </w:pPr>
      <w:r>
        <w:rPr>
          <w:rFonts w:ascii="Calibri" w:eastAsia="Calibri" w:hAnsi="Calibri" w:cs="Calibri"/>
          <w:w w:val="104"/>
          <w:sz w:val="18"/>
          <w:szCs w:val="18"/>
        </w:rPr>
        <w:t>4</w:t>
      </w:r>
    </w:p>
    <w:p w:rsidR="00AB7ED9" w:rsidRDefault="00AB7ED9">
      <w:pPr>
        <w:spacing w:before="10" w:line="140" w:lineRule="exact"/>
        <w:rPr>
          <w:sz w:val="14"/>
          <w:szCs w:val="14"/>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3.8</w:t>
      </w:r>
    </w:p>
    <w:p w:rsidR="00AB7ED9" w:rsidRDefault="00AB7ED9">
      <w:pPr>
        <w:spacing w:before="10" w:line="140" w:lineRule="exact"/>
        <w:rPr>
          <w:sz w:val="14"/>
          <w:szCs w:val="14"/>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3.6</w:t>
      </w:r>
    </w:p>
    <w:p w:rsidR="00AB7ED9" w:rsidRDefault="00AB7ED9">
      <w:pPr>
        <w:spacing w:before="10" w:line="140" w:lineRule="exact"/>
        <w:rPr>
          <w:sz w:val="14"/>
          <w:szCs w:val="14"/>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3.4</w:t>
      </w:r>
    </w:p>
    <w:p w:rsidR="00AB7ED9" w:rsidRDefault="00AB7ED9">
      <w:pPr>
        <w:spacing w:before="2" w:line="140" w:lineRule="exact"/>
        <w:rPr>
          <w:sz w:val="15"/>
          <w:szCs w:val="15"/>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3.2</w:t>
      </w:r>
    </w:p>
    <w:p w:rsidR="00AB7ED9" w:rsidRDefault="00AB7ED9">
      <w:pPr>
        <w:spacing w:before="10" w:line="140" w:lineRule="exact"/>
        <w:rPr>
          <w:sz w:val="14"/>
          <w:szCs w:val="14"/>
        </w:rPr>
      </w:pPr>
    </w:p>
    <w:p w:rsidR="00AB7ED9" w:rsidRDefault="005B278C">
      <w:pPr>
        <w:jc w:val="right"/>
        <w:rPr>
          <w:rFonts w:ascii="Calibri" w:eastAsia="Calibri" w:hAnsi="Calibri" w:cs="Calibri"/>
          <w:sz w:val="18"/>
          <w:szCs w:val="18"/>
        </w:rPr>
      </w:pPr>
      <w:r>
        <w:rPr>
          <w:rFonts w:ascii="Calibri" w:eastAsia="Calibri" w:hAnsi="Calibri" w:cs="Calibri"/>
          <w:w w:val="104"/>
          <w:sz w:val="18"/>
          <w:szCs w:val="18"/>
        </w:rPr>
        <w:t>3</w:t>
      </w:r>
    </w:p>
    <w:p w:rsidR="00AB7ED9" w:rsidRDefault="005B278C">
      <w:pPr>
        <w:spacing w:before="2" w:line="100" w:lineRule="exact"/>
        <w:rPr>
          <w:sz w:val="10"/>
          <w:szCs w:val="10"/>
        </w:rPr>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067A2E" w:rsidRDefault="00067A2E">
      <w:pPr>
        <w:ind w:left="-36" w:right="-36"/>
        <w:jc w:val="center"/>
        <w:rPr>
          <w:rFonts w:ascii="Calibri" w:eastAsia="Calibri" w:hAnsi="Calibri" w:cs="Calibri"/>
          <w:sz w:val="18"/>
          <w:szCs w:val="18"/>
        </w:rPr>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3.</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w:t>
      </w:r>
      <w:r>
        <w:rPr>
          <w:rFonts w:ascii="Calibri" w:eastAsia="Calibri" w:hAnsi="Calibri" w:cs="Calibri"/>
          <w:spacing w:val="4"/>
          <w:sz w:val="18"/>
          <w:szCs w:val="18"/>
        </w:rPr>
        <w:t>a</w:t>
      </w:r>
      <w:r>
        <w:rPr>
          <w:rFonts w:ascii="Calibri" w:eastAsia="Calibri" w:hAnsi="Calibri" w:cs="Calibri"/>
          <w:sz w:val="18"/>
          <w:szCs w:val="18"/>
        </w:rPr>
        <w:t>ta</w:t>
      </w:r>
      <w:r w:rsidR="00080C23">
        <w:rPr>
          <w:rFonts w:ascii="Calibri" w:eastAsia="Calibri" w:hAnsi="Calibri" w:cs="Calibri"/>
          <w:sz w:val="18"/>
          <w:szCs w:val="18"/>
        </w:rPr>
        <w:t>-</w:t>
      </w:r>
      <w:r>
        <w:rPr>
          <w:rFonts w:ascii="Calibri" w:eastAsia="Calibri" w:hAnsi="Calibri" w:cs="Calibri"/>
          <w:sz w:val="18"/>
          <w:szCs w:val="18"/>
        </w:rPr>
        <w:t>rata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T</w:t>
      </w:r>
      <w:r>
        <w:rPr>
          <w:rFonts w:ascii="Calibri" w:eastAsia="Calibri" w:hAnsi="Calibri" w:cs="Calibri"/>
          <w:spacing w:val="4"/>
          <w:sz w:val="18"/>
          <w:szCs w:val="18"/>
        </w:rPr>
        <w:t>i</w:t>
      </w:r>
      <w:r>
        <w:rPr>
          <w:rFonts w:ascii="Calibri" w:eastAsia="Calibri" w:hAnsi="Calibri" w:cs="Calibri"/>
          <w:sz w:val="18"/>
          <w:szCs w:val="18"/>
        </w:rPr>
        <w:t>ap</w:t>
      </w:r>
      <w:r w:rsidR="00080C23">
        <w:rPr>
          <w:rFonts w:ascii="Calibri" w:eastAsia="Calibri" w:hAnsi="Calibri" w:cs="Calibri"/>
          <w:sz w:val="18"/>
          <w:szCs w:val="18"/>
        </w:rPr>
        <w:t xml:space="preserve"> </w:t>
      </w:r>
      <w:r>
        <w:rPr>
          <w:rFonts w:ascii="Calibri" w:eastAsia="Calibri" w:hAnsi="Calibri" w:cs="Calibri"/>
          <w:sz w:val="18"/>
          <w:szCs w:val="18"/>
        </w:rPr>
        <w:t>Aspek</w:t>
      </w:r>
      <w:r w:rsidR="00080C23">
        <w:rPr>
          <w:rFonts w:ascii="Calibri" w:eastAsia="Calibri" w:hAnsi="Calibri" w:cs="Calibri"/>
          <w:sz w:val="18"/>
          <w:szCs w:val="18"/>
        </w:rPr>
        <w:t xml:space="preserve"> </w:t>
      </w:r>
      <w:r>
        <w:rPr>
          <w:rFonts w:ascii="Calibri" w:eastAsia="Calibri" w:hAnsi="Calibri" w:cs="Calibri"/>
          <w:w w:val="104"/>
          <w:sz w:val="18"/>
          <w:szCs w:val="18"/>
        </w:rPr>
        <w:t>Kep</w:t>
      </w:r>
      <w:r>
        <w:rPr>
          <w:rFonts w:ascii="Calibri" w:eastAsia="Calibri" w:hAnsi="Calibri" w:cs="Calibri"/>
          <w:spacing w:val="5"/>
          <w:w w:val="104"/>
          <w:sz w:val="18"/>
          <w:szCs w:val="18"/>
        </w:rPr>
        <w:t>u</w:t>
      </w:r>
      <w:r>
        <w:rPr>
          <w:rFonts w:ascii="Calibri" w:eastAsia="Calibri" w:hAnsi="Calibri" w:cs="Calibri"/>
          <w:w w:val="103"/>
          <w:sz w:val="18"/>
          <w:szCs w:val="18"/>
        </w:rPr>
        <w:t>asan</w:t>
      </w:r>
    </w:p>
    <w:p w:rsidR="00AB7ED9" w:rsidRDefault="00587DED" w:rsidP="00067A2E">
      <w:pPr>
        <w:spacing w:before="10" w:line="200" w:lineRule="exact"/>
        <w:ind w:right="8"/>
        <w:jc w:val="center"/>
        <w:rPr>
          <w:rFonts w:ascii="Calibri" w:eastAsia="Calibri" w:hAnsi="Calibri" w:cs="Calibri"/>
          <w:sz w:val="18"/>
          <w:szCs w:val="18"/>
        </w:rPr>
      </w:pPr>
      <w:r w:rsidRPr="00587DED">
        <w:pict>
          <v:group id="_x0000_s1746" style="position:absolute;left:0;text-align:left;margin-left:133.2pt;margin-top:106.2pt;width:322.5pt;height:157.85pt;z-index:-3010;mso-position-horizontal-relative:page;mso-position-vertical-relative:page" coordorigin="2664,2124" coordsize="6450,3157">
            <v:shape id="_x0000_s1782" style="position:absolute;left:6722;top:4192;width:458;height:0" coordorigin="6722,4192" coordsize="458,0" path="m6722,4192r459,e" filled="f" strokecolor="#868686" strokeweight=".7pt">
              <v:path arrowok="t"/>
            </v:shape>
            <v:shape id="_x0000_s1781" style="position:absolute;left:3214;top:4192;width:458;height:0" coordorigin="3214,4192" coordsize="458,0" path="m3214,4192r458,e" filled="f" strokecolor="#868686" strokeweight=".7pt">
              <v:path arrowok="t"/>
            </v:shape>
            <v:shape id="_x0000_s1780" style="position:absolute;left:4282;top:3821;width:612;height:0" coordorigin="4282,3821" coordsize="612,0" path="m4282,3821r612,e" filled="f" strokecolor="#868686" strokeweight=".82pt">
              <v:path arrowok="t"/>
            </v:shape>
            <v:shape id="_x0000_s1779" style="position:absolute;left:3214;top:3821;width:458;height:0" coordorigin="3214,3821" coordsize="458,0" path="m3214,3821r458,e" filled="f" strokecolor="#868686" strokeweight=".82pt">
              <v:path arrowok="t"/>
            </v:shape>
            <v:shape id="_x0000_s1778" style="position:absolute;left:4282;top:3451;width:1831;height:0" coordorigin="4282,3451" coordsize="1831,0" path="m4282,3451r1831,e" filled="f" strokecolor="#868686" strokeweight=".82pt">
              <v:path arrowok="t"/>
            </v:shape>
            <v:shape id="_x0000_s1777" style="position:absolute;left:3214;top:3451;width:458;height:0" coordorigin="3214,3451" coordsize="458,0" path="m3214,3451r458,e" filled="f" strokecolor="#868686" strokeweight=".82pt">
              <v:path arrowok="t"/>
            </v:shape>
            <v:shape id="_x0000_s1776" style="position:absolute;left:3672;top:3266;width:610;height:1296" coordorigin="3672,3266" coordsize="610,1296" path="m3672,3266r,1296l4282,4562r,-1296l3672,3266xe" fillcolor="#4e81bd" stroked="f">
              <v:path arrowok="t"/>
            </v:shape>
            <v:shape id="_x0000_s1775" style="position:absolute;left:4282;top:3821;width:612;height:742" coordorigin="4282,3821" coordsize="612,742" path="m4282,3821r,741l4894,4562r,-741l4282,3821xe" fillcolor="#bf4f4d" stroked="f">
              <v:path arrowok="t"/>
            </v:shape>
            <v:shape id="_x0000_s1774" style="position:absolute;left:4894;top:3451;width:607;height:1111" coordorigin="4894,3451" coordsize="607,1111" path="m4894,3451r,1111l5501,4562r,-1111l4894,3451xe" fillcolor="#9aba58" stroked="f">
              <v:path arrowok="t"/>
            </v:shape>
            <v:shape id="_x0000_s1773" style="position:absolute;left:5501;top:3451;width:612;height:1111" coordorigin="5501,3451" coordsize="612,1111" path="m5501,3451r,1111l6113,4562r,-1111l5501,3451xe" fillcolor="#8064a2" stroked="f">
              <v:path arrowok="t"/>
            </v:shape>
            <v:shape id="_x0000_s1772" style="position:absolute;left:6722;top:3821;width:458;height:0" coordorigin="6722,3821" coordsize="458,0" path="m6722,3821r459,e" filled="f" strokecolor="#868686" strokeweight=".82pt">
              <v:path arrowok="t"/>
            </v:shape>
            <v:shape id="_x0000_s1771" style="position:absolute;left:6722;top:3451;width:458;height:0" coordorigin="6722,3451" coordsize="458,0" path="m6722,3451r459,e" filled="f" strokecolor="#868686" strokeweight=".82pt">
              <v:path arrowok="t"/>
            </v:shape>
            <v:shape id="_x0000_s1770" style="position:absolute;left:6722;top:3082;width:458;height:0" coordorigin="6722,3082" coordsize="458,0" path="m6722,3082r459,e" filled="f" strokecolor="#868686" strokeweight=".82pt">
              <v:path arrowok="t"/>
            </v:shape>
            <v:shape id="_x0000_s1769" style="position:absolute;left:3214;top:3082;width:2899;height:0" coordorigin="3214,3082" coordsize="2899,0" path="m3214,3082r2899,e" filled="f" strokecolor="#868686" strokeweight=".82pt">
              <v:path arrowok="t"/>
            </v:shape>
            <v:shape id="_x0000_s1768" style="position:absolute;left:3214;top:2712;width:3967;height:0" coordorigin="3214,2712" coordsize="3967,0" path="m3214,2712r3967,e" filled="f" strokecolor="#868686" strokeweight=".82pt">
              <v:path arrowok="t"/>
            </v:shape>
            <v:shape id="_x0000_s1767" style="position:absolute;left:6113;top:2712;width:610;height:1850" coordorigin="6113,2712" coordsize="610,1850" path="m6113,2712r,1850l6722,4562r,-1850l6113,2712xe" fillcolor="#4aabc6" stroked="f">
              <v:path arrowok="t"/>
            </v:shape>
            <v:shape id="_x0000_s1766" style="position:absolute;left:3214;top:2341;width:3967;height:0" coordorigin="3214,2341" coordsize="3967,0" path="m3214,2341r3967,e" filled="f" strokecolor="#868686" strokeweight=".7pt">
              <v:path arrowok="t"/>
            </v:shape>
            <v:shape id="_x0000_s1765" style="position:absolute;left:3214;top:2342;width:0;height:2256" coordorigin="3214,2342" coordsize="0,2256" path="m3214,2342r,2256e" filled="f" strokecolor="#868686" strokeweight=".82pt">
              <v:path arrowok="t"/>
            </v:shape>
            <v:shape id="_x0000_s1764" style="position:absolute;left:3156;top:4561;width:58;height:0" coordorigin="3156,4561" coordsize="58,0" path="m3156,4561r58,e" filled="f" strokecolor="#868686" strokeweight=".7pt">
              <v:path arrowok="t"/>
            </v:shape>
            <v:shape id="_x0000_s1763" style="position:absolute;left:3156;top:4192;width:58;height:0" coordorigin="3156,4192" coordsize="58,0" path="m3156,4192r58,e" filled="f" strokecolor="#868686" strokeweight=".7pt">
              <v:path arrowok="t"/>
            </v:shape>
            <v:shape id="_x0000_s1762" style="position:absolute;left:3156;top:3821;width:58;height:0" coordorigin="3156,3821" coordsize="58,0" path="m3156,3821r58,e" filled="f" strokecolor="#868686" strokeweight=".82pt">
              <v:path arrowok="t"/>
            </v:shape>
            <v:shape id="_x0000_s1761" style="position:absolute;left:3156;top:3451;width:58;height:0" coordorigin="3156,3451" coordsize="58,0" path="m3156,3451r58,e" filled="f" strokecolor="#868686" strokeweight=".82pt">
              <v:path arrowok="t"/>
            </v:shape>
            <v:shape id="_x0000_s1760" style="position:absolute;left:3156;top:3082;width:58;height:0" coordorigin="3156,3082" coordsize="58,0" path="m3156,3082r58,e" filled="f" strokecolor="#868686" strokeweight=".82pt">
              <v:path arrowok="t"/>
            </v:shape>
            <v:shape id="_x0000_s1759" style="position:absolute;left:3156;top:2712;width:58;height:0" coordorigin="3156,2712" coordsize="58,0" path="m3156,2712r58,e" filled="f" strokecolor="#868686" strokeweight=".82pt">
              <v:path arrowok="t"/>
            </v:shape>
            <v:shape id="_x0000_s1758" style="position:absolute;left:3156;top:2341;width:58;height:0" coordorigin="3156,2341" coordsize="58,0" path="m3156,2341r58,e" filled="f" strokecolor="#868686" strokeweight=".7pt">
              <v:path arrowok="t"/>
            </v:shape>
            <v:shape id="_x0000_s1757" style="position:absolute;left:3214;top:4561;width:3967;height:0" coordorigin="3214,4561" coordsize="3967,0" path="m3214,4561r3967,e" filled="f" strokecolor="#868686" strokeweight=".7pt">
              <v:path arrowok="t"/>
            </v:shape>
            <v:shape id="_x0000_s1756" style="position:absolute;left:7174;top:4591;width:12;height:0" coordorigin="7174,4591" coordsize="12,0" path="m7174,4591r12,e" filled="f" strokecolor="#868686" strokeweight="2.98pt">
              <v:path arrowok="t"/>
            </v:shape>
            <v:shape id="_x0000_s1755" style="position:absolute;left:7481;top:2964;width:106;height:106" coordorigin="7481,2964" coordsize="106,106" path="m7481,2964r,106l7586,3070r,-106l7481,2964xe" fillcolor="#4e81bd" stroked="f">
              <v:path arrowok="t"/>
            </v:shape>
            <v:shape id="_x0000_s1754" style="position:absolute;left:7481;top:3305;width:106;height:106" coordorigin="7481,3305" coordsize="106,106" path="m7481,3305r,105l7586,3410r,-105l7481,3305xe" fillcolor="#bf4f4d" stroked="f">
              <v:path arrowok="t"/>
            </v:shape>
            <v:shape id="_x0000_s1753" style="position:absolute;left:7481;top:3646;width:106;height:106" coordorigin="7481,3646" coordsize="106,106" path="m7481,3646r,105l7586,3751r,-105l7481,3646xe" fillcolor="#9aba58" stroked="f">
              <v:path arrowok="t"/>
            </v:shape>
            <v:shape id="_x0000_s1752" style="position:absolute;left:7481;top:3986;width:106;height:103" coordorigin="7481,3986" coordsize="106,103" path="m7481,3986r,104l7586,4090r,-104l7481,3986xe" fillcolor="#8064a2" stroked="f">
              <v:path arrowok="t"/>
            </v:shape>
            <v:shape id="_x0000_s1751" style="position:absolute;left:7481;top:4325;width:106;height:106" coordorigin="7481,4325" coordsize="106,106" path="m7481,4325r,105l7586,4430r,-105l7481,4325xe" fillcolor="#4aabc6" stroked="f">
              <v:path arrowok="t"/>
            </v:shape>
            <v:shape id="_x0000_s1750" style="position:absolute;left:2678;top:2126;width:6418;height:3130" coordorigin="2678,2126" coordsize="6418,3130" path="m2686,2134r-8,l2678,2141r8,-7xe" fillcolor="#868686" stroked="f">
              <v:path arrowok="t"/>
            </v:shape>
            <v:shape id="_x0000_s1749" style="position:absolute;left:2674;top:2134;width:0;height:0" coordorigin="2674,2134" coordsize="0,0" path="m2674,2134r,e" filled="f" strokecolor="#868686" strokeweight=".1pt">
              <v:path arrowok="t"/>
            </v:shape>
            <v:shape id="_x0000_s1748" style="position:absolute;left:2674;top:2126;width:6430;height:3144" coordorigin="2674,2126" coordsize="6430,3144" path="m2686,5263r,-3122l9096,2141r5,3127l9103,5263r,-3129l2686,2134r-8,7l2678,2134r-4,l2674,5268r4,2l9096,5270r-6410,-7xe" fillcolor="#868686" stroked="f">
              <v:path arrowok="t"/>
            </v:shape>
            <v:shape id="_x0000_s1747" style="position:absolute;left:2686;top:2141;width:6410;height:3130" coordorigin="2686,2141" coordsize="6410,3130" path="m9096,2141r-7,l9089,5256r-6403,l2686,5263r6410,7l9089,5263r7,-7l9096,2141xe" fillcolor="#868686" stroked="f">
              <v:path arrowok="t"/>
            </v:shape>
            <w10:wrap anchorx="page" anchory="page"/>
          </v:group>
        </w:pict>
      </w:r>
      <w:r w:rsidR="005B278C">
        <w:rPr>
          <w:rFonts w:ascii="Calibri" w:eastAsia="Calibri" w:hAnsi="Calibri" w:cs="Calibri"/>
          <w:sz w:val="18"/>
          <w:szCs w:val="18"/>
        </w:rPr>
        <w:t>Di</w:t>
      </w:r>
      <w:r w:rsidR="00080C23">
        <w:rPr>
          <w:rFonts w:ascii="Calibri" w:eastAsia="Calibri" w:hAnsi="Calibri" w:cs="Calibri"/>
          <w:sz w:val="18"/>
          <w:szCs w:val="18"/>
        </w:rPr>
        <w:t xml:space="preserve"> </w:t>
      </w:r>
      <w:r w:rsidR="005B278C">
        <w:rPr>
          <w:rFonts w:ascii="Calibri" w:eastAsia="Calibri" w:hAnsi="Calibri" w:cs="Calibri"/>
          <w:sz w:val="18"/>
          <w:szCs w:val="18"/>
        </w:rPr>
        <w:t>Fakultas</w:t>
      </w:r>
      <w:r w:rsidR="00067A2E">
        <w:rPr>
          <w:rFonts w:ascii="Calibri" w:eastAsia="Calibri" w:hAnsi="Calibri" w:cs="Calibri"/>
          <w:spacing w:val="26"/>
          <w:sz w:val="18"/>
          <w:szCs w:val="18"/>
        </w:rPr>
        <w:t xml:space="preserve"> Sastra Bahasa Inggris</w:t>
      </w:r>
    </w:p>
    <w:p w:rsidR="00AB7ED9" w:rsidRDefault="005B278C">
      <w:pPr>
        <w:spacing w:before="1" w:line="100" w:lineRule="exact"/>
        <w:rPr>
          <w:sz w:val="11"/>
          <w:szCs w:val="11"/>
        </w:rPr>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067A2E" w:rsidRDefault="00067A2E">
      <w:pPr>
        <w:spacing w:line="371" w:lineRule="auto"/>
        <w:ind w:right="1588"/>
        <w:rPr>
          <w:rFonts w:ascii="Calibri" w:eastAsia="Calibri" w:hAnsi="Calibri" w:cs="Calibri"/>
          <w:w w:val="104"/>
          <w:sz w:val="18"/>
          <w:szCs w:val="18"/>
        </w:rPr>
      </w:pPr>
    </w:p>
    <w:p w:rsidR="00AB7ED9" w:rsidRDefault="005B278C">
      <w:pPr>
        <w:spacing w:line="371" w:lineRule="auto"/>
        <w:ind w:right="1588"/>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320" w:space="238"/>
            <w:col w:w="3836" w:space="513"/>
            <w:col w:w="2893"/>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before="13" w:line="200" w:lineRule="exact"/>
        <w:sectPr w:rsidR="00AB7ED9">
          <w:type w:val="continuous"/>
          <w:pgSz w:w="12240" w:h="15840"/>
          <w:pgMar w:top="560" w:right="1720" w:bottom="280" w:left="1720" w:header="720" w:footer="720" w:gutter="0"/>
          <w:cols w:space="720"/>
        </w:sectPr>
      </w:pPr>
    </w:p>
    <w:p w:rsidR="00AB7ED9" w:rsidRDefault="005B278C">
      <w:pPr>
        <w:spacing w:before="34"/>
        <w:ind w:right="2"/>
        <w:jc w:val="right"/>
        <w:rPr>
          <w:rFonts w:ascii="Calibri" w:eastAsia="Calibri" w:hAnsi="Calibri" w:cs="Calibri"/>
          <w:sz w:val="18"/>
          <w:szCs w:val="18"/>
        </w:rPr>
      </w:pPr>
      <w:r>
        <w:rPr>
          <w:rFonts w:ascii="Calibri" w:eastAsia="Calibri" w:hAnsi="Calibri" w:cs="Calibri"/>
          <w:w w:val="104"/>
          <w:sz w:val="18"/>
          <w:szCs w:val="18"/>
        </w:rPr>
        <w:lastRenderedPageBreak/>
        <w:t>4.5</w:t>
      </w:r>
    </w:p>
    <w:p w:rsidR="00AB7ED9" w:rsidRDefault="005B278C">
      <w:pPr>
        <w:spacing w:before="13"/>
        <w:ind w:right="2"/>
        <w:jc w:val="right"/>
        <w:rPr>
          <w:rFonts w:ascii="Calibri" w:eastAsia="Calibri" w:hAnsi="Calibri" w:cs="Calibri"/>
          <w:sz w:val="18"/>
          <w:szCs w:val="18"/>
        </w:rPr>
      </w:pPr>
      <w:r>
        <w:rPr>
          <w:rFonts w:ascii="Calibri" w:eastAsia="Calibri" w:hAnsi="Calibri" w:cs="Calibri"/>
          <w:w w:val="104"/>
          <w:sz w:val="18"/>
          <w:szCs w:val="18"/>
        </w:rPr>
        <w:t>4.4</w:t>
      </w:r>
    </w:p>
    <w:p w:rsidR="00AB7ED9" w:rsidRDefault="005B278C">
      <w:pPr>
        <w:spacing w:before="15"/>
        <w:ind w:right="2"/>
        <w:jc w:val="right"/>
        <w:rPr>
          <w:rFonts w:ascii="Calibri" w:eastAsia="Calibri" w:hAnsi="Calibri" w:cs="Calibri"/>
          <w:sz w:val="18"/>
          <w:szCs w:val="18"/>
        </w:rPr>
      </w:pPr>
      <w:r>
        <w:rPr>
          <w:rFonts w:ascii="Calibri" w:eastAsia="Calibri" w:hAnsi="Calibri" w:cs="Calibri"/>
          <w:w w:val="104"/>
          <w:sz w:val="18"/>
          <w:szCs w:val="18"/>
        </w:rPr>
        <w:t>4.3</w:t>
      </w:r>
    </w:p>
    <w:p w:rsidR="00AB7ED9" w:rsidRDefault="005B278C">
      <w:pPr>
        <w:spacing w:before="15"/>
        <w:ind w:right="2"/>
        <w:jc w:val="right"/>
        <w:rPr>
          <w:rFonts w:ascii="Calibri" w:eastAsia="Calibri" w:hAnsi="Calibri" w:cs="Calibri"/>
          <w:sz w:val="18"/>
          <w:szCs w:val="18"/>
        </w:rPr>
      </w:pPr>
      <w:r>
        <w:rPr>
          <w:rFonts w:ascii="Calibri" w:eastAsia="Calibri" w:hAnsi="Calibri" w:cs="Calibri"/>
          <w:w w:val="104"/>
          <w:sz w:val="18"/>
          <w:szCs w:val="18"/>
        </w:rPr>
        <w:t>4.2</w:t>
      </w:r>
    </w:p>
    <w:p w:rsidR="00AB7ED9" w:rsidRDefault="005B278C">
      <w:pPr>
        <w:spacing w:before="13"/>
        <w:ind w:right="2"/>
        <w:jc w:val="right"/>
        <w:rPr>
          <w:rFonts w:ascii="Calibri" w:eastAsia="Calibri" w:hAnsi="Calibri" w:cs="Calibri"/>
          <w:sz w:val="18"/>
          <w:szCs w:val="18"/>
        </w:rPr>
      </w:pPr>
      <w:r>
        <w:rPr>
          <w:rFonts w:ascii="Calibri" w:eastAsia="Calibri" w:hAnsi="Calibri" w:cs="Calibri"/>
          <w:w w:val="104"/>
          <w:sz w:val="18"/>
          <w:szCs w:val="18"/>
        </w:rPr>
        <w:t>4.1</w:t>
      </w:r>
    </w:p>
    <w:p w:rsidR="00AB7ED9" w:rsidRDefault="005B278C">
      <w:pPr>
        <w:spacing w:before="15"/>
        <w:jc w:val="right"/>
        <w:rPr>
          <w:rFonts w:ascii="Calibri" w:eastAsia="Calibri" w:hAnsi="Calibri" w:cs="Calibri"/>
          <w:sz w:val="18"/>
          <w:szCs w:val="18"/>
        </w:rPr>
      </w:pPr>
      <w:r>
        <w:rPr>
          <w:rFonts w:ascii="Calibri" w:eastAsia="Calibri" w:hAnsi="Calibri" w:cs="Calibri"/>
          <w:w w:val="104"/>
          <w:sz w:val="18"/>
          <w:szCs w:val="18"/>
        </w:rPr>
        <w:t>4</w:t>
      </w:r>
    </w:p>
    <w:p w:rsidR="00AB7ED9" w:rsidRDefault="005B278C">
      <w:pPr>
        <w:spacing w:before="13"/>
        <w:ind w:right="2"/>
        <w:jc w:val="right"/>
        <w:rPr>
          <w:rFonts w:ascii="Calibri" w:eastAsia="Calibri" w:hAnsi="Calibri" w:cs="Calibri"/>
          <w:sz w:val="18"/>
          <w:szCs w:val="18"/>
        </w:rPr>
      </w:pPr>
      <w:r>
        <w:rPr>
          <w:rFonts w:ascii="Calibri" w:eastAsia="Calibri" w:hAnsi="Calibri" w:cs="Calibri"/>
          <w:w w:val="104"/>
          <w:sz w:val="18"/>
          <w:szCs w:val="18"/>
        </w:rPr>
        <w:t>3.9</w:t>
      </w:r>
    </w:p>
    <w:p w:rsidR="00AB7ED9" w:rsidRDefault="005B278C">
      <w:pPr>
        <w:spacing w:before="15"/>
        <w:ind w:right="2"/>
        <w:jc w:val="right"/>
        <w:rPr>
          <w:rFonts w:ascii="Calibri" w:eastAsia="Calibri" w:hAnsi="Calibri" w:cs="Calibri"/>
          <w:sz w:val="18"/>
          <w:szCs w:val="18"/>
        </w:rPr>
      </w:pPr>
      <w:r>
        <w:rPr>
          <w:rFonts w:ascii="Calibri" w:eastAsia="Calibri" w:hAnsi="Calibri" w:cs="Calibri"/>
          <w:w w:val="104"/>
          <w:sz w:val="18"/>
          <w:szCs w:val="18"/>
        </w:rPr>
        <w:t>3.8</w:t>
      </w:r>
    </w:p>
    <w:p w:rsidR="00AB7ED9" w:rsidRDefault="005B278C">
      <w:pPr>
        <w:spacing w:before="15"/>
        <w:ind w:right="2"/>
        <w:jc w:val="right"/>
        <w:rPr>
          <w:rFonts w:ascii="Calibri" w:eastAsia="Calibri" w:hAnsi="Calibri" w:cs="Calibri"/>
          <w:sz w:val="18"/>
          <w:szCs w:val="18"/>
        </w:rPr>
      </w:pPr>
      <w:r>
        <w:rPr>
          <w:rFonts w:ascii="Calibri" w:eastAsia="Calibri" w:hAnsi="Calibri" w:cs="Calibri"/>
          <w:w w:val="104"/>
          <w:sz w:val="18"/>
          <w:szCs w:val="18"/>
        </w:rPr>
        <w:t>3.7</w:t>
      </w:r>
    </w:p>
    <w:p w:rsidR="00AB7ED9" w:rsidRDefault="005B278C">
      <w:pPr>
        <w:spacing w:before="13"/>
        <w:ind w:right="2"/>
        <w:jc w:val="right"/>
        <w:rPr>
          <w:rFonts w:ascii="Calibri" w:eastAsia="Calibri" w:hAnsi="Calibri" w:cs="Calibri"/>
          <w:sz w:val="18"/>
          <w:szCs w:val="18"/>
        </w:rPr>
      </w:pPr>
      <w:r>
        <w:rPr>
          <w:rFonts w:ascii="Calibri" w:eastAsia="Calibri" w:hAnsi="Calibri" w:cs="Calibri"/>
          <w:w w:val="104"/>
          <w:sz w:val="18"/>
          <w:szCs w:val="18"/>
        </w:rPr>
        <w:t>3.6</w:t>
      </w:r>
    </w:p>
    <w:p w:rsidR="00AB7ED9" w:rsidRDefault="005B278C">
      <w:pPr>
        <w:spacing w:before="7" w:line="180" w:lineRule="exact"/>
        <w:rPr>
          <w:sz w:val="18"/>
          <w:szCs w:val="18"/>
        </w:rPr>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4.</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w:t>
      </w:r>
      <w:r>
        <w:rPr>
          <w:rFonts w:ascii="Calibri" w:eastAsia="Calibri" w:hAnsi="Calibri" w:cs="Calibri"/>
          <w:spacing w:val="4"/>
          <w:sz w:val="18"/>
          <w:szCs w:val="18"/>
        </w:rPr>
        <w:t>a</w:t>
      </w:r>
      <w:r>
        <w:rPr>
          <w:rFonts w:ascii="Calibri" w:eastAsia="Calibri" w:hAnsi="Calibri" w:cs="Calibri"/>
          <w:sz w:val="18"/>
          <w:szCs w:val="18"/>
        </w:rPr>
        <w:t>ta</w:t>
      </w:r>
      <w:r w:rsidR="00080C23">
        <w:rPr>
          <w:rFonts w:ascii="Calibri" w:eastAsia="Calibri" w:hAnsi="Calibri" w:cs="Calibri"/>
          <w:sz w:val="18"/>
          <w:szCs w:val="18"/>
        </w:rPr>
        <w:t>-</w:t>
      </w:r>
      <w:r>
        <w:rPr>
          <w:rFonts w:ascii="Calibri" w:eastAsia="Calibri" w:hAnsi="Calibri" w:cs="Calibri"/>
          <w:sz w:val="18"/>
          <w:szCs w:val="18"/>
        </w:rPr>
        <w:t>rata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T</w:t>
      </w:r>
      <w:r>
        <w:rPr>
          <w:rFonts w:ascii="Calibri" w:eastAsia="Calibri" w:hAnsi="Calibri" w:cs="Calibri"/>
          <w:spacing w:val="4"/>
          <w:sz w:val="18"/>
          <w:szCs w:val="18"/>
        </w:rPr>
        <w:t>i</w:t>
      </w:r>
      <w:r>
        <w:rPr>
          <w:rFonts w:ascii="Calibri" w:eastAsia="Calibri" w:hAnsi="Calibri" w:cs="Calibri"/>
          <w:sz w:val="18"/>
          <w:szCs w:val="18"/>
        </w:rPr>
        <w:t>ap</w:t>
      </w:r>
      <w:r w:rsidR="00080C23">
        <w:rPr>
          <w:rFonts w:ascii="Calibri" w:eastAsia="Calibri" w:hAnsi="Calibri" w:cs="Calibri"/>
          <w:sz w:val="18"/>
          <w:szCs w:val="18"/>
        </w:rPr>
        <w:t xml:space="preserve"> </w:t>
      </w:r>
      <w:r>
        <w:rPr>
          <w:rFonts w:ascii="Calibri" w:eastAsia="Calibri" w:hAnsi="Calibri" w:cs="Calibri"/>
          <w:sz w:val="18"/>
          <w:szCs w:val="18"/>
        </w:rPr>
        <w:t>Aspek</w:t>
      </w:r>
      <w:r w:rsidR="00080C23">
        <w:rPr>
          <w:rFonts w:ascii="Calibri" w:eastAsia="Calibri" w:hAnsi="Calibri" w:cs="Calibri"/>
          <w:sz w:val="18"/>
          <w:szCs w:val="18"/>
        </w:rPr>
        <w:t xml:space="preserve"> </w:t>
      </w:r>
      <w:r>
        <w:rPr>
          <w:rFonts w:ascii="Calibri" w:eastAsia="Calibri" w:hAnsi="Calibri" w:cs="Calibri"/>
          <w:w w:val="104"/>
          <w:sz w:val="18"/>
          <w:szCs w:val="18"/>
        </w:rPr>
        <w:t>Kep</w:t>
      </w:r>
      <w:r>
        <w:rPr>
          <w:rFonts w:ascii="Calibri" w:eastAsia="Calibri" w:hAnsi="Calibri" w:cs="Calibri"/>
          <w:spacing w:val="5"/>
          <w:w w:val="104"/>
          <w:sz w:val="18"/>
          <w:szCs w:val="18"/>
        </w:rPr>
        <w:t>u</w:t>
      </w:r>
      <w:r>
        <w:rPr>
          <w:rFonts w:ascii="Calibri" w:eastAsia="Calibri" w:hAnsi="Calibri" w:cs="Calibri"/>
          <w:w w:val="103"/>
          <w:sz w:val="18"/>
          <w:szCs w:val="18"/>
        </w:rPr>
        <w:t>asan</w:t>
      </w:r>
    </w:p>
    <w:p w:rsidR="00AB7ED9" w:rsidRDefault="00587DED">
      <w:pPr>
        <w:spacing w:before="10" w:line="200" w:lineRule="exact"/>
        <w:ind w:left="962" w:right="961"/>
        <w:jc w:val="center"/>
        <w:rPr>
          <w:rFonts w:ascii="Calibri" w:eastAsia="Calibri" w:hAnsi="Calibri" w:cs="Calibri"/>
          <w:sz w:val="18"/>
          <w:szCs w:val="18"/>
        </w:rPr>
      </w:pPr>
      <w:r w:rsidRPr="00587DED">
        <w:pict>
          <v:group id="_x0000_s1698" style="position:absolute;left:0;text-align:left;margin-left:133.2pt;margin-top:-133.65pt;width:322.5pt;height:152.2pt;z-index:-3009;mso-position-horizontal-relative:page" coordorigin="2664,-2673" coordsize="6450,3044">
            <v:shape id="_x0000_s1745" style="position:absolute;left:6722;top:-581;width:458;height:0" coordorigin="6722,-581" coordsize="458,0" path="m6722,-581r459,e" filled="f" strokecolor="#868686" strokeweight=".7pt">
              <v:path arrowok="t"/>
            </v:shape>
            <v:shape id="_x0000_s1744" style="position:absolute;left:3214;top:-581;width:458;height:0" coordorigin="3214,-581" coordsize="458,0" path="m3214,-581r458,e" filled="f" strokecolor="#868686" strokeweight=".7pt">
              <v:path arrowok="t"/>
            </v:shape>
            <v:shape id="_x0000_s1743" style="position:absolute;left:3214;top:-815;width:458;height:0" coordorigin="3214,-815" coordsize="458,0" path="m3214,-815r458,e" filled="f" strokecolor="#868686" strokeweight=".82pt">
              <v:path arrowok="t"/>
            </v:shape>
            <v:shape id="_x0000_s1742" style="position:absolute;left:4282;top:-1047;width:1219;height:0" coordorigin="4282,-1047" coordsize="1219,0" path="m4282,-1047r1219,e" filled="f" strokecolor="#868686" strokeweight=".82pt">
              <v:path arrowok="t"/>
            </v:shape>
            <v:shape id="_x0000_s1741" style="position:absolute;left:3214;top:-1047;width:458;height:0" coordorigin="3214,-1047" coordsize="458,0" path="m3214,-1047r458,e" filled="f" strokecolor="#868686" strokeweight=".82pt">
              <v:path arrowok="t"/>
            </v:shape>
            <v:shape id="_x0000_s1740" style="position:absolute;left:4282;top:-1283;width:1831;height:0" coordorigin="4282,-1283" coordsize="1831,0" path="m4282,-1283r1831,e" filled="f" strokecolor="#868686" strokeweight=".82pt">
              <v:path arrowok="t"/>
            </v:shape>
            <v:shape id="_x0000_s1739" style="position:absolute;left:3214;top:-1283;width:458;height:0" coordorigin="3214,-1283" coordsize="458,0" path="m3214,-1283r458,e" filled="f" strokecolor="#868686" strokeweight=".82pt">
              <v:path arrowok="t"/>
            </v:shape>
            <v:shape id="_x0000_s1738" style="position:absolute;left:4282;top:-1517;width:1831;height:0" coordorigin="4282,-1517" coordsize="1831,0" path="m4282,-1517r1831,e" filled="f" strokecolor="#868686" strokeweight=".7pt">
              <v:path arrowok="t"/>
            </v:shape>
            <v:shape id="_x0000_s1737" style="position:absolute;left:3214;top:-1517;width:458;height:0" coordorigin="3214,-1517" coordsize="458,0" path="m3214,-1517r458,e" filled="f" strokecolor="#868686" strokeweight=".7pt">
              <v:path arrowok="t"/>
            </v:shape>
            <v:shape id="_x0000_s1736" style="position:absolute;left:4282;top:-1752;width:1831;height:0" coordorigin="4282,-1752" coordsize="1831,0" path="m4282,-1752r1831,e" filled="f" strokecolor="#868686" strokeweight=".7pt">
              <v:path arrowok="t"/>
            </v:shape>
            <v:shape id="_x0000_s1735" style="position:absolute;left:3214;top:-1752;width:458;height:0" coordorigin="3214,-1752" coordsize="458,0" path="m3214,-1752r458,e" filled="f" strokecolor="#868686" strokeweight=".7pt">
              <v:path arrowok="t"/>
            </v:shape>
            <v:shape id="_x0000_s1734" style="position:absolute;left:4282;top:-1986;width:2899;height:0" coordorigin="4282,-1986" coordsize="2899,0" path="m4282,-1986r2899,e" filled="f" strokecolor="#868686" strokeweight=".82pt">
              <v:path arrowok="t"/>
            </v:shape>
            <v:shape id="_x0000_s1733" style="position:absolute;left:3214;top:-1986;width:458;height:0" coordorigin="3214,-1986" coordsize="458,0" path="m3214,-1986r458,e" filled="f" strokecolor="#868686" strokeweight=".82pt">
              <v:path arrowok="t"/>
            </v:shape>
            <v:shape id="_x0000_s1732" style="position:absolute;left:3214;top:-2221;width:3967;height:0" coordorigin="3214,-2221" coordsize="3967,0" path="m3214,-2221r3967,e" filled="f" strokecolor="#868686" strokeweight=".82pt">
              <v:path arrowok="t"/>
            </v:shape>
            <v:shape id="_x0000_s1731" style="position:absolute;left:3672;top:-2221;width:610;height:1874" coordorigin="3672,-2221" coordsize="610,1874" path="m3672,-2221r,1874l4282,-347r,-1874l3672,-2221xe" fillcolor="#4e81bd" stroked="f">
              <v:path arrowok="t"/>
            </v:shape>
            <v:shape id="_x0000_s1730" style="position:absolute;left:4282;top:-1047;width:612;height:701" coordorigin="4282,-1047" coordsize="612,701" path="m4282,-1047r,700l4894,-347r,-700l4282,-1047xe" fillcolor="#bf4f4d" stroked="f">
              <v:path arrowok="t"/>
            </v:shape>
            <v:shape id="_x0000_s1729" style="position:absolute;left:4894;top:-1047;width:607;height:701" coordorigin="4894,-1047" coordsize="607,701" path="m4894,-1047r,700l5501,-347r,-700l4894,-1047xe" fillcolor="#9aba58" stroked="f">
              <v:path arrowok="t"/>
            </v:shape>
            <v:shape id="_x0000_s1728" style="position:absolute;left:5501;top:-1283;width:612;height:936" coordorigin="5501,-1283" coordsize="612,936" path="m5501,-1283r,936l6113,-347r,-936l5501,-1283xe" fillcolor="#8064a2" stroked="f">
              <v:path arrowok="t"/>
            </v:shape>
            <v:shape id="_x0000_s1727" style="position:absolute;left:6722;top:-815;width:458;height:0" coordorigin="6722,-815" coordsize="458,0" path="m6722,-815r459,e" filled="f" strokecolor="#868686" strokeweight=".82pt">
              <v:path arrowok="t"/>
            </v:shape>
            <v:shape id="_x0000_s1726" style="position:absolute;left:6722;top:-1047;width:458;height:0" coordorigin="6722,-1047" coordsize="458,0" path="m6722,-1047r459,e" filled="f" strokecolor="#868686" strokeweight=".82pt">
              <v:path arrowok="t"/>
            </v:shape>
            <v:shape id="_x0000_s1725" style="position:absolute;left:6722;top:-1283;width:458;height:0" coordorigin="6722,-1283" coordsize="458,0" path="m6722,-1283r459,e" filled="f" strokecolor="#868686" strokeweight=".82pt">
              <v:path arrowok="t"/>
            </v:shape>
            <v:shape id="_x0000_s1724" style="position:absolute;left:6722;top:-1517;width:458;height:0" coordorigin="6722,-1517" coordsize="458,0" path="m6722,-1517r459,e" filled="f" strokecolor="#868686" strokeweight=".7pt">
              <v:path arrowok="t"/>
            </v:shape>
            <v:shape id="_x0000_s1723" style="position:absolute;left:6722;top:-1752;width:458;height:0" coordorigin="6722,-1752" coordsize="458,0" path="m6722,-1752r459,e" filled="f" strokecolor="#868686" strokeweight=".7pt">
              <v:path arrowok="t"/>
            </v:shape>
            <v:shape id="_x0000_s1722" style="position:absolute;left:6113;top:-1986;width:610;height:1639" coordorigin="6113,-1986" coordsize="610,1639" path="m6113,-1986r,1639l6722,-347r,-1639l6113,-1986xe" fillcolor="#4aabc6" stroked="f">
              <v:path arrowok="t"/>
            </v:shape>
            <v:shape id="_x0000_s1721" style="position:absolute;left:3214;top:-2454;width:3967;height:0" coordorigin="3214,-2454" coordsize="3967,0" path="m3214,-2454r3967,e" filled="f" strokecolor="#868686" strokeweight=".82pt">
              <v:path arrowok="t"/>
            </v:shape>
            <v:shape id="_x0000_s1720" style="position:absolute;left:3214;top:-2454;width:0;height:2144" coordorigin="3214,-2454" coordsize="0,2144" path="m3214,-2454r,2145e" filled="f" strokecolor="#868686" strokeweight=".82pt">
              <v:path arrowok="t"/>
            </v:shape>
            <v:shape id="_x0000_s1719" style="position:absolute;left:3156;top:-347;width:58;height:0" coordorigin="3156,-347" coordsize="58,0" path="m3156,-347r58,e" filled="f" strokecolor="#868686" strokeweight=".82pt">
              <v:path arrowok="t"/>
            </v:shape>
            <v:shape id="_x0000_s1718" style="position:absolute;left:3156;top:-581;width:58;height:0" coordorigin="3156,-581" coordsize="58,0" path="m3156,-581r58,e" filled="f" strokecolor="#868686" strokeweight=".7pt">
              <v:path arrowok="t"/>
            </v:shape>
            <v:shape id="_x0000_s1717" style="position:absolute;left:3156;top:-815;width:58;height:0" coordorigin="3156,-815" coordsize="58,0" path="m3156,-815r58,e" filled="f" strokecolor="#868686" strokeweight=".82pt">
              <v:path arrowok="t"/>
            </v:shape>
            <v:shape id="_x0000_s1716" style="position:absolute;left:3156;top:-1047;width:58;height:0" coordorigin="3156,-1047" coordsize="58,0" path="m3156,-1047r58,e" filled="f" strokecolor="#868686" strokeweight=".82pt">
              <v:path arrowok="t"/>
            </v:shape>
            <v:shape id="_x0000_s1715" style="position:absolute;left:3156;top:-1283;width:58;height:0" coordorigin="3156,-1283" coordsize="58,0" path="m3156,-1283r58,e" filled="f" strokecolor="#868686" strokeweight=".82pt">
              <v:path arrowok="t"/>
            </v:shape>
            <v:shape id="_x0000_s1714" style="position:absolute;left:3156;top:-1517;width:58;height:0" coordorigin="3156,-1517" coordsize="58,0" path="m3156,-1517r58,e" filled="f" strokecolor="#868686" strokeweight=".7pt">
              <v:path arrowok="t"/>
            </v:shape>
            <v:shape id="_x0000_s1713" style="position:absolute;left:3156;top:-1752;width:58;height:0" coordorigin="3156,-1752" coordsize="58,0" path="m3156,-1752r58,e" filled="f" strokecolor="#868686" strokeweight=".7pt">
              <v:path arrowok="t"/>
            </v:shape>
            <v:shape id="_x0000_s1712" style="position:absolute;left:3156;top:-1986;width:58;height:0" coordorigin="3156,-1986" coordsize="58,0" path="m3156,-1986r58,e" filled="f" strokecolor="#868686" strokeweight=".82pt">
              <v:path arrowok="t"/>
            </v:shape>
            <v:shape id="_x0000_s1711" style="position:absolute;left:3156;top:-2221;width:58;height:0" coordorigin="3156,-2221" coordsize="58,0" path="m3156,-2221r58,e" filled="f" strokecolor="#868686" strokeweight=".82pt">
              <v:path arrowok="t"/>
            </v:shape>
            <v:shape id="_x0000_s1710" style="position:absolute;left:3156;top:-2454;width:58;height:0" coordorigin="3156,-2454" coordsize="58,0" path="m3156,-2454r58,e" filled="f" strokecolor="#868686" strokeweight=".82pt">
              <v:path arrowok="t"/>
            </v:shape>
            <v:shape id="_x0000_s1709" style="position:absolute;left:3214;top:-347;width:3967;height:0" coordorigin="3214,-347" coordsize="3967,0" path="m3214,-347r3967,e" filled="f" strokecolor="#868686" strokeweight=".82pt">
              <v:path arrowok="t"/>
            </v:shape>
            <v:shape id="_x0000_s1708" style="position:absolute;left:7174;top:-317;width:12;height:0" coordorigin="7174,-317" coordsize="12,0" path="m7174,-317r12,e" filled="f" strokecolor="#868686" strokeweight="3.1pt">
              <v:path arrowok="t"/>
            </v:shape>
            <v:shape id="_x0000_s1707" style="position:absolute;left:7481;top:-1887;width:106;height:106" coordorigin="7481,-1887" coordsize="106,106" path="m7481,-1887r,105l7586,-1782r,-105l7481,-1887xe" fillcolor="#4e81bd" stroked="f">
              <v:path arrowok="t"/>
            </v:shape>
            <v:shape id="_x0000_s1706" style="position:absolute;left:7481;top:-1547;width:106;height:106" coordorigin="7481,-1547" coordsize="106,106" path="m7481,-1547r,106l7586,-1441r,-106l7481,-1547xe" fillcolor="#bf4f4d" stroked="f">
              <v:path arrowok="t"/>
            </v:shape>
            <v:shape id="_x0000_s1705" style="position:absolute;left:7481;top:-1206;width:106;height:106" coordorigin="7481,-1206" coordsize="106,106" path="m7481,-1206r,106l7586,-1100r,-106l7481,-1206xe" fillcolor="#9aba58" stroked="f">
              <v:path arrowok="t"/>
            </v:shape>
            <v:shape id="_x0000_s1704" style="position:absolute;left:7481;top:-865;width:106;height:103" coordorigin="7481,-865" coordsize="106,103" path="m7481,-865r,103l7586,-762r,-103l7481,-865xe" fillcolor="#8064a2" stroked="f">
              <v:path arrowok="t"/>
            </v:shape>
            <v:shape id="_x0000_s1703" style="position:absolute;left:7481;top:-527;width:106;height:106" coordorigin="7481,-527" coordsize="106,106" path="m7481,-527r,106l7586,-421r,-106l7481,-527xe" fillcolor="#4aabc6" stroked="f">
              <v:path arrowok="t"/>
            </v:shape>
            <v:shape id="_x0000_s1702" style="position:absolute;left:2678;top:-2670;width:6418;height:3017" coordorigin="2678,-2670" coordsize="6418,3017" path="m2686,-2663r-8,l2678,-2655r8,-8xe" fillcolor="#868686" stroked="f">
              <v:path arrowok="t"/>
            </v:shape>
            <v:shape id="_x0000_s1701" style="position:absolute;left:2674;top:-2663;width:0;height:0" coordorigin="2674,-2663" coordsize="0,0" path="m2674,-2663r,e" filled="f" strokecolor="#868686" strokeweight=".1pt">
              <v:path arrowok="t"/>
            </v:shape>
            <v:shape id="_x0000_s1700" style="position:absolute;left:2674;top:-2670;width:6430;height:3031" coordorigin="2674,-2670" coordsize="6430,3031" path="m2686,354r,-3009l9096,-2655r5,3014l9103,354r,-3017l2686,-2663r-8,8l2678,-2663r-4,l2674,359r4,2l9096,361,2686,354xe" fillcolor="#868686" stroked="f">
              <v:path arrowok="t"/>
            </v:shape>
            <v:shape id="_x0000_s1699" style="position:absolute;left:2686;top:-2655;width:6410;height:3017" coordorigin="2686,-2655" coordsize="6410,3017" path="m9096,-2655r-7,l9089,347r-6403,l2686,354r6410,7l9089,354r7,-7l9096,-2655xe" fillcolor="#868686" stroked="f">
              <v:path arrowok="t"/>
            </v:shape>
            <w10:wrap anchorx="page"/>
          </v:group>
        </w:pict>
      </w:r>
      <w:r w:rsidR="005B278C">
        <w:rPr>
          <w:rFonts w:ascii="Calibri" w:eastAsia="Calibri" w:hAnsi="Calibri" w:cs="Calibri"/>
          <w:sz w:val="18"/>
          <w:szCs w:val="18"/>
        </w:rPr>
        <w:t>Di</w:t>
      </w:r>
      <w:r w:rsidR="00080C23">
        <w:rPr>
          <w:rFonts w:ascii="Calibri" w:eastAsia="Calibri" w:hAnsi="Calibri" w:cs="Calibri"/>
          <w:sz w:val="18"/>
          <w:szCs w:val="18"/>
        </w:rPr>
        <w:t xml:space="preserve"> </w:t>
      </w:r>
      <w:r w:rsidR="005B278C">
        <w:rPr>
          <w:rFonts w:ascii="Calibri" w:eastAsia="Calibri" w:hAnsi="Calibri" w:cs="Calibri"/>
          <w:sz w:val="18"/>
          <w:szCs w:val="18"/>
        </w:rPr>
        <w:t>Fakultas</w:t>
      </w:r>
      <w:r w:rsidR="00080C23">
        <w:rPr>
          <w:rFonts w:ascii="Calibri" w:eastAsia="Calibri" w:hAnsi="Calibri" w:cs="Calibri"/>
          <w:sz w:val="18"/>
          <w:szCs w:val="18"/>
        </w:rPr>
        <w:t xml:space="preserve"> </w:t>
      </w:r>
      <w:r w:rsidR="00067A2E">
        <w:rPr>
          <w:rFonts w:ascii="Calibri" w:eastAsia="Calibri" w:hAnsi="Calibri" w:cs="Calibri"/>
          <w:sz w:val="18"/>
          <w:szCs w:val="18"/>
        </w:rPr>
        <w:t>Farmasi</w:t>
      </w:r>
    </w:p>
    <w:p w:rsidR="00AB7ED9" w:rsidRDefault="005B278C">
      <w:pPr>
        <w:spacing w:line="200" w:lineRule="exact"/>
      </w:pPr>
      <w:r>
        <w:br w:type="column"/>
      </w:r>
    </w:p>
    <w:p w:rsidR="00AB7ED9" w:rsidRDefault="00AB7ED9">
      <w:pPr>
        <w:spacing w:line="200" w:lineRule="exact"/>
      </w:pPr>
    </w:p>
    <w:p w:rsidR="00AB7ED9" w:rsidRDefault="00AB7ED9">
      <w:pPr>
        <w:spacing w:before="14" w:line="240" w:lineRule="exact"/>
        <w:rPr>
          <w:sz w:val="24"/>
          <w:szCs w:val="24"/>
        </w:rPr>
      </w:pPr>
    </w:p>
    <w:p w:rsidR="00AB7ED9" w:rsidRDefault="005B278C">
      <w:pPr>
        <w:spacing w:line="371" w:lineRule="auto"/>
        <w:ind w:right="1588"/>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320" w:space="238"/>
            <w:col w:w="3836" w:space="513"/>
            <w:col w:w="2893"/>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before="13" w:line="200" w:lineRule="exact"/>
        <w:sectPr w:rsidR="00AB7ED9">
          <w:type w:val="continuous"/>
          <w:pgSz w:w="12240" w:h="15840"/>
          <w:pgMar w:top="560" w:right="1720" w:bottom="280" w:left="1720" w:header="720" w:footer="720" w:gutter="0"/>
          <w:cols w:space="720"/>
        </w:sectPr>
      </w:pPr>
    </w:p>
    <w:p w:rsidR="00AB7ED9" w:rsidRDefault="005B278C">
      <w:pPr>
        <w:spacing w:before="34"/>
        <w:ind w:right="2"/>
        <w:jc w:val="right"/>
        <w:rPr>
          <w:rFonts w:ascii="Calibri" w:eastAsia="Calibri" w:hAnsi="Calibri" w:cs="Calibri"/>
          <w:sz w:val="18"/>
          <w:szCs w:val="18"/>
        </w:rPr>
      </w:pPr>
      <w:r>
        <w:rPr>
          <w:rFonts w:ascii="Calibri" w:eastAsia="Calibri" w:hAnsi="Calibri" w:cs="Calibri"/>
          <w:w w:val="104"/>
          <w:sz w:val="18"/>
          <w:szCs w:val="18"/>
        </w:rPr>
        <w:lastRenderedPageBreak/>
        <w:t>4.1</w:t>
      </w:r>
    </w:p>
    <w:p w:rsidR="00AB7ED9" w:rsidRDefault="00AB7ED9">
      <w:pPr>
        <w:spacing w:before="8" w:line="120" w:lineRule="exact"/>
        <w:rPr>
          <w:sz w:val="13"/>
          <w:szCs w:val="13"/>
        </w:rPr>
      </w:pPr>
    </w:p>
    <w:p w:rsidR="00AB7ED9" w:rsidRDefault="005B278C">
      <w:pPr>
        <w:jc w:val="right"/>
        <w:rPr>
          <w:rFonts w:ascii="Calibri" w:eastAsia="Calibri" w:hAnsi="Calibri" w:cs="Calibri"/>
          <w:sz w:val="18"/>
          <w:szCs w:val="18"/>
        </w:rPr>
      </w:pPr>
      <w:r>
        <w:rPr>
          <w:rFonts w:ascii="Calibri" w:eastAsia="Calibri" w:hAnsi="Calibri" w:cs="Calibri"/>
          <w:w w:val="104"/>
          <w:sz w:val="18"/>
          <w:szCs w:val="18"/>
        </w:rPr>
        <w:t>4</w:t>
      </w:r>
    </w:p>
    <w:p w:rsidR="00AB7ED9" w:rsidRDefault="00AB7ED9">
      <w:pPr>
        <w:spacing w:line="140" w:lineRule="exact"/>
        <w:rPr>
          <w:sz w:val="14"/>
          <w:szCs w:val="14"/>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3.9</w:t>
      </w:r>
    </w:p>
    <w:p w:rsidR="00AB7ED9" w:rsidRDefault="00AB7ED9">
      <w:pPr>
        <w:spacing w:before="8" w:line="120" w:lineRule="exact"/>
        <w:rPr>
          <w:sz w:val="13"/>
          <w:szCs w:val="13"/>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3.8</w:t>
      </w:r>
    </w:p>
    <w:p w:rsidR="00AB7ED9" w:rsidRDefault="00AB7ED9">
      <w:pPr>
        <w:spacing w:line="140" w:lineRule="exact"/>
        <w:rPr>
          <w:sz w:val="14"/>
          <w:szCs w:val="14"/>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3.7</w:t>
      </w:r>
    </w:p>
    <w:p w:rsidR="00AB7ED9" w:rsidRDefault="00AB7ED9">
      <w:pPr>
        <w:spacing w:before="8" w:line="120" w:lineRule="exact"/>
        <w:rPr>
          <w:sz w:val="13"/>
          <w:szCs w:val="13"/>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3.6</w:t>
      </w:r>
    </w:p>
    <w:p w:rsidR="00AB7ED9" w:rsidRDefault="00AB7ED9">
      <w:pPr>
        <w:spacing w:before="8" w:line="120" w:lineRule="exact"/>
        <w:rPr>
          <w:sz w:val="13"/>
          <w:szCs w:val="13"/>
        </w:rPr>
      </w:pPr>
    </w:p>
    <w:p w:rsidR="00AB7ED9" w:rsidRDefault="005B278C">
      <w:pPr>
        <w:ind w:right="2"/>
        <w:jc w:val="right"/>
        <w:rPr>
          <w:rFonts w:ascii="Calibri" w:eastAsia="Calibri" w:hAnsi="Calibri" w:cs="Calibri"/>
          <w:sz w:val="18"/>
          <w:szCs w:val="18"/>
        </w:rPr>
      </w:pPr>
      <w:r>
        <w:rPr>
          <w:rFonts w:ascii="Calibri" w:eastAsia="Calibri" w:hAnsi="Calibri" w:cs="Calibri"/>
          <w:w w:val="104"/>
          <w:sz w:val="18"/>
          <w:szCs w:val="18"/>
        </w:rPr>
        <w:t>3.5</w:t>
      </w:r>
    </w:p>
    <w:p w:rsidR="00AB7ED9" w:rsidRDefault="005B278C">
      <w:pPr>
        <w:spacing w:line="200" w:lineRule="exact"/>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before="10" w:line="220" w:lineRule="exact"/>
        <w:rPr>
          <w:sz w:val="22"/>
          <w:szCs w:val="22"/>
        </w:rPr>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5.</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w:t>
      </w:r>
      <w:r>
        <w:rPr>
          <w:rFonts w:ascii="Calibri" w:eastAsia="Calibri" w:hAnsi="Calibri" w:cs="Calibri"/>
          <w:spacing w:val="4"/>
          <w:sz w:val="18"/>
          <w:szCs w:val="18"/>
        </w:rPr>
        <w:t>a</w:t>
      </w:r>
      <w:r>
        <w:rPr>
          <w:rFonts w:ascii="Calibri" w:eastAsia="Calibri" w:hAnsi="Calibri" w:cs="Calibri"/>
          <w:sz w:val="18"/>
          <w:szCs w:val="18"/>
        </w:rPr>
        <w:t>ta</w:t>
      </w:r>
      <w:r w:rsidR="00080C23">
        <w:rPr>
          <w:rFonts w:ascii="Calibri" w:eastAsia="Calibri" w:hAnsi="Calibri" w:cs="Calibri"/>
          <w:sz w:val="18"/>
          <w:szCs w:val="18"/>
        </w:rPr>
        <w:t>-</w:t>
      </w:r>
      <w:r>
        <w:rPr>
          <w:rFonts w:ascii="Calibri" w:eastAsia="Calibri" w:hAnsi="Calibri" w:cs="Calibri"/>
          <w:sz w:val="18"/>
          <w:szCs w:val="18"/>
        </w:rPr>
        <w:t>rata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Aspek</w:t>
      </w:r>
      <w:r w:rsidR="00080C23">
        <w:rPr>
          <w:rFonts w:ascii="Calibri" w:eastAsia="Calibri" w:hAnsi="Calibri" w:cs="Calibri"/>
          <w:sz w:val="18"/>
          <w:szCs w:val="18"/>
        </w:rPr>
        <w:t xml:space="preserve"> </w:t>
      </w:r>
      <w:r>
        <w:rPr>
          <w:rFonts w:ascii="Calibri" w:eastAsia="Calibri" w:hAnsi="Calibri" w:cs="Calibri"/>
          <w:sz w:val="18"/>
          <w:szCs w:val="18"/>
        </w:rPr>
        <w:t>Kepu</w:t>
      </w:r>
      <w:r>
        <w:rPr>
          <w:rFonts w:ascii="Calibri" w:eastAsia="Calibri" w:hAnsi="Calibri" w:cs="Calibri"/>
          <w:spacing w:val="4"/>
          <w:sz w:val="18"/>
          <w:szCs w:val="18"/>
        </w:rPr>
        <w:t>a</w:t>
      </w:r>
      <w:r>
        <w:rPr>
          <w:rFonts w:ascii="Calibri" w:eastAsia="Calibri" w:hAnsi="Calibri" w:cs="Calibri"/>
          <w:sz w:val="18"/>
          <w:szCs w:val="18"/>
        </w:rPr>
        <w:t>san</w:t>
      </w:r>
      <w:r w:rsidR="00080C23">
        <w:rPr>
          <w:rFonts w:ascii="Calibri" w:eastAsia="Calibri" w:hAnsi="Calibri" w:cs="Calibri"/>
          <w:sz w:val="18"/>
          <w:szCs w:val="18"/>
        </w:rPr>
        <w:t xml:space="preserve"> </w:t>
      </w:r>
      <w:r>
        <w:rPr>
          <w:rFonts w:ascii="Calibri" w:eastAsia="Calibri" w:hAnsi="Calibri" w:cs="Calibri"/>
          <w:w w:val="104"/>
          <w:sz w:val="18"/>
          <w:szCs w:val="18"/>
        </w:rPr>
        <w:t>Di</w:t>
      </w:r>
    </w:p>
    <w:p w:rsidR="00AB7ED9" w:rsidRDefault="00587DED" w:rsidP="00067A2E">
      <w:pPr>
        <w:spacing w:before="10"/>
        <w:ind w:left="709" w:right="1218"/>
        <w:jc w:val="center"/>
        <w:rPr>
          <w:rFonts w:ascii="Calibri" w:eastAsia="Calibri" w:hAnsi="Calibri" w:cs="Calibri"/>
          <w:sz w:val="18"/>
          <w:szCs w:val="18"/>
        </w:rPr>
      </w:pPr>
      <w:r w:rsidRPr="00587DED">
        <w:pict>
          <v:group id="_x0000_s1661" style="position:absolute;left:0;text-align:left;margin-left:133.2pt;margin-top:-135.8pt;width:322.5pt;height:154.35pt;z-index:-3008;mso-position-horizontal-relative:page" coordorigin="2664,-2716" coordsize="6450,3087">
            <v:shape id="_x0000_s1697" style="position:absolute;left:6722;top:-707;width:458;height:0" coordorigin="6722,-707" coordsize="458,0" path="m6722,-707r459,e" filled="f" strokecolor="#868686" strokeweight=".82pt">
              <v:path arrowok="t"/>
            </v:shape>
            <v:shape id="_x0000_s1696" style="position:absolute;left:3214;top:-707;width:458;height:0" coordorigin="3214,-707" coordsize="458,0" path="m3214,-707r458,e" filled="f" strokecolor="#868686" strokeweight=".82pt">
              <v:path arrowok="t"/>
            </v:shape>
            <v:shape id="_x0000_s1695" style="position:absolute;left:3214;top:-1064;width:458;height:0" coordorigin="3214,-1064" coordsize="458,0" path="m3214,-1064r458,e" filled="f" strokecolor="#868686" strokeweight=".82pt">
              <v:path arrowok="t"/>
            </v:shape>
            <v:shape id="_x0000_s1694" style="position:absolute;left:3214;top:-1423;width:458;height:0" coordorigin="3214,-1423" coordsize="458,0" path="m3214,-1423r458,e" filled="f" strokecolor="#868686" strokeweight=".7pt">
              <v:path arrowok="t"/>
            </v:shape>
            <v:shape id="_x0000_s1693" style="position:absolute;left:3214;top:-1782;width:2287;height:0" coordorigin="3214,-1782" coordsize="2287,0" path="m3214,-1782r2287,e" filled="f" strokecolor="#868686" strokeweight=".82pt">
              <v:path arrowok="t"/>
            </v:shape>
            <v:shape id="_x0000_s1692" style="position:absolute;left:3672;top:-1782;width:610;height:1435" coordorigin="3672,-1782" coordsize="610,1435" path="m3672,-1782r,1435l4282,-347r,-1435l3672,-1782xe" fillcolor="#4e81bd" stroked="f">
              <v:path arrowok="t"/>
            </v:shape>
            <v:shape id="_x0000_s1691" style="position:absolute;left:4894;top:-1064;width:607;height:0" coordorigin="4894,-1064" coordsize="607,0" path="m4894,-1064r607,e" filled="f" strokecolor="#868686" strokeweight=".82pt">
              <v:path arrowok="t"/>
            </v:shape>
            <v:shape id="_x0000_s1690" style="position:absolute;left:4894;top:-1423;width:607;height:0" coordorigin="4894,-1423" coordsize="607,0" path="m4894,-1423r607,e" filled="f" strokecolor="#868686" strokeweight=".7pt">
              <v:path arrowok="t"/>
            </v:shape>
            <v:shape id="_x0000_s1689" style="position:absolute;left:4282;top:-1782;width:612;height:1435" coordorigin="4282,-1782" coordsize="612,1435" path="m4282,-1782r,1435l4894,-347r,-1435l4282,-1782xe" fillcolor="#bf4f4d" stroked="f">
              <v:path arrowok="t"/>
            </v:shape>
            <v:shape id="_x0000_s1688" style="position:absolute;left:4894;top:-1064;width:607;height:718" coordorigin="4894,-1064" coordsize="607,718" path="m4894,-1064r,717l5501,-347r,-717l4894,-1064xe" fillcolor="#9aba58" stroked="f">
              <v:path arrowok="t"/>
            </v:shape>
            <v:shape id="_x0000_s1687" style="position:absolute;left:3214;top:-2141;width:3967;height:0" coordorigin="3214,-2141" coordsize="3967,0" path="m3214,-2141r3967,e" filled="f" strokecolor="#868686" strokeweight=".7pt">
              <v:path arrowok="t"/>
            </v:shape>
            <v:shape id="_x0000_s1686" style="position:absolute;left:5501;top:-2142;width:612;height:1795" coordorigin="5501,-2142" coordsize="612,1795" path="m5501,-2142r,1795l6113,-347r,-1795l5501,-2142xe" fillcolor="#8064a2" stroked="f">
              <v:path arrowok="t"/>
            </v:shape>
            <v:shape id="_x0000_s1685" style="position:absolute;left:6722;top:-1064;width:458;height:0" coordorigin="6722,-1064" coordsize="458,0" path="m6722,-1064r459,e" filled="f" strokecolor="#868686" strokeweight=".82pt">
              <v:path arrowok="t"/>
            </v:shape>
            <v:shape id="_x0000_s1684" style="position:absolute;left:6722;top:-1423;width:458;height:0" coordorigin="6722,-1423" coordsize="458,0" path="m6722,-1423r459,e" filled="f" strokecolor="#868686" strokeweight=".7pt">
              <v:path arrowok="t"/>
            </v:shape>
            <v:shape id="_x0000_s1683" style="position:absolute;left:6722;top:-1782;width:458;height:0" coordorigin="6722,-1782" coordsize="458,0" path="m6722,-1782r459,e" filled="f" strokecolor="#868686" strokeweight=".82pt">
              <v:path arrowok="t"/>
            </v:shape>
            <v:shape id="_x0000_s1682" style="position:absolute;left:6113;top:-2142;width:610;height:1795" coordorigin="6113,-2142" coordsize="610,1795" path="m6113,-2142r,1795l6722,-347r,-1795l6113,-2142xe" fillcolor="#4aabc6" stroked="f">
              <v:path arrowok="t"/>
            </v:shape>
            <v:shape id="_x0000_s1681" style="position:absolute;left:3214;top:-2497;width:3967;height:0" coordorigin="3214,-2497" coordsize="3967,0" path="m3214,-2497r3967,e" filled="f" strokecolor="#868686" strokeweight=".82pt">
              <v:path arrowok="t"/>
            </v:shape>
            <v:shape id="_x0000_s1680" style="position:absolute;left:3214;top:-2497;width:0;height:2186" coordorigin="3214,-2497" coordsize="0,2186" path="m3214,-2497r,2186e" filled="f" strokecolor="#868686" strokeweight=".82pt">
              <v:path arrowok="t"/>
            </v:shape>
            <v:shape id="_x0000_s1679" style="position:absolute;left:3156;top:-347;width:58;height:0" coordorigin="3156,-347" coordsize="58,0" path="m3156,-347r58,e" filled="f" strokecolor="#868686" strokeweight=".82pt">
              <v:path arrowok="t"/>
            </v:shape>
            <v:shape id="_x0000_s1678" style="position:absolute;left:3156;top:-707;width:58;height:0" coordorigin="3156,-707" coordsize="58,0" path="m3156,-707r58,e" filled="f" strokecolor="#868686" strokeweight=".82pt">
              <v:path arrowok="t"/>
            </v:shape>
            <v:shape id="_x0000_s1677" style="position:absolute;left:3156;top:-1064;width:58;height:0" coordorigin="3156,-1064" coordsize="58,0" path="m3156,-1064r58,e" filled="f" strokecolor="#868686" strokeweight=".82pt">
              <v:path arrowok="t"/>
            </v:shape>
            <v:shape id="_x0000_s1676" style="position:absolute;left:3156;top:-1423;width:58;height:0" coordorigin="3156,-1423" coordsize="58,0" path="m3156,-1423r58,e" filled="f" strokecolor="#868686" strokeweight=".7pt">
              <v:path arrowok="t"/>
            </v:shape>
            <v:shape id="_x0000_s1675" style="position:absolute;left:3156;top:-1782;width:58;height:0" coordorigin="3156,-1782" coordsize="58,0" path="m3156,-1782r58,e" filled="f" strokecolor="#868686" strokeweight=".82pt">
              <v:path arrowok="t"/>
            </v:shape>
            <v:shape id="_x0000_s1674" style="position:absolute;left:3156;top:-2141;width:58;height:0" coordorigin="3156,-2141" coordsize="58,0" path="m3156,-2141r58,e" filled="f" strokecolor="#868686" strokeweight=".7pt">
              <v:path arrowok="t"/>
            </v:shape>
            <v:shape id="_x0000_s1673" style="position:absolute;left:3156;top:-2497;width:58;height:0" coordorigin="3156,-2497" coordsize="58,0" path="m3156,-2497r58,e" filled="f" strokecolor="#868686" strokeweight=".82pt">
              <v:path arrowok="t"/>
            </v:shape>
            <v:shape id="_x0000_s1672" style="position:absolute;left:3214;top:-347;width:3967;height:0" coordorigin="3214,-347" coordsize="3967,0" path="m3214,-347r3967,e" filled="f" strokecolor="#868686" strokeweight=".82pt">
              <v:path arrowok="t"/>
            </v:shape>
            <v:shape id="_x0000_s1671" style="position:absolute;left:7174;top:-318;width:12;height:0" coordorigin="7174,-318" coordsize="12,0" path="m7174,-318r12,e" filled="f" strokecolor="#868686" strokeweight="2.98pt">
              <v:path arrowok="t"/>
            </v:shape>
            <v:shape id="_x0000_s1670" style="position:absolute;left:7481;top:-1909;width:106;height:106" coordorigin="7481,-1909" coordsize="106,106" path="m7481,-1909r,106l7586,-1803r,-106l7481,-1909xe" fillcolor="#4e81bd" stroked="f">
              <v:path arrowok="t"/>
            </v:shape>
            <v:shape id="_x0000_s1669" style="position:absolute;left:7481;top:-1568;width:106;height:103" coordorigin="7481,-1568" coordsize="106,103" path="m7481,-1568r,103l7586,-1465r,-103l7481,-1568xe" fillcolor="#bf4f4d" stroked="f">
              <v:path arrowok="t"/>
            </v:shape>
            <v:shape id="_x0000_s1668" style="position:absolute;left:7481;top:-1230;width:106;height:106" coordorigin="7481,-1230" coordsize="106,106" path="m7481,-1230r,106l7586,-1124r,-106l7481,-1230xe" fillcolor="#9aba58" stroked="f">
              <v:path arrowok="t"/>
            </v:shape>
            <v:shape id="_x0000_s1667" style="position:absolute;left:7481;top:-889;width:106;height:106" coordorigin="7481,-889" coordsize="106,106" path="m7481,-889r,106l7586,-783r,-106l7481,-889xe" fillcolor="#8064a2" stroked="f">
              <v:path arrowok="t"/>
            </v:shape>
            <v:shape id="_x0000_s1666" style="position:absolute;left:7481;top:-548;width:106;height:103" coordorigin="7481,-548" coordsize="106,103" path="m7481,-548r,103l7586,-445r,-103l7481,-548xe" fillcolor="#4aabc6" stroked="f">
              <v:path arrowok="t"/>
            </v:shape>
            <v:shape id="_x0000_s1665" style="position:absolute;left:2678;top:-2713;width:6418;height:3060" coordorigin="2678,-2713" coordsize="6418,3060" path="m2686,-2706r-8,l2678,-2699r8,-7xe" fillcolor="#868686" stroked="f">
              <v:path arrowok="t"/>
            </v:shape>
            <v:shape id="_x0000_s1664" style="position:absolute;left:2674;top:-2706;width:0;height:0" coordorigin="2674,-2706" coordsize="0,0" path="m2674,-2706r,e" filled="f" strokecolor="#868686" strokeweight=".1pt">
              <v:path arrowok="t"/>
            </v:shape>
            <v:shape id="_x0000_s1663" style="position:absolute;left:2674;top:-2713;width:6430;height:3074" coordorigin="2674,-2713" coordsize="6430,3074" path="m2686,354r,-3053l9096,-2699r5,3058l9103,354r,-3060l2686,-2706r-8,7l2678,-2706r-4,l2674,359r4,2l9096,361,2686,354xe" fillcolor="#868686" stroked="f">
              <v:path arrowok="t"/>
            </v:shape>
            <v:shape id="_x0000_s1662" style="position:absolute;left:2686;top:-2699;width:6410;height:3060" coordorigin="2686,-2699" coordsize="6410,3060" path="m9096,-2699r-7,l9089,347r-6403,l2686,354r6410,7l9089,354r7,-7l9096,-2699xe" fillcolor="#868686" stroked="f">
              <v:path arrowok="t"/>
            </v:shape>
            <w10:wrap anchorx="page"/>
          </v:group>
        </w:pict>
      </w:r>
      <w:r w:rsidR="005B278C">
        <w:rPr>
          <w:rFonts w:ascii="Calibri" w:eastAsia="Calibri" w:hAnsi="Calibri" w:cs="Calibri"/>
          <w:sz w:val="18"/>
          <w:szCs w:val="18"/>
        </w:rPr>
        <w:t>Fakultas</w:t>
      </w:r>
      <w:r w:rsidR="00080C23">
        <w:rPr>
          <w:rFonts w:ascii="Calibri" w:eastAsia="Calibri" w:hAnsi="Calibri" w:cs="Calibri"/>
          <w:sz w:val="18"/>
          <w:szCs w:val="18"/>
        </w:rPr>
        <w:t xml:space="preserve"> </w:t>
      </w:r>
      <w:r w:rsidR="005B0554">
        <w:rPr>
          <w:rFonts w:ascii="Calibri" w:eastAsia="Calibri" w:hAnsi="Calibri" w:cs="Calibri"/>
          <w:w w:val="104"/>
          <w:sz w:val="18"/>
          <w:szCs w:val="18"/>
        </w:rPr>
        <w:t>Agribisnis</w:t>
      </w:r>
    </w:p>
    <w:p w:rsidR="00AB7ED9" w:rsidRDefault="005B278C">
      <w:pPr>
        <w:spacing w:line="200" w:lineRule="exact"/>
      </w:pPr>
      <w:r>
        <w:br w:type="column"/>
      </w:r>
    </w:p>
    <w:p w:rsidR="00AB7ED9" w:rsidRDefault="00AB7ED9">
      <w:pPr>
        <w:spacing w:line="200" w:lineRule="exact"/>
      </w:pPr>
    </w:p>
    <w:p w:rsidR="00AB7ED9" w:rsidRDefault="00AB7ED9">
      <w:pPr>
        <w:spacing w:before="15" w:line="260" w:lineRule="exact"/>
        <w:rPr>
          <w:sz w:val="26"/>
          <w:szCs w:val="26"/>
        </w:rPr>
      </w:pPr>
    </w:p>
    <w:p w:rsidR="00AB7ED9" w:rsidRDefault="005B278C">
      <w:pPr>
        <w:spacing w:line="371" w:lineRule="auto"/>
        <w:ind w:right="1588"/>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320" w:space="320"/>
            <w:col w:w="3671" w:space="596"/>
            <w:col w:w="2893"/>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before="2" w:line="200" w:lineRule="exact"/>
        <w:sectPr w:rsidR="00AB7ED9">
          <w:pgSz w:w="12240" w:h="15840"/>
          <w:pgMar w:top="1380" w:right="1720" w:bottom="280" w:left="1720" w:header="939" w:footer="951" w:gutter="0"/>
          <w:cols w:space="720"/>
        </w:sectPr>
      </w:pPr>
    </w:p>
    <w:p w:rsidR="005B0554" w:rsidRDefault="005B0554">
      <w:pPr>
        <w:spacing w:before="34"/>
        <w:ind w:right="1"/>
        <w:jc w:val="right"/>
        <w:rPr>
          <w:rFonts w:ascii="Calibri" w:eastAsia="Calibri" w:hAnsi="Calibri" w:cs="Calibri"/>
          <w:w w:val="104"/>
          <w:sz w:val="18"/>
          <w:szCs w:val="18"/>
        </w:rPr>
      </w:pP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t>4.15</w:t>
      </w:r>
    </w:p>
    <w:p w:rsidR="00AB7ED9" w:rsidRDefault="005B278C">
      <w:pPr>
        <w:spacing w:before="80"/>
        <w:jc w:val="right"/>
        <w:rPr>
          <w:rFonts w:ascii="Calibri" w:eastAsia="Calibri" w:hAnsi="Calibri" w:cs="Calibri"/>
          <w:sz w:val="18"/>
          <w:szCs w:val="18"/>
        </w:rPr>
      </w:pPr>
      <w:r>
        <w:rPr>
          <w:rFonts w:ascii="Calibri" w:eastAsia="Calibri" w:hAnsi="Calibri" w:cs="Calibri"/>
          <w:w w:val="104"/>
          <w:sz w:val="18"/>
          <w:szCs w:val="18"/>
        </w:rPr>
        <w:t>4.1</w:t>
      </w:r>
    </w:p>
    <w:p w:rsidR="00AB7ED9" w:rsidRDefault="005B278C">
      <w:pPr>
        <w:spacing w:before="80"/>
        <w:ind w:right="1"/>
        <w:jc w:val="right"/>
        <w:rPr>
          <w:rFonts w:ascii="Calibri" w:eastAsia="Calibri" w:hAnsi="Calibri" w:cs="Calibri"/>
          <w:sz w:val="18"/>
          <w:szCs w:val="18"/>
        </w:rPr>
      </w:pPr>
      <w:r>
        <w:rPr>
          <w:rFonts w:ascii="Calibri" w:eastAsia="Calibri" w:hAnsi="Calibri" w:cs="Calibri"/>
          <w:w w:val="104"/>
          <w:sz w:val="18"/>
          <w:szCs w:val="18"/>
        </w:rPr>
        <w:t>4.05</w:t>
      </w:r>
    </w:p>
    <w:p w:rsidR="00AB7ED9" w:rsidRDefault="005B278C">
      <w:pPr>
        <w:spacing w:before="78"/>
        <w:jc w:val="right"/>
        <w:rPr>
          <w:rFonts w:ascii="Calibri" w:eastAsia="Calibri" w:hAnsi="Calibri" w:cs="Calibri"/>
          <w:sz w:val="18"/>
          <w:szCs w:val="18"/>
        </w:rPr>
      </w:pPr>
      <w:r>
        <w:rPr>
          <w:rFonts w:ascii="Calibri" w:eastAsia="Calibri" w:hAnsi="Calibri" w:cs="Calibri"/>
          <w:w w:val="104"/>
          <w:sz w:val="18"/>
          <w:szCs w:val="18"/>
        </w:rPr>
        <w:t>4</w:t>
      </w:r>
    </w:p>
    <w:p w:rsidR="00AB7ED9" w:rsidRDefault="005B278C">
      <w:pPr>
        <w:spacing w:before="80"/>
        <w:ind w:right="1"/>
        <w:jc w:val="right"/>
        <w:rPr>
          <w:rFonts w:ascii="Calibri" w:eastAsia="Calibri" w:hAnsi="Calibri" w:cs="Calibri"/>
          <w:sz w:val="18"/>
          <w:szCs w:val="18"/>
        </w:rPr>
      </w:pPr>
      <w:r>
        <w:rPr>
          <w:rFonts w:ascii="Calibri" w:eastAsia="Calibri" w:hAnsi="Calibri" w:cs="Calibri"/>
          <w:w w:val="104"/>
          <w:sz w:val="18"/>
          <w:szCs w:val="18"/>
        </w:rPr>
        <w:t>3.95</w:t>
      </w:r>
    </w:p>
    <w:p w:rsidR="00AB7ED9" w:rsidRDefault="005B278C">
      <w:pPr>
        <w:spacing w:before="80"/>
        <w:jc w:val="right"/>
        <w:rPr>
          <w:rFonts w:ascii="Calibri" w:eastAsia="Calibri" w:hAnsi="Calibri" w:cs="Calibri"/>
          <w:sz w:val="18"/>
          <w:szCs w:val="18"/>
        </w:rPr>
      </w:pPr>
      <w:r>
        <w:rPr>
          <w:rFonts w:ascii="Calibri" w:eastAsia="Calibri" w:hAnsi="Calibri" w:cs="Calibri"/>
          <w:w w:val="104"/>
          <w:sz w:val="18"/>
          <w:szCs w:val="18"/>
        </w:rPr>
        <w:t>3.9</w:t>
      </w:r>
    </w:p>
    <w:p w:rsidR="00AB7ED9" w:rsidRDefault="005B278C">
      <w:pPr>
        <w:spacing w:before="78"/>
        <w:ind w:right="1"/>
        <w:jc w:val="right"/>
        <w:rPr>
          <w:rFonts w:ascii="Calibri" w:eastAsia="Calibri" w:hAnsi="Calibri" w:cs="Calibri"/>
          <w:sz w:val="18"/>
          <w:szCs w:val="18"/>
        </w:rPr>
      </w:pPr>
      <w:r>
        <w:rPr>
          <w:rFonts w:ascii="Calibri" w:eastAsia="Calibri" w:hAnsi="Calibri" w:cs="Calibri"/>
          <w:w w:val="104"/>
          <w:sz w:val="18"/>
          <w:szCs w:val="18"/>
        </w:rPr>
        <w:t>3.85</w:t>
      </w:r>
    </w:p>
    <w:p w:rsidR="00AB7ED9" w:rsidRDefault="005B278C">
      <w:pPr>
        <w:spacing w:before="80"/>
        <w:jc w:val="right"/>
        <w:rPr>
          <w:rFonts w:ascii="Calibri" w:eastAsia="Calibri" w:hAnsi="Calibri" w:cs="Calibri"/>
          <w:sz w:val="18"/>
          <w:szCs w:val="18"/>
        </w:rPr>
      </w:pPr>
      <w:r>
        <w:rPr>
          <w:rFonts w:ascii="Calibri" w:eastAsia="Calibri" w:hAnsi="Calibri" w:cs="Calibri"/>
          <w:w w:val="104"/>
          <w:sz w:val="18"/>
          <w:szCs w:val="18"/>
        </w:rPr>
        <w:t>3.8</w:t>
      </w:r>
    </w:p>
    <w:p w:rsidR="00AB7ED9" w:rsidRDefault="005B278C">
      <w:pPr>
        <w:spacing w:before="5" w:line="160" w:lineRule="exact"/>
        <w:rPr>
          <w:sz w:val="17"/>
          <w:szCs w:val="17"/>
        </w:rPr>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5B0554" w:rsidRDefault="005B0554">
      <w:pPr>
        <w:ind w:left="-36" w:right="-36"/>
        <w:jc w:val="center"/>
        <w:rPr>
          <w:rFonts w:ascii="Calibri" w:eastAsia="Calibri" w:hAnsi="Calibri" w:cs="Calibri"/>
          <w:sz w:val="18"/>
          <w:szCs w:val="18"/>
        </w:rPr>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6.</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Rata</w:t>
      </w:r>
      <w:r w:rsidR="00080C23">
        <w:rPr>
          <w:rFonts w:ascii="Calibri" w:eastAsia="Calibri" w:hAnsi="Calibri" w:cs="Calibri"/>
          <w:sz w:val="18"/>
          <w:szCs w:val="18"/>
        </w:rPr>
        <w:t>-</w:t>
      </w:r>
      <w:r>
        <w:rPr>
          <w:rFonts w:ascii="Calibri" w:eastAsia="Calibri" w:hAnsi="Calibri" w:cs="Calibri"/>
          <w:sz w:val="18"/>
          <w:szCs w:val="18"/>
        </w:rPr>
        <w:t>R</w:t>
      </w:r>
      <w:r>
        <w:rPr>
          <w:rFonts w:ascii="Calibri" w:eastAsia="Calibri" w:hAnsi="Calibri" w:cs="Calibri"/>
          <w:spacing w:val="4"/>
          <w:sz w:val="18"/>
          <w:szCs w:val="18"/>
        </w:rPr>
        <w:t>a</w:t>
      </w:r>
      <w:r>
        <w:rPr>
          <w:rFonts w:ascii="Calibri" w:eastAsia="Calibri" w:hAnsi="Calibri" w:cs="Calibri"/>
          <w:sz w:val="18"/>
          <w:szCs w:val="18"/>
        </w:rPr>
        <w:t>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Tiap</w:t>
      </w:r>
      <w:r w:rsidR="00080C23">
        <w:rPr>
          <w:rFonts w:ascii="Calibri" w:eastAsia="Calibri" w:hAnsi="Calibri" w:cs="Calibri"/>
          <w:sz w:val="18"/>
          <w:szCs w:val="18"/>
        </w:rPr>
        <w:t xml:space="preserve"> </w:t>
      </w:r>
      <w:r>
        <w:rPr>
          <w:rFonts w:ascii="Calibri" w:eastAsia="Calibri" w:hAnsi="Calibri" w:cs="Calibri"/>
          <w:sz w:val="18"/>
          <w:szCs w:val="18"/>
        </w:rPr>
        <w:t>As</w:t>
      </w:r>
      <w:r>
        <w:rPr>
          <w:rFonts w:ascii="Calibri" w:eastAsia="Calibri" w:hAnsi="Calibri" w:cs="Calibri"/>
          <w:spacing w:val="4"/>
          <w:sz w:val="18"/>
          <w:szCs w:val="18"/>
        </w:rPr>
        <w:t>p</w:t>
      </w:r>
      <w:r>
        <w:rPr>
          <w:rFonts w:ascii="Calibri" w:eastAsia="Calibri" w:hAnsi="Calibri" w:cs="Calibri"/>
          <w:sz w:val="18"/>
          <w:szCs w:val="18"/>
        </w:rPr>
        <w:t>ek</w:t>
      </w:r>
      <w:r w:rsidR="00080C23">
        <w:rPr>
          <w:rFonts w:ascii="Calibri" w:eastAsia="Calibri" w:hAnsi="Calibri" w:cs="Calibri"/>
          <w:sz w:val="18"/>
          <w:szCs w:val="18"/>
        </w:rPr>
        <w:t xml:space="preserve"> </w:t>
      </w:r>
      <w:r>
        <w:rPr>
          <w:rFonts w:ascii="Calibri" w:eastAsia="Calibri" w:hAnsi="Calibri" w:cs="Calibri"/>
          <w:w w:val="104"/>
          <w:sz w:val="18"/>
          <w:szCs w:val="18"/>
        </w:rPr>
        <w:t>Kepuasan</w:t>
      </w:r>
    </w:p>
    <w:p w:rsidR="00AB7ED9" w:rsidRDefault="00587DED">
      <w:pPr>
        <w:spacing w:before="10" w:line="200" w:lineRule="exact"/>
        <w:ind w:left="876" w:right="877"/>
        <w:jc w:val="center"/>
        <w:rPr>
          <w:rFonts w:ascii="Calibri" w:eastAsia="Calibri" w:hAnsi="Calibri" w:cs="Calibri"/>
          <w:sz w:val="18"/>
          <w:szCs w:val="18"/>
        </w:rPr>
      </w:pPr>
      <w:r w:rsidRPr="00587DED">
        <w:pict>
          <v:group id="_x0000_s1623" style="position:absolute;left:0;text-align:left;margin-left:133.2pt;margin-top:106.2pt;width:325.25pt;height:151.5pt;z-index:-3007;mso-position-horizontal-relative:page;mso-position-vertical-relative:page" coordorigin="2664,2124" coordsize="6505,3030">
            <v:shape id="_x0000_s1660" style="position:absolute;left:6782;top:4135;width:451;height:0" coordorigin="6782,4135" coordsize="451,0" path="m6782,4135r452,e" filled="f" strokecolor="#868686" strokeweight=".82pt">
              <v:path arrowok="t"/>
            </v:shape>
            <v:shape id="_x0000_s1659" style="position:absolute;left:3310;top:4135;width:454;height:0" coordorigin="3310,4135" coordsize="454,0" path="m3310,4135r453,e" filled="f" strokecolor="#868686" strokeweight=".82pt">
              <v:path arrowok="t"/>
            </v:shape>
            <v:shape id="_x0000_s1658" style="position:absolute;left:3310;top:3838;width:1058;height:0" coordorigin="3310,3838" coordsize="1058,0" path="m3310,3838r1058,e" filled="f" strokecolor="#868686" strokeweight=".82pt">
              <v:path arrowok="t"/>
            </v:shape>
            <v:shape id="_x0000_s1657" style="position:absolute;left:3763;top:3838;width:605;height:598" coordorigin="3763,3838" coordsize="605,598" path="m3763,3838r,597l4368,4435r,-597l3763,3838xe" fillcolor="#4e81bd" stroked="f">
              <v:path arrowok="t"/>
            </v:shape>
            <v:shape id="_x0000_s1656" style="position:absolute;left:3310;top:3538;width:1058;height:0" coordorigin="3310,3538" coordsize="1058,0" path="m3310,3538r1058,e" filled="f" strokecolor="#868686" strokeweight=".82pt">
              <v:path arrowok="t"/>
            </v:shape>
            <v:shape id="_x0000_s1655" style="position:absolute;left:3310;top:3238;width:2263;height:0" coordorigin="3310,3238" coordsize="2263,0" path="m3310,3238r2263,e" filled="f" strokecolor="#868686" strokeweight=".82pt">
              <v:path arrowok="t"/>
            </v:shape>
            <v:shape id="_x0000_s1654" style="position:absolute;left:4368;top:3238;width:602;height:1198" coordorigin="4368,3238" coordsize="602,1198" path="m4368,3238r,1197l4970,4435r,-1197l4368,3238xe" fillcolor="#bf4f4d" stroked="f">
              <v:path arrowok="t"/>
            </v:shape>
            <v:shape id="_x0000_s1653" style="position:absolute;left:4970;top:3238;width:602;height:1198" coordorigin="4970,3238" coordsize="602,1198" path="m4970,3238r,1197l5573,4435r,-1197l4970,3238xe" fillcolor="#9aba58" stroked="f">
              <v:path arrowok="t"/>
            </v:shape>
            <v:shape id="_x0000_s1652" style="position:absolute;left:6178;top:3238;width:1056;height:0" coordorigin="6178,3238" coordsize="1056,0" path="m6178,3238r1056,e" filled="f" strokecolor="#868686" strokeweight=".82pt">
              <v:path arrowok="t"/>
            </v:shape>
            <v:shape id="_x0000_s1651" style="position:absolute;left:6178;top:2940;width:1056;height:0" coordorigin="6178,2940" coordsize="1056,0" path="m6178,2940r1056,e" filled="f" strokecolor="#868686" strokeweight=".82pt">
              <v:path arrowok="t"/>
            </v:shape>
            <v:shape id="_x0000_s1650" style="position:absolute;left:3310;top:2940;width:2263;height:0" coordorigin="3310,2940" coordsize="2263,0" path="m3310,2940r2263,e" filled="f" strokecolor="#868686" strokeweight=".82pt">
              <v:path arrowok="t"/>
            </v:shape>
            <v:shape id="_x0000_s1649" style="position:absolute;left:3310;top:2640;width:3924;height:0" coordorigin="3310,2640" coordsize="3924,0" path="m3310,2640r3924,e" filled="f" strokecolor="#868686" strokeweight=".82pt">
              <v:path arrowok="t"/>
            </v:shape>
            <v:shape id="_x0000_s1648" style="position:absolute;left:5573;top:2640;width:605;height:1795" coordorigin="5573,2640" coordsize="605,1795" path="m5573,2640r,1795l6178,4435r,-1795l5573,2640xe" fillcolor="#8064a2" stroked="f">
              <v:path arrowok="t"/>
            </v:shape>
            <v:shape id="_x0000_s1647" style="position:absolute;left:6782;top:3838;width:451;height:0" coordorigin="6782,3838" coordsize="451,0" path="m6782,3838r452,e" filled="f" strokecolor="#868686" strokeweight=".82pt">
              <v:path arrowok="t"/>
            </v:shape>
            <v:shape id="_x0000_s1646" style="position:absolute;left:6782;top:3538;width:451;height:0" coordorigin="6782,3538" coordsize="451,0" path="m6782,3538r452,e" filled="f" strokecolor="#868686" strokeweight=".82pt">
              <v:path arrowok="t"/>
            </v:shape>
            <v:shape id="_x0000_s1645" style="position:absolute;left:6178;top:3238;width:605;height:1198" coordorigin="6178,3238" coordsize="605,1198" path="m6178,3238r,1197l6782,4435r,-1197l6178,3238xe" fillcolor="#4aabc6" stroked="f">
              <v:path arrowok="t"/>
            </v:shape>
            <v:shape id="_x0000_s1644" style="position:absolute;left:3310;top:2341;width:3924;height:0" coordorigin="3310,2341" coordsize="3924,0" path="m3310,2341r3924,e" filled="f" strokecolor="#868686" strokeweight=".7pt">
              <v:path arrowok="t"/>
            </v:shape>
            <v:shape id="_x0000_s1643" style="position:absolute;left:3310;top:2342;width:0;height:2129" coordorigin="3310,2342" coordsize="0,2129" path="m3310,2342r,2129e" filled="f" strokecolor="#868686" strokeweight=".82pt">
              <v:path arrowok="t"/>
            </v:shape>
            <v:shape id="_x0000_s1642" style="position:absolute;left:3250;top:4435;width:60;height:0" coordorigin="3250,4435" coordsize="60,0" path="m3250,4435r60,e" filled="f" strokecolor="#868686" strokeweight=".82pt">
              <v:path arrowok="t"/>
            </v:shape>
            <v:shape id="_x0000_s1641" style="position:absolute;left:3250;top:4135;width:60;height:0" coordorigin="3250,4135" coordsize="60,0" path="m3250,4135r60,e" filled="f" strokecolor="#868686" strokeweight=".82pt">
              <v:path arrowok="t"/>
            </v:shape>
            <v:shape id="_x0000_s1640" style="position:absolute;left:3250;top:3838;width:60;height:0" coordorigin="3250,3838" coordsize="60,0" path="m3250,3838r60,e" filled="f" strokecolor="#868686" strokeweight=".82pt">
              <v:path arrowok="t"/>
            </v:shape>
            <v:shape id="_x0000_s1639" style="position:absolute;left:3250;top:3538;width:60;height:0" coordorigin="3250,3538" coordsize="60,0" path="m3250,3538r60,e" filled="f" strokecolor="#868686" strokeweight=".82pt">
              <v:path arrowok="t"/>
            </v:shape>
            <v:shape id="_x0000_s1638" style="position:absolute;left:3250;top:3238;width:60;height:0" coordorigin="3250,3238" coordsize="60,0" path="m3250,3238r60,e" filled="f" strokecolor="#868686" strokeweight=".82pt">
              <v:path arrowok="t"/>
            </v:shape>
            <v:shape id="_x0000_s1637" style="position:absolute;left:3250;top:2940;width:60;height:0" coordorigin="3250,2940" coordsize="60,0" path="m3250,2940r60,e" filled="f" strokecolor="#868686" strokeweight=".82pt">
              <v:path arrowok="t"/>
            </v:shape>
            <v:shape id="_x0000_s1636" style="position:absolute;left:3250;top:2640;width:60;height:0" coordorigin="3250,2640" coordsize="60,0" path="m3250,2640r60,e" filled="f" strokecolor="#868686" strokeweight=".82pt">
              <v:path arrowok="t"/>
            </v:shape>
            <v:shape id="_x0000_s1635" style="position:absolute;left:3250;top:2341;width:60;height:0" coordorigin="3250,2341" coordsize="60,0" path="m3250,2341r60,e" filled="f" strokecolor="#868686" strokeweight=".7pt">
              <v:path arrowok="t"/>
            </v:shape>
            <v:shape id="_x0000_s1634" style="position:absolute;left:3310;top:4435;width:3924;height:0" coordorigin="3310,4435" coordsize="3924,0" path="m3310,4435r3924,e" filled="f" strokecolor="#868686" strokeweight=".82pt">
              <v:path arrowok="t"/>
            </v:shape>
            <v:shape id="_x0000_s1633" style="position:absolute;left:7226;top:4464;width:14;height:0" coordorigin="7226,4464" coordsize="14,0" path="m7226,4464r15,e" filled="f" strokecolor="#868686" strokeweight="2.98pt">
              <v:path arrowok="t"/>
            </v:shape>
            <v:shape id="_x0000_s1632" style="position:absolute;left:7536;top:2902;width:103;height:106" coordorigin="7536,2902" coordsize="103,106" path="m7536,2902r,105l7639,3007r,-105l7536,2902xe" fillcolor="#4e81bd" stroked="f">
              <v:path arrowok="t"/>
            </v:shape>
            <v:shape id="_x0000_s1631" style="position:absolute;left:7536;top:3242;width:103;height:106" coordorigin="7536,3242" coordsize="103,106" path="m7536,3242r,106l7639,3348r,-106l7536,3242xe" fillcolor="#bf4f4d" stroked="f">
              <v:path arrowok="t"/>
            </v:shape>
            <v:shape id="_x0000_s1630" style="position:absolute;left:7536;top:3583;width:103;height:106" coordorigin="7536,3583" coordsize="103,106" path="m7536,3583r,106l7639,3689r,-106l7536,3583xe" fillcolor="#9aba58" stroked="f">
              <v:path arrowok="t"/>
            </v:shape>
            <v:shape id="_x0000_s1629" style="position:absolute;left:7536;top:3922;width:103;height:106" coordorigin="7536,3922" coordsize="103,106" path="m7536,3922r,105l7639,4027r,-105l7536,3922xe" fillcolor="#8064a2" stroked="f">
              <v:path arrowok="t"/>
            </v:shape>
            <v:shape id="_x0000_s1628" style="position:absolute;left:7536;top:4262;width:103;height:106" coordorigin="7536,4262" coordsize="103,106" path="m7536,4262r,106l7639,4368r,-106l7536,4262xe" fillcolor="#4aabc6" stroked="f">
              <v:path arrowok="t"/>
            </v:shape>
            <v:shape id="_x0000_s1627" style="position:absolute;left:2678;top:2126;width:6473;height:3002" coordorigin="2678,2126" coordsize="6473,3002" path="m2686,2134r-8,l2678,2141r8,-7xe" fillcolor="#868686" stroked="f">
              <v:path arrowok="t"/>
            </v:shape>
            <v:shape id="_x0000_s1626" style="position:absolute;left:2674;top:2134;width:0;height:0" coordorigin="2674,2134" coordsize="0,0" path="m2674,2134r,e" filled="f" strokecolor="#868686" strokeweight=".1pt">
              <v:path arrowok="t"/>
            </v:shape>
            <v:shape id="_x0000_s1625" style="position:absolute;left:2674;top:2126;width:6485;height:3017" coordorigin="2674,2126" coordsize="6485,3017" path="m2686,5136r,-2995l9151,2141r5,3000l9158,5136r,-3002l2686,2134r-8,7l2678,2134r-4,l2674,5141r4,2l9151,5143r-6465,-7xe" fillcolor="#868686" stroked="f">
              <v:path arrowok="t"/>
            </v:shape>
            <v:shape id="_x0000_s1624" style="position:absolute;left:2686;top:2141;width:6466;height:3002" coordorigin="2686,2141" coordsize="6466,3002" path="m9151,2141r-7,l9144,5129r-6458,l2686,5136r6465,7l9144,5136r7,-7l9151,2141xe" fillcolor="#868686" stroked="f">
              <v:path arrowok="t"/>
            </v:shape>
            <w10:wrap anchorx="page" anchory="page"/>
          </v:group>
        </w:pict>
      </w:r>
      <w:r w:rsidR="005B278C">
        <w:rPr>
          <w:rFonts w:ascii="Calibri" w:eastAsia="Calibri" w:hAnsi="Calibri" w:cs="Calibri"/>
          <w:sz w:val="18"/>
          <w:szCs w:val="18"/>
        </w:rPr>
        <w:t>Di</w:t>
      </w:r>
      <w:r w:rsidR="00080C23">
        <w:rPr>
          <w:rFonts w:ascii="Calibri" w:eastAsia="Calibri" w:hAnsi="Calibri" w:cs="Calibri"/>
          <w:sz w:val="18"/>
          <w:szCs w:val="18"/>
        </w:rPr>
        <w:t xml:space="preserve"> </w:t>
      </w:r>
      <w:r w:rsidR="005B0554">
        <w:rPr>
          <w:rFonts w:ascii="Calibri" w:eastAsia="Calibri" w:hAnsi="Calibri" w:cs="Calibri"/>
          <w:sz w:val="18"/>
          <w:szCs w:val="18"/>
        </w:rPr>
        <w:t>FKIP</w:t>
      </w:r>
    </w:p>
    <w:p w:rsidR="00AB7ED9" w:rsidRDefault="005B278C">
      <w:pPr>
        <w:spacing w:line="200" w:lineRule="exact"/>
      </w:pPr>
      <w:r>
        <w:br w:type="column"/>
      </w:r>
    </w:p>
    <w:p w:rsidR="00AB7ED9" w:rsidRDefault="00AB7ED9">
      <w:pPr>
        <w:spacing w:line="200" w:lineRule="exact"/>
      </w:pPr>
    </w:p>
    <w:p w:rsidR="00AB7ED9" w:rsidRDefault="00AB7ED9">
      <w:pPr>
        <w:spacing w:before="9" w:line="240" w:lineRule="exact"/>
        <w:rPr>
          <w:sz w:val="24"/>
          <w:szCs w:val="24"/>
        </w:rPr>
      </w:pPr>
    </w:p>
    <w:p w:rsidR="00067A2E" w:rsidRDefault="00067A2E">
      <w:pPr>
        <w:spacing w:line="371" w:lineRule="auto"/>
        <w:ind w:right="1533"/>
        <w:rPr>
          <w:rFonts w:ascii="Calibri" w:eastAsia="Calibri" w:hAnsi="Calibri" w:cs="Calibri"/>
          <w:w w:val="104"/>
          <w:sz w:val="18"/>
          <w:szCs w:val="18"/>
        </w:rPr>
      </w:pPr>
    </w:p>
    <w:p w:rsidR="00AB7ED9" w:rsidRDefault="005B278C">
      <w:pPr>
        <w:spacing w:line="371" w:lineRule="auto"/>
        <w:ind w:right="1533"/>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414" w:space="202"/>
            <w:col w:w="3868" w:space="479"/>
            <w:col w:w="2837"/>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before="13" w:line="200" w:lineRule="exact"/>
        <w:sectPr w:rsidR="00AB7ED9">
          <w:type w:val="continuous"/>
          <w:pgSz w:w="12240" w:h="15840"/>
          <w:pgMar w:top="560" w:right="1720" w:bottom="280" w:left="1720" w:header="720" w:footer="720" w:gutter="0"/>
          <w:cols w:space="720"/>
        </w:sectPr>
      </w:pPr>
    </w:p>
    <w:p w:rsidR="00AB7ED9" w:rsidRDefault="005B278C">
      <w:pPr>
        <w:spacing w:before="34"/>
        <w:jc w:val="right"/>
        <w:rPr>
          <w:rFonts w:ascii="Calibri" w:eastAsia="Calibri" w:hAnsi="Calibri" w:cs="Calibri"/>
          <w:sz w:val="18"/>
          <w:szCs w:val="18"/>
        </w:rPr>
      </w:pPr>
      <w:r>
        <w:rPr>
          <w:rFonts w:ascii="Calibri" w:eastAsia="Calibri" w:hAnsi="Calibri" w:cs="Calibri"/>
          <w:w w:val="104"/>
          <w:sz w:val="18"/>
          <w:szCs w:val="18"/>
        </w:rPr>
        <w:lastRenderedPageBreak/>
        <w:t>4.5</w:t>
      </w:r>
    </w:p>
    <w:p w:rsidR="00AB7ED9" w:rsidRDefault="005B278C">
      <w:pPr>
        <w:spacing w:before="42"/>
        <w:jc w:val="right"/>
        <w:rPr>
          <w:rFonts w:ascii="Calibri" w:eastAsia="Calibri" w:hAnsi="Calibri" w:cs="Calibri"/>
          <w:sz w:val="18"/>
          <w:szCs w:val="18"/>
        </w:rPr>
      </w:pPr>
      <w:r>
        <w:rPr>
          <w:rFonts w:ascii="Calibri" w:eastAsia="Calibri" w:hAnsi="Calibri" w:cs="Calibri"/>
          <w:w w:val="104"/>
          <w:sz w:val="18"/>
          <w:szCs w:val="18"/>
        </w:rPr>
        <w:t>4.4</w:t>
      </w:r>
    </w:p>
    <w:p w:rsidR="00AB7ED9" w:rsidRDefault="005B278C">
      <w:pPr>
        <w:spacing w:before="44"/>
        <w:jc w:val="right"/>
        <w:rPr>
          <w:rFonts w:ascii="Calibri" w:eastAsia="Calibri" w:hAnsi="Calibri" w:cs="Calibri"/>
          <w:sz w:val="18"/>
          <w:szCs w:val="18"/>
        </w:rPr>
      </w:pPr>
      <w:r>
        <w:rPr>
          <w:rFonts w:ascii="Calibri" w:eastAsia="Calibri" w:hAnsi="Calibri" w:cs="Calibri"/>
          <w:w w:val="104"/>
          <w:sz w:val="18"/>
          <w:szCs w:val="18"/>
        </w:rPr>
        <w:t>4.3</w:t>
      </w:r>
    </w:p>
    <w:p w:rsidR="00AB7ED9" w:rsidRDefault="005B278C">
      <w:pPr>
        <w:spacing w:before="42"/>
        <w:jc w:val="right"/>
        <w:rPr>
          <w:rFonts w:ascii="Calibri" w:eastAsia="Calibri" w:hAnsi="Calibri" w:cs="Calibri"/>
          <w:sz w:val="18"/>
          <w:szCs w:val="18"/>
        </w:rPr>
      </w:pPr>
      <w:r>
        <w:rPr>
          <w:rFonts w:ascii="Calibri" w:eastAsia="Calibri" w:hAnsi="Calibri" w:cs="Calibri"/>
          <w:w w:val="104"/>
          <w:sz w:val="18"/>
          <w:szCs w:val="18"/>
        </w:rPr>
        <w:t>4.2</w:t>
      </w:r>
    </w:p>
    <w:p w:rsidR="00AB7ED9" w:rsidRDefault="005B278C">
      <w:pPr>
        <w:spacing w:before="42"/>
        <w:jc w:val="right"/>
        <w:rPr>
          <w:rFonts w:ascii="Calibri" w:eastAsia="Calibri" w:hAnsi="Calibri" w:cs="Calibri"/>
          <w:sz w:val="18"/>
          <w:szCs w:val="18"/>
        </w:rPr>
      </w:pPr>
      <w:r>
        <w:rPr>
          <w:rFonts w:ascii="Calibri" w:eastAsia="Calibri" w:hAnsi="Calibri" w:cs="Calibri"/>
          <w:w w:val="104"/>
          <w:sz w:val="18"/>
          <w:szCs w:val="18"/>
        </w:rPr>
        <w:t>4.1</w:t>
      </w:r>
    </w:p>
    <w:p w:rsidR="00AB7ED9" w:rsidRDefault="005B278C">
      <w:pPr>
        <w:spacing w:before="44"/>
        <w:jc w:val="right"/>
        <w:rPr>
          <w:rFonts w:ascii="Calibri" w:eastAsia="Calibri" w:hAnsi="Calibri" w:cs="Calibri"/>
          <w:sz w:val="18"/>
          <w:szCs w:val="18"/>
        </w:rPr>
      </w:pPr>
      <w:r>
        <w:rPr>
          <w:rFonts w:ascii="Calibri" w:eastAsia="Calibri" w:hAnsi="Calibri" w:cs="Calibri"/>
          <w:w w:val="104"/>
          <w:sz w:val="18"/>
          <w:szCs w:val="18"/>
        </w:rPr>
        <w:t>4</w:t>
      </w:r>
    </w:p>
    <w:p w:rsidR="00AB7ED9" w:rsidRDefault="005B278C">
      <w:pPr>
        <w:spacing w:before="42"/>
        <w:jc w:val="right"/>
        <w:rPr>
          <w:rFonts w:ascii="Calibri" w:eastAsia="Calibri" w:hAnsi="Calibri" w:cs="Calibri"/>
          <w:sz w:val="18"/>
          <w:szCs w:val="18"/>
        </w:rPr>
      </w:pPr>
      <w:r>
        <w:rPr>
          <w:rFonts w:ascii="Calibri" w:eastAsia="Calibri" w:hAnsi="Calibri" w:cs="Calibri"/>
          <w:w w:val="104"/>
          <w:sz w:val="18"/>
          <w:szCs w:val="18"/>
        </w:rPr>
        <w:t>3.9</w:t>
      </w:r>
    </w:p>
    <w:p w:rsidR="00AB7ED9" w:rsidRDefault="005B278C">
      <w:pPr>
        <w:spacing w:before="42"/>
        <w:jc w:val="right"/>
        <w:rPr>
          <w:rFonts w:ascii="Calibri" w:eastAsia="Calibri" w:hAnsi="Calibri" w:cs="Calibri"/>
          <w:sz w:val="18"/>
          <w:szCs w:val="18"/>
        </w:rPr>
      </w:pPr>
      <w:r>
        <w:rPr>
          <w:rFonts w:ascii="Calibri" w:eastAsia="Calibri" w:hAnsi="Calibri" w:cs="Calibri"/>
          <w:w w:val="104"/>
          <w:sz w:val="18"/>
          <w:szCs w:val="18"/>
        </w:rPr>
        <w:t>3.8</w:t>
      </w:r>
    </w:p>
    <w:p w:rsidR="00AB7ED9" w:rsidRDefault="005B278C">
      <w:pPr>
        <w:spacing w:before="44"/>
        <w:jc w:val="right"/>
        <w:rPr>
          <w:rFonts w:ascii="Calibri" w:eastAsia="Calibri" w:hAnsi="Calibri" w:cs="Calibri"/>
          <w:sz w:val="18"/>
          <w:szCs w:val="18"/>
        </w:rPr>
      </w:pPr>
      <w:r>
        <w:rPr>
          <w:rFonts w:ascii="Calibri" w:eastAsia="Calibri" w:hAnsi="Calibri" w:cs="Calibri"/>
          <w:w w:val="104"/>
          <w:sz w:val="18"/>
          <w:szCs w:val="18"/>
        </w:rPr>
        <w:t>3.7</w:t>
      </w:r>
    </w:p>
    <w:p w:rsidR="00AB7ED9" w:rsidRDefault="005B278C">
      <w:pPr>
        <w:spacing w:before="42"/>
        <w:jc w:val="right"/>
        <w:rPr>
          <w:rFonts w:ascii="Calibri" w:eastAsia="Calibri" w:hAnsi="Calibri" w:cs="Calibri"/>
          <w:sz w:val="18"/>
          <w:szCs w:val="18"/>
        </w:rPr>
      </w:pPr>
      <w:r>
        <w:rPr>
          <w:rFonts w:ascii="Calibri" w:eastAsia="Calibri" w:hAnsi="Calibri" w:cs="Calibri"/>
          <w:w w:val="104"/>
          <w:sz w:val="18"/>
          <w:szCs w:val="18"/>
        </w:rPr>
        <w:t>3.6</w:t>
      </w:r>
    </w:p>
    <w:p w:rsidR="00AB7ED9" w:rsidRDefault="005B278C">
      <w:pPr>
        <w:spacing w:line="200" w:lineRule="exact"/>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before="1" w:line="240" w:lineRule="exact"/>
        <w:rPr>
          <w:sz w:val="24"/>
          <w:szCs w:val="24"/>
        </w:rPr>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7.</w:t>
      </w:r>
      <w:r w:rsidR="00080C23">
        <w:rPr>
          <w:rFonts w:ascii="Calibri" w:eastAsia="Calibri" w:hAnsi="Calibri" w:cs="Calibri"/>
          <w:sz w:val="18"/>
          <w:szCs w:val="18"/>
        </w:rPr>
        <w:t xml:space="preserve"> </w:t>
      </w:r>
      <w:r>
        <w:rPr>
          <w:rFonts w:ascii="Calibri" w:eastAsia="Calibri" w:hAnsi="Calibri" w:cs="Calibri"/>
          <w:sz w:val="18"/>
          <w:szCs w:val="18"/>
        </w:rPr>
        <w:t>Nilai Rata</w:t>
      </w:r>
      <w:r w:rsidR="00080C23">
        <w:rPr>
          <w:rFonts w:ascii="Calibri" w:eastAsia="Calibri" w:hAnsi="Calibri" w:cs="Calibri"/>
          <w:sz w:val="18"/>
          <w:szCs w:val="18"/>
        </w:rPr>
        <w:t>-</w:t>
      </w:r>
      <w:r>
        <w:rPr>
          <w:rFonts w:ascii="Calibri" w:eastAsia="Calibri" w:hAnsi="Calibri" w:cs="Calibri"/>
          <w:sz w:val="18"/>
          <w:szCs w:val="18"/>
        </w:rPr>
        <w:t>Rata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Tiap</w:t>
      </w:r>
      <w:r w:rsidR="00080C23">
        <w:rPr>
          <w:rFonts w:ascii="Calibri" w:eastAsia="Calibri" w:hAnsi="Calibri" w:cs="Calibri"/>
          <w:sz w:val="18"/>
          <w:szCs w:val="18"/>
        </w:rPr>
        <w:t xml:space="preserve"> </w:t>
      </w:r>
      <w:r>
        <w:rPr>
          <w:rFonts w:ascii="Calibri" w:eastAsia="Calibri" w:hAnsi="Calibri" w:cs="Calibri"/>
          <w:sz w:val="18"/>
          <w:szCs w:val="18"/>
        </w:rPr>
        <w:t>Aspek</w:t>
      </w:r>
      <w:r w:rsidR="00080C23">
        <w:rPr>
          <w:rFonts w:ascii="Calibri" w:eastAsia="Calibri" w:hAnsi="Calibri" w:cs="Calibri"/>
          <w:sz w:val="18"/>
          <w:szCs w:val="18"/>
        </w:rPr>
        <w:t xml:space="preserve"> </w:t>
      </w:r>
      <w:r>
        <w:rPr>
          <w:rFonts w:ascii="Calibri" w:eastAsia="Calibri" w:hAnsi="Calibri" w:cs="Calibri"/>
          <w:w w:val="104"/>
          <w:sz w:val="18"/>
          <w:szCs w:val="18"/>
        </w:rPr>
        <w:t>Kepuasan</w:t>
      </w:r>
    </w:p>
    <w:p w:rsidR="00AB7ED9" w:rsidRDefault="00587DED" w:rsidP="005B0554">
      <w:pPr>
        <w:spacing w:before="10" w:line="200" w:lineRule="exact"/>
        <w:ind w:left="1010" w:right="508"/>
        <w:jc w:val="center"/>
        <w:rPr>
          <w:rFonts w:ascii="Calibri" w:eastAsia="Calibri" w:hAnsi="Calibri" w:cs="Calibri"/>
          <w:sz w:val="18"/>
          <w:szCs w:val="18"/>
        </w:rPr>
      </w:pPr>
      <w:r w:rsidRPr="00587DED">
        <w:pict>
          <v:group id="_x0000_s1578" style="position:absolute;left:0;text-align:left;margin-left:133.2pt;margin-top:-146.35pt;width:325.25pt;height:164.9pt;z-index:-3006;mso-position-horizontal-relative:page" coordorigin="2664,-2927" coordsize="6505,3298">
            <v:shape id="_x0000_s1622" style="position:absolute;left:6773;top:-611;width:461;height:0" coordorigin="6773,-611" coordsize="461,0" path="m6773,-611r461,e" filled="f" strokecolor="#868686" strokeweight=".82pt">
              <v:path arrowok="t"/>
            </v:shape>
            <v:shape id="_x0000_s1621" style="position:absolute;left:3214;top:-611;width:466;height:0" coordorigin="3214,-611" coordsize="466,0" path="m3214,-611r465,e" filled="f" strokecolor="#868686" strokeweight=".82pt">
              <v:path arrowok="t"/>
            </v:shape>
            <v:shape id="_x0000_s1620" style="position:absolute;left:3214;top:-872;width:466;height:0" coordorigin="3214,-872" coordsize="466,0" path="m3214,-872r465,e" filled="f" strokecolor="#868686" strokeweight=".82pt">
              <v:path arrowok="t"/>
            </v:shape>
            <v:shape id="_x0000_s1619" style="position:absolute;left:4296;top:-1134;width:619;height:0" coordorigin="4296,-1134" coordsize="619,0" path="m4296,-1134r619,e" filled="f" strokecolor="#868686" strokeweight=".82pt">
              <v:path arrowok="t"/>
            </v:shape>
            <v:shape id="_x0000_s1618" style="position:absolute;left:3214;top:-1134;width:466;height:0" coordorigin="3214,-1134" coordsize="466,0" path="m3214,-1134r465,e" filled="f" strokecolor="#868686" strokeweight=".82pt">
              <v:path arrowok="t"/>
            </v:shape>
            <v:shape id="_x0000_s1617" style="position:absolute;left:3214;top:-1398;width:1702;height:0" coordorigin="3214,-1398" coordsize="1702,0" path="m3214,-1398r1701,e" filled="f" strokecolor="#868686" strokeweight=".82pt">
              <v:path arrowok="t"/>
            </v:shape>
            <v:shape id="_x0000_s1616" style="position:absolute;left:3679;top:-1398;width:617;height:1051" coordorigin="3679,-1398" coordsize="617,1051" path="m3679,-1398r,1051l4296,-347r,-1051l3679,-1398xe" fillcolor="#4e81bd" stroked="f">
              <v:path arrowok="t"/>
            </v:shape>
            <v:shape id="_x0000_s1615" style="position:absolute;left:4296;top:-1134;width:619;height:787" coordorigin="4296,-1134" coordsize="619,787" path="m4296,-1134r,787l4915,-347r,-787l4296,-1134xe" fillcolor="#bf4f4d" stroked="f">
              <v:path arrowok="t"/>
            </v:shape>
            <v:shape id="_x0000_s1614" style="position:absolute;left:3214;top:-1659;width:2318;height:0" coordorigin="3214,-1659" coordsize="2318,0" path="m3214,-1659r2318,e" filled="f" strokecolor="#868686" strokeweight=".82pt">
              <v:path arrowok="t"/>
            </v:shape>
            <v:shape id="_x0000_s1613" style="position:absolute;left:4915;top:-1659;width:617;height:1313" coordorigin="4915,-1659" coordsize="617,1313" path="m4915,-1659r,1312l5532,-347r,-1312l4915,-1659xe" fillcolor="#9aba58" stroked="f">
              <v:path arrowok="t"/>
            </v:shape>
            <v:shape id="_x0000_s1612" style="position:absolute;left:6151;top:-1134;width:1082;height:0" coordorigin="6151,-1134" coordsize="1082,0" path="m6151,-1134r1083,e" filled="f" strokecolor="#868686" strokeweight=".82pt">
              <v:path arrowok="t"/>
            </v:shape>
            <v:shape id="_x0000_s1611" style="position:absolute;left:6151;top:-1398;width:1082;height:0" coordorigin="6151,-1398" coordsize="1082,0" path="m6151,-1398r1083,e" filled="f" strokecolor="#868686" strokeweight=".82pt">
              <v:path arrowok="t"/>
            </v:shape>
            <v:shape id="_x0000_s1610" style="position:absolute;left:6151;top:-1659;width:1082;height:0" coordorigin="6151,-1659" coordsize="1082,0" path="m6151,-1659r1083,e" filled="f" strokecolor="#868686" strokeweight=".82pt">
              <v:path arrowok="t"/>
            </v:shape>
            <v:shape id="_x0000_s1609" style="position:absolute;left:6151;top:-1921;width:1082;height:0" coordorigin="6151,-1921" coordsize="1082,0" path="m6151,-1921r1083,e" filled="f" strokecolor="#868686" strokeweight=".82pt">
              <v:path arrowok="t"/>
            </v:shape>
            <v:shape id="_x0000_s1608" style="position:absolute;left:3214;top:-1921;width:2318;height:0" coordorigin="3214,-1921" coordsize="2318,0" path="m3214,-1921r2318,e" filled="f" strokecolor="#868686" strokeweight=".82pt">
              <v:path arrowok="t"/>
            </v:shape>
            <v:shape id="_x0000_s1607" style="position:absolute;left:6151;top:-2185;width:1082;height:0" coordorigin="6151,-2185" coordsize="1082,0" path="m6151,-2185r1083,e" filled="f" strokecolor="#868686" strokeweight=".82pt">
              <v:path arrowok="t"/>
            </v:shape>
            <v:shape id="_x0000_s1606" style="position:absolute;left:3214;top:-2185;width:2318;height:0" coordorigin="3214,-2185" coordsize="2318,0" path="m3214,-2185r2318,e" filled="f" strokecolor="#868686" strokeweight=".82pt">
              <v:path arrowok="t"/>
            </v:shape>
            <v:shape id="_x0000_s1605" style="position:absolute;left:3214;top:-2447;width:4020;height:0" coordorigin="3214,-2447" coordsize="4020,0" path="m3214,-2447r4020,e" filled="f" strokecolor="#868686" strokeweight=".82pt">
              <v:path arrowok="t"/>
            </v:shape>
            <v:shape id="_x0000_s1604" style="position:absolute;left:5532;top:-2447;width:619;height:2100" coordorigin="5532,-2447" coordsize="619,2100" path="m5532,-2447r,2100l6151,-347r,-2100l5532,-2447xe" fillcolor="#8064a2" stroked="f">
              <v:path arrowok="t"/>
            </v:shape>
            <v:shape id="_x0000_s1603" style="position:absolute;left:6773;top:-872;width:461;height:0" coordorigin="6773,-872" coordsize="461,0" path="m6773,-872r461,e" filled="f" strokecolor="#868686" strokeweight=".82pt">
              <v:path arrowok="t"/>
            </v:shape>
            <v:shape id="_x0000_s1602" style="position:absolute;left:6151;top:-1134;width:622;height:787" coordorigin="6151,-1134" coordsize="622,787" path="m6151,-1134r,787l6773,-347r,-787l6151,-1134xe" fillcolor="#4aabc6" stroked="f">
              <v:path arrowok="t"/>
            </v:shape>
            <v:shape id="_x0000_s1601" style="position:absolute;left:3214;top:-2708;width:4020;height:0" coordorigin="3214,-2708" coordsize="4020,0" path="m3214,-2708r4020,e" filled="f" strokecolor="#868686" strokeweight=".82pt">
              <v:path arrowok="t"/>
            </v:shape>
            <v:shape id="_x0000_s1600" style="position:absolute;left:3214;top:-2708;width:0;height:2398" coordorigin="3214,-2708" coordsize="0,2398" path="m3214,-2708r,2397e" filled="f" strokecolor="#868686" strokeweight=".82pt">
              <v:path arrowok="t"/>
            </v:shape>
            <v:shape id="_x0000_s1599" style="position:absolute;left:3156;top:-347;width:58;height:0" coordorigin="3156,-347" coordsize="58,0" path="m3156,-347r58,e" filled="f" strokecolor="#868686" strokeweight=".82pt">
              <v:path arrowok="t"/>
            </v:shape>
            <v:shape id="_x0000_s1598" style="position:absolute;left:3156;top:-611;width:58;height:0" coordorigin="3156,-611" coordsize="58,0" path="m3156,-611r58,e" filled="f" strokecolor="#868686" strokeweight=".82pt">
              <v:path arrowok="t"/>
            </v:shape>
            <v:shape id="_x0000_s1597" style="position:absolute;left:3156;top:-872;width:58;height:0" coordorigin="3156,-872" coordsize="58,0" path="m3156,-872r58,e" filled="f" strokecolor="#868686" strokeweight=".82pt">
              <v:path arrowok="t"/>
            </v:shape>
            <v:shape id="_x0000_s1596" style="position:absolute;left:3156;top:-1134;width:58;height:0" coordorigin="3156,-1134" coordsize="58,0" path="m3156,-1134r58,e" filled="f" strokecolor="#868686" strokeweight=".82pt">
              <v:path arrowok="t"/>
            </v:shape>
            <v:shape id="_x0000_s1595" style="position:absolute;left:3156;top:-1398;width:58;height:0" coordorigin="3156,-1398" coordsize="58,0" path="m3156,-1398r58,e" filled="f" strokecolor="#868686" strokeweight=".82pt">
              <v:path arrowok="t"/>
            </v:shape>
            <v:shape id="_x0000_s1594" style="position:absolute;left:3156;top:-1659;width:58;height:0" coordorigin="3156,-1659" coordsize="58,0" path="m3156,-1659r58,e" filled="f" strokecolor="#868686" strokeweight=".82pt">
              <v:path arrowok="t"/>
            </v:shape>
            <v:shape id="_x0000_s1593" style="position:absolute;left:3156;top:-1921;width:58;height:0" coordorigin="3156,-1921" coordsize="58,0" path="m3156,-1921r58,e" filled="f" strokecolor="#868686" strokeweight=".82pt">
              <v:path arrowok="t"/>
            </v:shape>
            <v:shape id="_x0000_s1592" style="position:absolute;left:3156;top:-2185;width:58;height:0" coordorigin="3156,-2185" coordsize="58,0" path="m3156,-2185r58,e" filled="f" strokecolor="#868686" strokeweight=".82pt">
              <v:path arrowok="t"/>
            </v:shape>
            <v:shape id="_x0000_s1591" style="position:absolute;left:3156;top:-2447;width:58;height:0" coordorigin="3156,-2447" coordsize="58,0" path="m3156,-2447r58,e" filled="f" strokecolor="#868686" strokeweight=".82pt">
              <v:path arrowok="t"/>
            </v:shape>
            <v:shape id="_x0000_s1590" style="position:absolute;left:3156;top:-2708;width:58;height:0" coordorigin="3156,-2708" coordsize="58,0" path="m3156,-2708r58,e" filled="f" strokecolor="#868686" strokeweight=".82pt">
              <v:path arrowok="t"/>
            </v:shape>
            <v:shape id="_x0000_s1589" style="position:absolute;left:3214;top:-347;width:4020;height:0" coordorigin="3214,-347" coordsize="4020,0" path="m3214,-347r4020,e" filled="f" strokecolor="#868686" strokeweight=".82pt">
              <v:path arrowok="t"/>
            </v:shape>
            <v:shape id="_x0000_s1588" style="position:absolute;left:7226;top:-318;width:14;height:0" coordorigin="7226,-318" coordsize="14,0" path="m7226,-318r15,e" filled="f" strokecolor="#868686" strokeweight="2.98pt">
              <v:path arrowok="t"/>
            </v:shape>
            <v:shape id="_x0000_s1587" style="position:absolute;left:7536;top:-2015;width:103;height:106" coordorigin="7536,-2015" coordsize="103,106" path="m7536,-2015r,106l7639,-1909r,-106l7536,-2015xe" fillcolor="#4e81bd" stroked="f">
              <v:path arrowok="t"/>
            </v:shape>
            <v:shape id="_x0000_s1586" style="position:absolute;left:7536;top:-1676;width:103;height:106" coordorigin="7536,-1676" coordsize="103,106" path="m7536,-1676r,105l7639,-1571r,-105l7536,-1676xe" fillcolor="#bf4f4d" stroked="f">
              <v:path arrowok="t"/>
            </v:shape>
            <v:shape id="_x0000_s1585" style="position:absolute;left:7536;top:-1335;width:103;height:106" coordorigin="7536,-1335" coordsize="103,106" path="m7536,-1335r,105l7639,-1230r,-105l7536,-1335xe" fillcolor="#9aba58" stroked="f">
              <v:path arrowok="t"/>
            </v:shape>
            <v:shape id="_x0000_s1584" style="position:absolute;left:7536;top:-995;width:103;height:106" coordorigin="7536,-995" coordsize="103,106" path="m7536,-995r,106l7639,-889r,-106l7536,-995xe" fillcolor="#8064a2" stroked="f">
              <v:path arrowok="t"/>
            </v:shape>
            <v:shape id="_x0000_s1583" style="position:absolute;left:7536;top:-656;width:103;height:106" coordorigin="7536,-656" coordsize="103,106" path="m7536,-656r,105l7639,-551r,-105l7536,-656xe" fillcolor="#4aabc6" stroked="f">
              <v:path arrowok="t"/>
            </v:shape>
            <v:shape id="_x0000_s1582" style="position:absolute;left:2678;top:-2924;width:6473;height:3271" coordorigin="2678,-2924" coordsize="6473,3271" path="m2686,-2917r-8,l2678,-2910r8,-7xe" fillcolor="#868686" stroked="f">
              <v:path arrowok="t"/>
            </v:shape>
            <v:shape id="_x0000_s1581" style="position:absolute;left:2674;top:-2917;width:0;height:0" coordorigin="2674,-2917" coordsize="0,0" path="m2674,-2917r,e" filled="f" strokecolor="#868686" strokeweight=".1pt">
              <v:path arrowok="t"/>
            </v:shape>
            <v:shape id="_x0000_s1580" style="position:absolute;left:2674;top:-2924;width:6485;height:3286" coordorigin="2674,-2924" coordsize="6485,3286" path="m2686,354r,-3264l9151,-2910r5,3269l9158,354r,-3271l2686,-2917r-8,7l2678,-2917r-4,l2674,359r4,2l9151,361,2686,354xe" fillcolor="#868686" stroked="f">
              <v:path arrowok="t"/>
            </v:shape>
            <v:shape id="_x0000_s1579" style="position:absolute;left:2686;top:-2910;width:6466;height:3271" coordorigin="2686,-2910" coordsize="6466,3271" path="m9151,-2910r-7,l9144,347r-6458,l2686,354r6465,7l9144,354r7,-7l9151,-2910xe" fillcolor="#868686" stroked="f">
              <v:path arrowok="t"/>
            </v:shape>
            <w10:wrap anchorx="page"/>
          </v:group>
        </w:pict>
      </w:r>
      <w:r w:rsidR="005B278C">
        <w:rPr>
          <w:rFonts w:ascii="Calibri" w:eastAsia="Calibri" w:hAnsi="Calibri" w:cs="Calibri"/>
          <w:sz w:val="18"/>
          <w:szCs w:val="18"/>
        </w:rPr>
        <w:t>Di</w:t>
      </w:r>
      <w:r w:rsidR="00080C23">
        <w:rPr>
          <w:rFonts w:ascii="Calibri" w:eastAsia="Calibri" w:hAnsi="Calibri" w:cs="Calibri"/>
          <w:sz w:val="18"/>
          <w:szCs w:val="18"/>
        </w:rPr>
        <w:t xml:space="preserve"> </w:t>
      </w:r>
      <w:r w:rsidR="005B0554">
        <w:rPr>
          <w:rFonts w:ascii="Calibri" w:eastAsia="Calibri" w:hAnsi="Calibri" w:cs="Calibri"/>
          <w:sz w:val="18"/>
          <w:szCs w:val="18"/>
        </w:rPr>
        <w:t>Pasca Bahasa Indonesia</w:t>
      </w:r>
    </w:p>
    <w:p w:rsidR="00AB7ED9" w:rsidRDefault="005B278C">
      <w:pPr>
        <w:spacing w:before="1" w:line="180" w:lineRule="exact"/>
        <w:rPr>
          <w:sz w:val="18"/>
          <w:szCs w:val="18"/>
        </w:rPr>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5B278C">
      <w:pPr>
        <w:spacing w:line="371" w:lineRule="auto"/>
        <w:ind w:right="1533"/>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318" w:space="228"/>
            <w:col w:w="3910" w:space="506"/>
            <w:col w:w="2838"/>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before="13" w:line="200" w:lineRule="exact"/>
        <w:sectPr w:rsidR="00AB7ED9">
          <w:type w:val="continuous"/>
          <w:pgSz w:w="12240" w:h="15840"/>
          <w:pgMar w:top="560" w:right="1720" w:bottom="280" w:left="1720" w:header="720" w:footer="720" w:gutter="0"/>
          <w:cols w:space="720"/>
        </w:sectPr>
      </w:pP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lastRenderedPageBreak/>
        <w:t>4.05</w:t>
      </w:r>
    </w:p>
    <w:p w:rsidR="00AB7ED9" w:rsidRDefault="005B278C">
      <w:pPr>
        <w:spacing w:before="34"/>
        <w:jc w:val="right"/>
        <w:rPr>
          <w:rFonts w:ascii="Calibri" w:eastAsia="Calibri" w:hAnsi="Calibri" w:cs="Calibri"/>
          <w:sz w:val="18"/>
          <w:szCs w:val="18"/>
        </w:rPr>
      </w:pPr>
      <w:r>
        <w:rPr>
          <w:rFonts w:ascii="Calibri" w:eastAsia="Calibri" w:hAnsi="Calibri" w:cs="Calibri"/>
          <w:w w:val="104"/>
          <w:sz w:val="18"/>
          <w:szCs w:val="18"/>
        </w:rPr>
        <w:t>4</w:t>
      </w: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t>3.95</w:t>
      </w:r>
    </w:p>
    <w:p w:rsidR="00AB7ED9" w:rsidRDefault="005B278C">
      <w:pPr>
        <w:spacing w:before="34"/>
        <w:jc w:val="right"/>
        <w:rPr>
          <w:rFonts w:ascii="Calibri" w:eastAsia="Calibri" w:hAnsi="Calibri" w:cs="Calibri"/>
          <w:sz w:val="18"/>
          <w:szCs w:val="18"/>
        </w:rPr>
      </w:pPr>
      <w:r>
        <w:rPr>
          <w:rFonts w:ascii="Calibri" w:eastAsia="Calibri" w:hAnsi="Calibri" w:cs="Calibri"/>
          <w:w w:val="104"/>
          <w:sz w:val="18"/>
          <w:szCs w:val="18"/>
        </w:rPr>
        <w:t>3.9</w:t>
      </w: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t>3.85</w:t>
      </w:r>
    </w:p>
    <w:p w:rsidR="00AB7ED9" w:rsidRDefault="005B278C">
      <w:pPr>
        <w:spacing w:before="34"/>
        <w:jc w:val="right"/>
        <w:rPr>
          <w:rFonts w:ascii="Calibri" w:eastAsia="Calibri" w:hAnsi="Calibri" w:cs="Calibri"/>
          <w:sz w:val="18"/>
          <w:szCs w:val="18"/>
        </w:rPr>
      </w:pPr>
      <w:r>
        <w:rPr>
          <w:rFonts w:ascii="Calibri" w:eastAsia="Calibri" w:hAnsi="Calibri" w:cs="Calibri"/>
          <w:w w:val="104"/>
          <w:sz w:val="18"/>
          <w:szCs w:val="18"/>
        </w:rPr>
        <w:t>3.8</w:t>
      </w: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t>3.75</w:t>
      </w:r>
    </w:p>
    <w:p w:rsidR="00AB7ED9" w:rsidRDefault="005B278C">
      <w:pPr>
        <w:spacing w:before="34"/>
        <w:jc w:val="right"/>
        <w:rPr>
          <w:rFonts w:ascii="Calibri" w:eastAsia="Calibri" w:hAnsi="Calibri" w:cs="Calibri"/>
          <w:sz w:val="18"/>
          <w:szCs w:val="18"/>
        </w:rPr>
      </w:pPr>
      <w:r>
        <w:rPr>
          <w:rFonts w:ascii="Calibri" w:eastAsia="Calibri" w:hAnsi="Calibri" w:cs="Calibri"/>
          <w:w w:val="104"/>
          <w:sz w:val="18"/>
          <w:szCs w:val="18"/>
        </w:rPr>
        <w:t>3.7</w:t>
      </w: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t>3.65</w:t>
      </w:r>
    </w:p>
    <w:p w:rsidR="00AB7ED9" w:rsidRDefault="005B278C">
      <w:pPr>
        <w:spacing w:before="37"/>
        <w:jc w:val="right"/>
        <w:rPr>
          <w:rFonts w:ascii="Calibri" w:eastAsia="Calibri" w:hAnsi="Calibri" w:cs="Calibri"/>
          <w:sz w:val="18"/>
          <w:szCs w:val="18"/>
        </w:rPr>
      </w:pPr>
      <w:r>
        <w:rPr>
          <w:rFonts w:ascii="Calibri" w:eastAsia="Calibri" w:hAnsi="Calibri" w:cs="Calibri"/>
          <w:w w:val="104"/>
          <w:sz w:val="18"/>
          <w:szCs w:val="18"/>
        </w:rPr>
        <w:t>3.6</w:t>
      </w:r>
    </w:p>
    <w:p w:rsidR="00AB7ED9" w:rsidRDefault="005B278C">
      <w:pPr>
        <w:spacing w:before="34"/>
        <w:ind w:right="1"/>
        <w:jc w:val="right"/>
        <w:rPr>
          <w:rFonts w:ascii="Calibri" w:eastAsia="Calibri" w:hAnsi="Calibri" w:cs="Calibri"/>
          <w:sz w:val="18"/>
          <w:szCs w:val="18"/>
        </w:rPr>
      </w:pPr>
      <w:r>
        <w:rPr>
          <w:rFonts w:ascii="Calibri" w:eastAsia="Calibri" w:hAnsi="Calibri" w:cs="Calibri"/>
          <w:w w:val="104"/>
          <w:sz w:val="18"/>
          <w:szCs w:val="18"/>
        </w:rPr>
        <w:t>3.55</w:t>
      </w:r>
    </w:p>
    <w:p w:rsidR="00AB7ED9" w:rsidRDefault="005B278C">
      <w:pPr>
        <w:spacing w:line="200" w:lineRule="exact"/>
      </w:pPr>
      <w:r>
        <w:br w:type="column"/>
      </w: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line="200" w:lineRule="exact"/>
      </w:pPr>
    </w:p>
    <w:p w:rsidR="00AB7ED9" w:rsidRDefault="00AB7ED9">
      <w:pPr>
        <w:spacing w:before="3" w:line="220" w:lineRule="exact"/>
        <w:rPr>
          <w:sz w:val="22"/>
          <w:szCs w:val="22"/>
        </w:rPr>
      </w:pPr>
    </w:p>
    <w:p w:rsidR="00AB7ED9" w:rsidRDefault="005B278C">
      <w:pPr>
        <w:ind w:left="-36" w:right="-36"/>
        <w:jc w:val="center"/>
        <w:rPr>
          <w:rFonts w:ascii="Calibri" w:eastAsia="Calibri" w:hAnsi="Calibri" w:cs="Calibri"/>
          <w:sz w:val="18"/>
          <w:szCs w:val="18"/>
        </w:rPr>
      </w:pPr>
      <w:r>
        <w:rPr>
          <w:rFonts w:ascii="Calibri" w:eastAsia="Calibri" w:hAnsi="Calibri" w:cs="Calibri"/>
          <w:sz w:val="18"/>
          <w:szCs w:val="18"/>
        </w:rPr>
        <w:t>Grafik</w:t>
      </w:r>
      <w:r w:rsidR="00080C23">
        <w:rPr>
          <w:rFonts w:ascii="Calibri" w:eastAsia="Calibri" w:hAnsi="Calibri" w:cs="Calibri"/>
          <w:sz w:val="18"/>
          <w:szCs w:val="18"/>
        </w:rPr>
        <w:t xml:space="preserve"> </w:t>
      </w:r>
      <w:r>
        <w:rPr>
          <w:rFonts w:ascii="Calibri" w:eastAsia="Calibri" w:hAnsi="Calibri" w:cs="Calibri"/>
          <w:sz w:val="18"/>
          <w:szCs w:val="18"/>
        </w:rPr>
        <w:t>8.</w:t>
      </w:r>
      <w:r w:rsidR="00080C23">
        <w:rPr>
          <w:rFonts w:ascii="Calibri" w:eastAsia="Calibri" w:hAnsi="Calibri" w:cs="Calibri"/>
          <w:sz w:val="18"/>
          <w:szCs w:val="18"/>
        </w:rPr>
        <w:t xml:space="preserve"> </w:t>
      </w:r>
      <w:r>
        <w:rPr>
          <w:rFonts w:ascii="Calibri" w:eastAsia="Calibri" w:hAnsi="Calibri" w:cs="Calibri"/>
          <w:sz w:val="18"/>
          <w:szCs w:val="18"/>
        </w:rPr>
        <w:t>Nilai</w:t>
      </w:r>
      <w:r w:rsidR="00080C23">
        <w:rPr>
          <w:rFonts w:ascii="Calibri" w:eastAsia="Calibri" w:hAnsi="Calibri" w:cs="Calibri"/>
          <w:sz w:val="18"/>
          <w:szCs w:val="18"/>
        </w:rPr>
        <w:t xml:space="preserve"> </w:t>
      </w:r>
      <w:r>
        <w:rPr>
          <w:rFonts w:ascii="Calibri" w:eastAsia="Calibri" w:hAnsi="Calibri" w:cs="Calibri"/>
          <w:sz w:val="18"/>
          <w:szCs w:val="18"/>
        </w:rPr>
        <w:t>Rata</w:t>
      </w:r>
      <w:r w:rsidR="00080C23">
        <w:rPr>
          <w:rFonts w:ascii="Calibri" w:eastAsia="Calibri" w:hAnsi="Calibri" w:cs="Calibri"/>
          <w:sz w:val="18"/>
          <w:szCs w:val="18"/>
        </w:rPr>
        <w:t>-</w:t>
      </w:r>
      <w:r>
        <w:rPr>
          <w:rFonts w:ascii="Calibri" w:eastAsia="Calibri" w:hAnsi="Calibri" w:cs="Calibri"/>
          <w:sz w:val="18"/>
          <w:szCs w:val="18"/>
        </w:rPr>
        <w:t>R</w:t>
      </w:r>
      <w:r>
        <w:rPr>
          <w:rFonts w:ascii="Calibri" w:eastAsia="Calibri" w:hAnsi="Calibri" w:cs="Calibri"/>
          <w:spacing w:val="4"/>
          <w:sz w:val="18"/>
          <w:szCs w:val="18"/>
        </w:rPr>
        <w:t>a</w:t>
      </w:r>
      <w:r>
        <w:rPr>
          <w:rFonts w:ascii="Calibri" w:eastAsia="Calibri" w:hAnsi="Calibri" w:cs="Calibri"/>
          <w:sz w:val="18"/>
          <w:szCs w:val="18"/>
        </w:rPr>
        <w:t>ta</w:t>
      </w:r>
      <w:r w:rsidR="00080C23">
        <w:rPr>
          <w:rFonts w:ascii="Calibri" w:eastAsia="Calibri" w:hAnsi="Calibri" w:cs="Calibri"/>
          <w:sz w:val="18"/>
          <w:szCs w:val="18"/>
        </w:rPr>
        <w:t xml:space="preserve"> </w:t>
      </w:r>
      <w:r>
        <w:rPr>
          <w:rFonts w:ascii="Calibri" w:eastAsia="Calibri" w:hAnsi="Calibri" w:cs="Calibri"/>
          <w:sz w:val="18"/>
          <w:szCs w:val="18"/>
        </w:rPr>
        <w:t>Pada</w:t>
      </w:r>
      <w:r w:rsidR="00080C23">
        <w:rPr>
          <w:rFonts w:ascii="Calibri" w:eastAsia="Calibri" w:hAnsi="Calibri" w:cs="Calibri"/>
          <w:sz w:val="18"/>
          <w:szCs w:val="18"/>
        </w:rPr>
        <w:t xml:space="preserve"> </w:t>
      </w:r>
      <w:r>
        <w:rPr>
          <w:rFonts w:ascii="Calibri" w:eastAsia="Calibri" w:hAnsi="Calibri" w:cs="Calibri"/>
          <w:sz w:val="18"/>
          <w:szCs w:val="18"/>
        </w:rPr>
        <w:t>Tiap</w:t>
      </w:r>
      <w:r w:rsidR="00080C23">
        <w:rPr>
          <w:rFonts w:ascii="Calibri" w:eastAsia="Calibri" w:hAnsi="Calibri" w:cs="Calibri"/>
          <w:sz w:val="18"/>
          <w:szCs w:val="18"/>
        </w:rPr>
        <w:t xml:space="preserve"> </w:t>
      </w:r>
      <w:r>
        <w:rPr>
          <w:rFonts w:ascii="Calibri" w:eastAsia="Calibri" w:hAnsi="Calibri" w:cs="Calibri"/>
          <w:sz w:val="18"/>
          <w:szCs w:val="18"/>
        </w:rPr>
        <w:t>As</w:t>
      </w:r>
      <w:r>
        <w:rPr>
          <w:rFonts w:ascii="Calibri" w:eastAsia="Calibri" w:hAnsi="Calibri" w:cs="Calibri"/>
          <w:spacing w:val="4"/>
          <w:sz w:val="18"/>
          <w:szCs w:val="18"/>
        </w:rPr>
        <w:t>p</w:t>
      </w:r>
      <w:r>
        <w:rPr>
          <w:rFonts w:ascii="Calibri" w:eastAsia="Calibri" w:hAnsi="Calibri" w:cs="Calibri"/>
          <w:sz w:val="18"/>
          <w:szCs w:val="18"/>
        </w:rPr>
        <w:t>ek</w:t>
      </w:r>
      <w:r w:rsidR="00080C23">
        <w:rPr>
          <w:rFonts w:ascii="Calibri" w:eastAsia="Calibri" w:hAnsi="Calibri" w:cs="Calibri"/>
          <w:sz w:val="18"/>
          <w:szCs w:val="18"/>
        </w:rPr>
        <w:t xml:space="preserve"> </w:t>
      </w:r>
      <w:r>
        <w:rPr>
          <w:rFonts w:ascii="Calibri" w:eastAsia="Calibri" w:hAnsi="Calibri" w:cs="Calibri"/>
          <w:w w:val="104"/>
          <w:sz w:val="18"/>
          <w:szCs w:val="18"/>
        </w:rPr>
        <w:t>Kepuasan</w:t>
      </w:r>
    </w:p>
    <w:p w:rsidR="00AB7ED9" w:rsidRDefault="00587DED" w:rsidP="005B0554">
      <w:pPr>
        <w:spacing w:before="10"/>
        <w:ind w:left="1279" w:right="607"/>
        <w:jc w:val="center"/>
        <w:rPr>
          <w:rFonts w:ascii="Calibri" w:eastAsia="Calibri" w:hAnsi="Calibri" w:cs="Calibri"/>
          <w:sz w:val="18"/>
          <w:szCs w:val="18"/>
        </w:rPr>
      </w:pPr>
      <w:r w:rsidRPr="00587DED">
        <w:pict>
          <v:group id="_x0000_s1525" style="position:absolute;left:0;text-align:left;margin-left:133.2pt;margin-top:-155.45pt;width:325.25pt;height:174.05pt;z-index:-3005;mso-position-horizontal-relative:page" coordorigin="2664,-3109" coordsize="6505,3481">
            <v:shape id="_x0000_s1577" style="position:absolute;left:6782;top:-602;width:451;height:0" coordorigin="6782,-602" coordsize="451,0" path="m6782,-602r452,e" filled="f" strokecolor="#868686" strokeweight=".7pt">
              <v:path arrowok="t"/>
            </v:shape>
            <v:shape id="_x0000_s1576" style="position:absolute;left:3310;top:-602;width:454;height:0" coordorigin="3310,-602" coordsize="454,0" path="m3310,-602r453,e" filled="f" strokecolor="#868686" strokeweight=".7pt">
              <v:path arrowok="t"/>
            </v:shape>
            <v:shape id="_x0000_s1575" style="position:absolute;left:3310;top:-857;width:454;height:0" coordorigin="3310,-857" coordsize="454,0" path="m3310,-857r453,e" filled="f" strokecolor="#868686" strokeweight=".7pt">
              <v:path arrowok="t"/>
            </v:shape>
            <v:shape id="_x0000_s1574" style="position:absolute;left:4368;top:-1112;width:602;height:0" coordorigin="4368,-1112" coordsize="602,0" path="m4368,-1112r602,e" filled="f" strokecolor="#868686" strokeweight=".82pt">
              <v:path arrowok="t"/>
            </v:shape>
            <v:shape id="_x0000_s1573" style="position:absolute;left:3310;top:-1112;width:454;height:0" coordorigin="3310,-1112" coordsize="454,0" path="m3310,-1112r453,e" filled="f" strokecolor="#868686" strokeweight=".82pt">
              <v:path arrowok="t"/>
            </v:shape>
            <v:shape id="_x0000_s1572" style="position:absolute;left:4368;top:-1367;width:602;height:0" coordorigin="4368,-1367" coordsize="602,0" path="m4368,-1367r602,e" filled="f" strokecolor="#868686" strokeweight=".82pt">
              <v:path arrowok="t"/>
            </v:shape>
            <v:shape id="_x0000_s1571" style="position:absolute;left:3310;top:-1367;width:454;height:0" coordorigin="3310,-1367" coordsize="454,0" path="m3310,-1367r453,e" filled="f" strokecolor="#868686" strokeweight=".82pt">
              <v:path arrowok="t"/>
            </v:shape>
            <v:shape id="_x0000_s1570" style="position:absolute;left:4368;top:-1619;width:602;height:0" coordorigin="4368,-1619" coordsize="602,0" path="m4368,-1619r602,e" filled="f" strokecolor="#868686" strokeweight=".82pt">
              <v:path arrowok="t"/>
            </v:shape>
            <v:shape id="_x0000_s1569" style="position:absolute;left:3310;top:-1619;width:454;height:0" coordorigin="3310,-1619" coordsize="454,0" path="m3310,-1619r453,e" filled="f" strokecolor="#868686" strokeweight=".82pt">
              <v:path arrowok="t"/>
            </v:shape>
            <v:shape id="_x0000_s1568" style="position:absolute;left:4368;top:-1874;width:602;height:0" coordorigin="4368,-1874" coordsize="602,0" path="m4368,-1874r602,e" filled="f" strokecolor="#868686" strokeweight=".7pt">
              <v:path arrowok="t"/>
            </v:shape>
            <v:shape id="_x0000_s1567" style="position:absolute;left:3310;top:-1874;width:454;height:0" coordorigin="3310,-1874" coordsize="454,0" path="m3310,-1874r453,e" filled="f" strokecolor="#868686" strokeweight=".7pt">
              <v:path arrowok="t"/>
            </v:shape>
            <v:shape id="_x0000_s1566" style="position:absolute;left:4368;top:-2129;width:602;height:0" coordorigin="4368,-2129" coordsize="602,0" path="m4368,-2129r602,e" filled="f" strokecolor="#868686" strokeweight=".7pt">
              <v:path arrowok="t"/>
            </v:shape>
            <v:shape id="_x0000_s1565" style="position:absolute;left:3310;top:-2129;width:454;height:0" coordorigin="3310,-2129" coordsize="454,0" path="m3310,-2129r453,e" filled="f" strokecolor="#868686" strokeweight=".7pt">
              <v:path arrowok="t"/>
            </v:shape>
            <v:shape id="_x0000_s1564" style="position:absolute;left:4368;top:-2384;width:602;height:0" coordorigin="4368,-2384" coordsize="602,0" path="m4368,-2384r602,e" filled="f" strokecolor="#868686" strokeweight=".82pt">
              <v:path arrowok="t"/>
            </v:shape>
            <v:shape id="_x0000_s1563" style="position:absolute;left:3310;top:-2384;width:454;height:0" coordorigin="3310,-2384" coordsize="454,0" path="m3310,-2384r453,e" filled="f" strokecolor="#868686" strokeweight=".82pt">
              <v:path arrowok="t"/>
            </v:shape>
            <v:shape id="_x0000_s1562" style="position:absolute;left:3310;top:-2639;width:3924;height:0" coordorigin="3310,-2639" coordsize="3924,0" path="m3310,-2639r3924,e" filled="f" strokecolor="#868686" strokeweight=".82pt">
              <v:path arrowok="t"/>
            </v:shape>
            <v:shape id="_x0000_s1561" style="position:absolute;left:3763;top:-2639;width:605;height:2292" coordorigin="3763,-2639" coordsize="605,2292" path="m3763,-2639r,2292l4368,-347r,-2292l3763,-2639xe" fillcolor="#4e81bd" stroked="f">
              <v:path arrowok="t"/>
            </v:shape>
            <v:shape id="_x0000_s1560" style="position:absolute;left:4368;top:-1112;width:602;height:766" coordorigin="4368,-1112" coordsize="602,766" path="m4368,-1112r,765l4970,-347r,-765l4368,-1112xe" fillcolor="#bf4f4d" stroked="f">
              <v:path arrowok="t"/>
            </v:shape>
            <v:shape id="_x0000_s1559" style="position:absolute;left:4970;top:-2639;width:602;height:2292" coordorigin="4970,-2639" coordsize="602,2292" path="m4970,-2639r,2292l5573,-347r,-2292l4970,-2639xe" fillcolor="#9aba58" stroked="f">
              <v:path arrowok="t"/>
            </v:shape>
            <v:shape id="_x0000_s1558" style="position:absolute;left:6178;top:-1112;width:1056;height:0" coordorigin="6178,-1112" coordsize="1056,0" path="m6178,-1112r1056,e" filled="f" strokecolor="#868686" strokeweight=".82pt">
              <v:path arrowok="t"/>
            </v:shape>
            <v:shape id="_x0000_s1557" style="position:absolute;left:6178;top:-1367;width:1056;height:0" coordorigin="6178,-1367" coordsize="1056,0" path="m6178,-1367r1056,e" filled="f" strokecolor="#868686" strokeweight=".82pt">
              <v:path arrowok="t"/>
            </v:shape>
            <v:shape id="_x0000_s1556" style="position:absolute;left:6178;top:-1619;width:1056;height:0" coordorigin="6178,-1619" coordsize="1056,0" path="m6178,-1619r1056,e" filled="f" strokecolor="#868686" strokeweight=".82pt">
              <v:path arrowok="t"/>
            </v:shape>
            <v:shape id="_x0000_s1555" style="position:absolute;left:6178;top:-1874;width:1056;height:0" coordorigin="6178,-1874" coordsize="1056,0" path="m6178,-1874r1056,e" filled="f" strokecolor="#868686" strokeweight=".7pt">
              <v:path arrowok="t"/>
            </v:shape>
            <v:shape id="_x0000_s1554" style="position:absolute;left:6178;top:-2129;width:1056;height:0" coordorigin="6178,-2129" coordsize="1056,0" path="m6178,-2129r1056,e" filled="f" strokecolor="#868686" strokeweight=".7pt">
              <v:path arrowok="t"/>
            </v:shape>
            <v:shape id="_x0000_s1553" style="position:absolute;left:6178;top:-2384;width:1056;height:0" coordorigin="6178,-2384" coordsize="1056,0" path="m6178,-2384r1056,e" filled="f" strokecolor="#868686" strokeweight=".82pt">
              <v:path arrowok="t"/>
            </v:shape>
            <v:shape id="_x0000_s1552" style="position:absolute;left:5573;top:-2639;width:605;height:2292" coordorigin="5573,-2639" coordsize="605,2292" path="m5573,-2639r,2292l6178,-347r,-2292l5573,-2639xe" fillcolor="#8064a2" stroked="f">
              <v:path arrowok="t"/>
            </v:shape>
            <v:shape id="_x0000_s1551" style="position:absolute;left:6782;top:-857;width:451;height:0" coordorigin="6782,-857" coordsize="451,0" path="m6782,-857r452,e" filled="f" strokecolor="#868686" strokeweight=".7pt">
              <v:path arrowok="t"/>
            </v:shape>
            <v:shape id="_x0000_s1550" style="position:absolute;left:6178;top:-1112;width:605;height:766" coordorigin="6178,-1112" coordsize="605,766" path="m6178,-1112r,765l6782,-347r,-765l6178,-1112xe" fillcolor="#4aabc6" stroked="f">
              <v:path arrowok="t"/>
            </v:shape>
            <v:shape id="_x0000_s1549" style="position:absolute;left:3310;top:-2892;width:3924;height:0" coordorigin="3310,-2892" coordsize="3924,0" path="m3310,-2892r3924,e" filled="f" strokecolor="#868686" strokeweight=".7pt">
              <v:path arrowok="t"/>
            </v:shape>
            <v:shape id="_x0000_s1548" style="position:absolute;left:3310;top:-2891;width:0;height:2580" coordorigin="3310,-2891" coordsize="0,2580" path="m3310,-2891r,2580e" filled="f" strokecolor="#868686" strokeweight=".82pt">
              <v:path arrowok="t"/>
            </v:shape>
            <v:shape id="_x0000_s1547" style="position:absolute;left:3250;top:-347;width:60;height:0" coordorigin="3250,-347" coordsize="60,0" path="m3250,-347r60,e" filled="f" strokecolor="#868686" strokeweight=".82pt">
              <v:path arrowok="t"/>
            </v:shape>
            <v:shape id="_x0000_s1546" style="position:absolute;left:3250;top:-602;width:60;height:0" coordorigin="3250,-602" coordsize="60,0" path="m3250,-602r60,e" filled="f" strokecolor="#868686" strokeweight=".7pt">
              <v:path arrowok="t"/>
            </v:shape>
            <v:shape id="_x0000_s1545" style="position:absolute;left:3250;top:-857;width:60;height:0" coordorigin="3250,-857" coordsize="60,0" path="m3250,-857r60,e" filled="f" strokecolor="#868686" strokeweight=".7pt">
              <v:path arrowok="t"/>
            </v:shape>
            <v:shape id="_x0000_s1544" style="position:absolute;left:3250;top:-1112;width:60;height:0" coordorigin="3250,-1112" coordsize="60,0" path="m3250,-1112r60,e" filled="f" strokecolor="#868686" strokeweight=".82pt">
              <v:path arrowok="t"/>
            </v:shape>
            <v:shape id="_x0000_s1543" style="position:absolute;left:3250;top:-1367;width:60;height:0" coordorigin="3250,-1367" coordsize="60,0" path="m3250,-1367r60,e" filled="f" strokecolor="#868686" strokeweight=".82pt">
              <v:path arrowok="t"/>
            </v:shape>
            <v:shape id="_x0000_s1542" style="position:absolute;left:3250;top:-1619;width:60;height:0" coordorigin="3250,-1619" coordsize="60,0" path="m3250,-1619r60,e" filled="f" strokecolor="#868686" strokeweight=".82pt">
              <v:path arrowok="t"/>
            </v:shape>
            <v:shape id="_x0000_s1541" style="position:absolute;left:3250;top:-1874;width:60;height:0" coordorigin="3250,-1874" coordsize="60,0" path="m3250,-1874r60,e" filled="f" strokecolor="#868686" strokeweight=".7pt">
              <v:path arrowok="t"/>
            </v:shape>
            <v:shape id="_x0000_s1540" style="position:absolute;left:3250;top:-2129;width:60;height:0" coordorigin="3250,-2129" coordsize="60,0" path="m3250,-2129r60,e" filled="f" strokecolor="#868686" strokeweight=".7pt">
              <v:path arrowok="t"/>
            </v:shape>
            <v:shape id="_x0000_s1539" style="position:absolute;left:3250;top:-2384;width:60;height:0" coordorigin="3250,-2384" coordsize="60,0" path="m3250,-2384r60,e" filled="f" strokecolor="#868686" strokeweight=".82pt">
              <v:path arrowok="t"/>
            </v:shape>
            <v:shape id="_x0000_s1538" style="position:absolute;left:3250;top:-2639;width:60;height:0" coordorigin="3250,-2639" coordsize="60,0" path="m3250,-2639r60,e" filled="f" strokecolor="#868686" strokeweight=".82pt">
              <v:path arrowok="t"/>
            </v:shape>
            <v:shape id="_x0000_s1537" style="position:absolute;left:3250;top:-2892;width:60;height:0" coordorigin="3250,-2892" coordsize="60,0" path="m3250,-2892r60,e" filled="f" strokecolor="#868686" strokeweight=".7pt">
              <v:path arrowok="t"/>
            </v:shape>
            <v:shape id="_x0000_s1536" style="position:absolute;left:3310;top:-347;width:3924;height:0" coordorigin="3310,-347" coordsize="3924,0" path="m3310,-347r3924,e" filled="f" strokecolor="#868686" strokeweight=".82pt">
              <v:path arrowok="t"/>
            </v:shape>
            <v:shape id="_x0000_s1535" style="position:absolute;left:7226;top:-318;width:14;height:0" coordorigin="7226,-318" coordsize="14,0" path="m7226,-318r15,e" filled="f" strokecolor="#868686" strokeweight="2.98pt">
              <v:path arrowok="t"/>
            </v:shape>
            <v:shape id="_x0000_s1534" style="position:absolute;left:7536;top:-2106;width:103;height:106" coordorigin="7536,-2106" coordsize="103,106" path="m7536,-2106r,106l7639,-2000r,-106l7536,-2106xe" fillcolor="#4e81bd" stroked="f">
              <v:path arrowok="t"/>
            </v:shape>
            <v:shape id="_x0000_s1533" style="position:absolute;left:7536;top:-1765;width:103;height:106" coordorigin="7536,-1765" coordsize="103,106" path="m7536,-1765r,106l7639,-1659r,-106l7536,-1765xe" fillcolor="#bf4f4d" stroked="f">
              <v:path arrowok="t"/>
            </v:shape>
            <v:shape id="_x0000_s1532" style="position:absolute;left:7536;top:-1424;width:103;height:106" coordorigin="7536,-1424" coordsize="103,106" path="m7536,-1424r,105l7639,-1319r,-105l7536,-1424xe" fillcolor="#9aba58" stroked="f">
              <v:path arrowok="t"/>
            </v:shape>
            <v:shape id="_x0000_s1531" style="position:absolute;left:7536;top:-1086;width:103;height:106" coordorigin="7536,-1086" coordsize="103,106" path="m7536,-1086r,106l7639,-980r,-106l7536,-1086xe" fillcolor="#8064a2" stroked="f">
              <v:path arrowok="t"/>
            </v:shape>
            <v:shape id="_x0000_s1530" style="position:absolute;left:7536;top:-745;width:103;height:106" coordorigin="7536,-745" coordsize="103,106" path="m7536,-745r,106l7639,-639r,-106l7536,-745xe" fillcolor="#4aabc6" stroked="f">
              <v:path arrowok="t"/>
            </v:shape>
            <v:shape id="_x0000_s1529" style="position:absolute;left:2678;top:-3107;width:6473;height:3456" coordorigin="2678,-3107" coordsize="6473,3456" path="m2686,-3099r-8,l2678,-3092r8,-7xe" fillcolor="#868686" stroked="f">
              <v:path arrowok="t"/>
            </v:shape>
            <v:shape id="_x0000_s1528" style="position:absolute;left:2674;top:-3099;width:0;height:0" coordorigin="2674,-3099" coordsize="0,0" path="m2674,-3099r,e" filled="f" strokecolor="#868686" strokeweight=".1pt">
              <v:path arrowok="t"/>
            </v:shape>
            <v:shape id="_x0000_s1527" style="position:absolute;left:2674;top:-3107;width:6485;height:3468" coordorigin="2674,-3107" coordsize="6485,3468" path="m9158,354r,-3453l2686,-3099r-8,7l2678,-3099r-4,l2674,361r6477,l2686,354r,-3446l9151,-3092r5,3453l9158,354xe" fillcolor="#868686" stroked="f">
              <v:path arrowok="t"/>
            </v:shape>
            <v:shape id="_x0000_s1526" style="position:absolute;left:2686;top:-3092;width:6466;height:3454" coordorigin="2686,-3092" coordsize="6466,3454" path="m9151,-3092r-7,l9144,349r-6458,l2686,354r6465,7l9144,354r7,-5l9151,-3092xe" fillcolor="#868686" stroked="f">
              <v:path arrowok="t"/>
            </v:shape>
            <w10:wrap anchorx="page"/>
          </v:group>
        </w:pict>
      </w:r>
      <w:r w:rsidR="005B278C">
        <w:rPr>
          <w:rFonts w:ascii="Calibri" w:eastAsia="Calibri" w:hAnsi="Calibri" w:cs="Calibri"/>
          <w:sz w:val="18"/>
          <w:szCs w:val="18"/>
        </w:rPr>
        <w:t>Di</w:t>
      </w:r>
      <w:r w:rsidR="00080C23">
        <w:rPr>
          <w:rFonts w:ascii="Calibri" w:eastAsia="Calibri" w:hAnsi="Calibri" w:cs="Calibri"/>
          <w:sz w:val="18"/>
          <w:szCs w:val="18"/>
        </w:rPr>
        <w:t xml:space="preserve"> </w:t>
      </w:r>
      <w:r w:rsidR="005B0554">
        <w:rPr>
          <w:rFonts w:ascii="Calibri" w:eastAsia="Calibri" w:hAnsi="Calibri" w:cs="Calibri"/>
          <w:w w:val="104"/>
          <w:sz w:val="18"/>
          <w:szCs w:val="18"/>
        </w:rPr>
        <w:t>Pasca Matematika</w:t>
      </w:r>
    </w:p>
    <w:p w:rsidR="00AB7ED9" w:rsidRDefault="005B278C">
      <w:pPr>
        <w:spacing w:line="200" w:lineRule="exact"/>
      </w:pPr>
      <w:r>
        <w:br w:type="column"/>
      </w:r>
    </w:p>
    <w:p w:rsidR="00AB7ED9" w:rsidRDefault="00AB7ED9">
      <w:pPr>
        <w:spacing w:line="200" w:lineRule="exact"/>
      </w:pPr>
    </w:p>
    <w:p w:rsidR="00AB7ED9" w:rsidRDefault="00AB7ED9">
      <w:pPr>
        <w:spacing w:line="200" w:lineRule="exact"/>
      </w:pPr>
    </w:p>
    <w:p w:rsidR="00AB7ED9" w:rsidRDefault="00AB7ED9">
      <w:pPr>
        <w:spacing w:before="12" w:line="260" w:lineRule="exact"/>
        <w:rPr>
          <w:sz w:val="26"/>
          <w:szCs w:val="26"/>
        </w:rPr>
      </w:pPr>
    </w:p>
    <w:p w:rsidR="00AB7ED9" w:rsidRDefault="005B278C">
      <w:pPr>
        <w:spacing w:line="371" w:lineRule="auto"/>
        <w:ind w:right="1533"/>
        <w:rPr>
          <w:rFonts w:ascii="Calibri" w:eastAsia="Calibri" w:hAnsi="Calibri" w:cs="Calibri"/>
          <w:sz w:val="18"/>
          <w:szCs w:val="18"/>
        </w:rPr>
        <w:sectPr w:rsidR="00AB7ED9">
          <w:type w:val="continuous"/>
          <w:pgSz w:w="12240" w:h="15840"/>
          <w:pgMar w:top="560" w:right="1720" w:bottom="280" w:left="1720" w:header="720" w:footer="720" w:gutter="0"/>
          <w:cols w:num="3" w:space="720" w:equalWidth="0">
            <w:col w:w="1414" w:space="202"/>
            <w:col w:w="3868" w:space="479"/>
            <w:col w:w="2837"/>
          </w:cols>
        </w:sectPr>
      </w:pPr>
      <w:r>
        <w:rPr>
          <w:rFonts w:ascii="Calibri" w:eastAsia="Calibri" w:hAnsi="Calibri" w:cs="Calibri"/>
          <w:w w:val="104"/>
          <w:sz w:val="18"/>
          <w:szCs w:val="18"/>
        </w:rPr>
        <w:t xml:space="preserve">Pekerjaan Pimpinan Kompensasi </w:t>
      </w:r>
      <w:r>
        <w:rPr>
          <w:rFonts w:ascii="Calibri" w:eastAsia="Calibri" w:hAnsi="Calibri" w:cs="Calibri"/>
          <w:sz w:val="18"/>
          <w:szCs w:val="18"/>
        </w:rPr>
        <w:t>Sistem</w:t>
      </w:r>
      <w:r>
        <w:rPr>
          <w:rFonts w:ascii="Calibri" w:eastAsia="Calibri" w:hAnsi="Calibri" w:cs="Calibri"/>
          <w:w w:val="104"/>
          <w:sz w:val="18"/>
          <w:szCs w:val="18"/>
        </w:rPr>
        <w:t xml:space="preserve">Informasi </w:t>
      </w:r>
      <w:r>
        <w:rPr>
          <w:rFonts w:ascii="Calibri" w:eastAsia="Calibri" w:hAnsi="Calibri" w:cs="Calibri"/>
          <w:sz w:val="18"/>
          <w:szCs w:val="18"/>
        </w:rPr>
        <w:t>Kondisi</w:t>
      </w:r>
      <w:r>
        <w:rPr>
          <w:rFonts w:ascii="Calibri" w:eastAsia="Calibri" w:hAnsi="Calibri" w:cs="Calibri"/>
          <w:w w:val="104"/>
          <w:sz w:val="18"/>
          <w:szCs w:val="18"/>
        </w:rPr>
        <w:t>Kerja</w:t>
      </w:r>
    </w:p>
    <w:p w:rsidR="00AB7ED9" w:rsidRDefault="00AB7ED9">
      <w:pPr>
        <w:spacing w:line="200" w:lineRule="exact"/>
      </w:pPr>
    </w:p>
    <w:p w:rsidR="00AB7ED9" w:rsidRDefault="00AB7ED9">
      <w:pPr>
        <w:spacing w:line="200" w:lineRule="exact"/>
      </w:pPr>
    </w:p>
    <w:p w:rsidR="00AB7ED9" w:rsidRDefault="00AB7ED9">
      <w:pPr>
        <w:spacing w:line="200" w:lineRule="exact"/>
      </w:pPr>
    </w:p>
    <w:p w:rsidR="00080C23" w:rsidRPr="00080C23" w:rsidRDefault="00080C23" w:rsidP="00A8021E">
      <w:pPr>
        <w:spacing w:before="31"/>
        <w:rPr>
          <w:rFonts w:eastAsia="Calibri"/>
          <w:sz w:val="24"/>
          <w:szCs w:val="24"/>
        </w:rPr>
      </w:pPr>
      <w:r w:rsidRPr="00080C23">
        <w:rPr>
          <w:rFonts w:eastAsia="Calibri"/>
          <w:b/>
          <w:sz w:val="24"/>
          <w:szCs w:val="24"/>
        </w:rPr>
        <w:t xml:space="preserve">II.    Hasil </w:t>
      </w:r>
      <w:r w:rsidRPr="00080C23">
        <w:rPr>
          <w:rFonts w:eastAsia="Calibri"/>
          <w:b/>
          <w:spacing w:val="-5"/>
          <w:sz w:val="24"/>
          <w:szCs w:val="24"/>
        </w:rPr>
        <w:t>D</w:t>
      </w:r>
      <w:r w:rsidRPr="00080C23">
        <w:rPr>
          <w:rFonts w:eastAsia="Calibri"/>
          <w:b/>
          <w:sz w:val="24"/>
          <w:szCs w:val="24"/>
        </w:rPr>
        <w:t xml:space="preserve">eskriptif Analisis Tingkat </w:t>
      </w:r>
      <w:r w:rsidRPr="00080C23">
        <w:rPr>
          <w:rFonts w:eastAsia="Calibri"/>
          <w:b/>
          <w:w w:val="103"/>
          <w:sz w:val="24"/>
          <w:szCs w:val="24"/>
        </w:rPr>
        <w:t>Kepuasan</w:t>
      </w:r>
    </w:p>
    <w:p w:rsidR="00080C23" w:rsidRPr="00080C23" w:rsidRDefault="00080C23" w:rsidP="00080C23">
      <w:pPr>
        <w:spacing w:before="7" w:line="120" w:lineRule="exact"/>
        <w:rPr>
          <w:sz w:val="24"/>
          <w:szCs w:val="24"/>
        </w:rPr>
      </w:pPr>
    </w:p>
    <w:p w:rsidR="00080C23" w:rsidRPr="00080C23" w:rsidRDefault="00080C23" w:rsidP="00A8021E">
      <w:pPr>
        <w:spacing w:line="372" w:lineRule="auto"/>
        <w:ind w:right="371" w:firstLine="720"/>
        <w:jc w:val="both"/>
        <w:rPr>
          <w:rFonts w:eastAsia="Calibri"/>
          <w:sz w:val="24"/>
          <w:szCs w:val="24"/>
        </w:rPr>
      </w:pPr>
      <w:r w:rsidRPr="00080C23">
        <w:rPr>
          <w:rFonts w:eastAsia="Calibri"/>
          <w:sz w:val="24"/>
          <w:szCs w:val="24"/>
        </w:rPr>
        <w:t>Hasil analisis statistic deskriptif pada table di ba</w:t>
      </w:r>
      <w:r w:rsidRPr="00080C23">
        <w:rPr>
          <w:rFonts w:eastAsia="Calibri"/>
          <w:spacing w:val="-5"/>
          <w:sz w:val="24"/>
          <w:szCs w:val="24"/>
        </w:rPr>
        <w:t>w</w:t>
      </w:r>
      <w:r w:rsidRPr="00080C23">
        <w:rPr>
          <w:rFonts w:eastAsia="Calibri"/>
          <w:sz w:val="24"/>
          <w:szCs w:val="24"/>
        </w:rPr>
        <w:t>ah ini menggam</w:t>
      </w:r>
      <w:r w:rsidRPr="00080C23">
        <w:rPr>
          <w:rFonts w:eastAsia="Calibri"/>
          <w:spacing w:val="-5"/>
          <w:sz w:val="24"/>
          <w:szCs w:val="24"/>
        </w:rPr>
        <w:t>b</w:t>
      </w:r>
      <w:r w:rsidRPr="00080C23">
        <w:rPr>
          <w:rFonts w:eastAsia="Calibri"/>
          <w:sz w:val="24"/>
          <w:szCs w:val="24"/>
        </w:rPr>
        <w:t xml:space="preserve">arkan  </w:t>
      </w:r>
      <w:r w:rsidRPr="00080C23">
        <w:rPr>
          <w:rFonts w:eastAsia="Calibri"/>
          <w:w w:val="103"/>
          <w:sz w:val="24"/>
          <w:szCs w:val="24"/>
        </w:rPr>
        <w:t xml:space="preserve">tingkat </w:t>
      </w:r>
      <w:r w:rsidRPr="00080C23">
        <w:rPr>
          <w:rFonts w:eastAsia="Calibri"/>
          <w:sz w:val="24"/>
          <w:szCs w:val="24"/>
        </w:rPr>
        <w:t>kepuasan rata-rata masin</w:t>
      </w:r>
      <w:r w:rsidRPr="00080C23">
        <w:rPr>
          <w:rFonts w:eastAsia="Calibri"/>
          <w:spacing w:val="-6"/>
          <w:sz w:val="24"/>
          <w:szCs w:val="24"/>
        </w:rPr>
        <w:t>g</w:t>
      </w:r>
      <w:r w:rsidRPr="00080C23">
        <w:rPr>
          <w:rFonts w:eastAsia="Calibri"/>
          <w:sz w:val="24"/>
          <w:szCs w:val="24"/>
        </w:rPr>
        <w:t>-masing unit kerja pada seluruh aspek  yang dinil</w:t>
      </w:r>
      <w:r w:rsidRPr="00080C23">
        <w:rPr>
          <w:rFonts w:eastAsia="Calibri"/>
          <w:spacing w:val="-5"/>
          <w:sz w:val="24"/>
          <w:szCs w:val="24"/>
        </w:rPr>
        <w:t>a</w:t>
      </w:r>
      <w:r w:rsidRPr="00080C23">
        <w:rPr>
          <w:rFonts w:eastAsia="Calibri"/>
          <w:sz w:val="24"/>
          <w:szCs w:val="24"/>
        </w:rPr>
        <w:t xml:space="preserve">i </w:t>
      </w:r>
      <w:r w:rsidRPr="00080C23">
        <w:rPr>
          <w:rFonts w:eastAsia="Calibri"/>
          <w:w w:val="103"/>
          <w:sz w:val="24"/>
          <w:szCs w:val="24"/>
        </w:rPr>
        <w:t xml:space="preserve">yaitu </w:t>
      </w:r>
      <w:r w:rsidRPr="00080C23">
        <w:rPr>
          <w:rFonts w:eastAsia="Calibri"/>
          <w:sz w:val="24"/>
          <w:szCs w:val="24"/>
        </w:rPr>
        <w:t>aspek kepuasan  pada pekerjaan, kepuas</w:t>
      </w:r>
      <w:r w:rsidRPr="00080C23">
        <w:rPr>
          <w:rFonts w:eastAsia="Calibri"/>
          <w:spacing w:val="-5"/>
          <w:sz w:val="24"/>
          <w:szCs w:val="24"/>
        </w:rPr>
        <w:t>a</w:t>
      </w:r>
      <w:r w:rsidRPr="00080C23">
        <w:rPr>
          <w:rFonts w:eastAsia="Calibri"/>
          <w:sz w:val="24"/>
          <w:szCs w:val="24"/>
        </w:rPr>
        <w:t>n pada pimpi</w:t>
      </w:r>
      <w:r w:rsidRPr="00080C23">
        <w:rPr>
          <w:rFonts w:eastAsia="Calibri"/>
          <w:spacing w:val="-5"/>
          <w:sz w:val="24"/>
          <w:szCs w:val="24"/>
        </w:rPr>
        <w:t>n</w:t>
      </w:r>
      <w:r w:rsidRPr="00080C23">
        <w:rPr>
          <w:rFonts w:eastAsia="Calibri"/>
          <w:sz w:val="24"/>
          <w:szCs w:val="24"/>
        </w:rPr>
        <w:t>an, kepuas</w:t>
      </w:r>
      <w:r w:rsidRPr="00080C23">
        <w:rPr>
          <w:rFonts w:eastAsia="Calibri"/>
          <w:spacing w:val="-5"/>
          <w:sz w:val="24"/>
          <w:szCs w:val="24"/>
        </w:rPr>
        <w:t>a</w:t>
      </w:r>
      <w:r w:rsidRPr="00080C23">
        <w:rPr>
          <w:rFonts w:eastAsia="Calibri"/>
          <w:sz w:val="24"/>
          <w:szCs w:val="24"/>
        </w:rPr>
        <w:t xml:space="preserve">n </w:t>
      </w:r>
      <w:r w:rsidRPr="00080C23">
        <w:rPr>
          <w:rFonts w:eastAsia="Calibri"/>
          <w:w w:val="103"/>
          <w:sz w:val="24"/>
          <w:szCs w:val="24"/>
        </w:rPr>
        <w:t xml:space="preserve">pada </w:t>
      </w:r>
      <w:r w:rsidRPr="00080C23">
        <w:rPr>
          <w:rFonts w:eastAsia="Calibri"/>
          <w:sz w:val="24"/>
          <w:szCs w:val="24"/>
        </w:rPr>
        <w:t xml:space="preserve">remunerasi, kepuasan </w:t>
      </w:r>
      <w:r w:rsidRPr="00080C23">
        <w:rPr>
          <w:rFonts w:eastAsia="Calibri"/>
          <w:spacing w:val="-4"/>
          <w:sz w:val="24"/>
          <w:szCs w:val="24"/>
        </w:rPr>
        <w:t>p</w:t>
      </w:r>
      <w:r w:rsidRPr="00080C23">
        <w:rPr>
          <w:rFonts w:eastAsia="Calibri"/>
          <w:sz w:val="24"/>
          <w:szCs w:val="24"/>
        </w:rPr>
        <w:t>ada system inform</w:t>
      </w:r>
      <w:r w:rsidRPr="00080C23">
        <w:rPr>
          <w:rFonts w:eastAsia="Calibri"/>
          <w:spacing w:val="-5"/>
          <w:sz w:val="24"/>
          <w:szCs w:val="24"/>
        </w:rPr>
        <w:t>a</w:t>
      </w:r>
      <w:r w:rsidRPr="00080C23">
        <w:rPr>
          <w:rFonts w:eastAsia="Calibri"/>
          <w:sz w:val="24"/>
          <w:szCs w:val="24"/>
        </w:rPr>
        <w:t>si dan kepuasan pada kond</w:t>
      </w:r>
      <w:r w:rsidRPr="00080C23">
        <w:rPr>
          <w:rFonts w:eastAsia="Calibri"/>
          <w:spacing w:val="-4"/>
          <w:sz w:val="24"/>
          <w:szCs w:val="24"/>
        </w:rPr>
        <w:t>i</w:t>
      </w:r>
      <w:r w:rsidRPr="00080C23">
        <w:rPr>
          <w:rFonts w:eastAsia="Calibri"/>
          <w:sz w:val="24"/>
          <w:szCs w:val="24"/>
        </w:rPr>
        <w:t xml:space="preserve">si </w:t>
      </w:r>
      <w:r w:rsidRPr="00080C23">
        <w:rPr>
          <w:rFonts w:eastAsia="Calibri"/>
          <w:w w:val="103"/>
          <w:sz w:val="24"/>
          <w:szCs w:val="24"/>
        </w:rPr>
        <w:t>kerja.</w:t>
      </w:r>
    </w:p>
    <w:p w:rsidR="00080C23" w:rsidRPr="00080C23" w:rsidRDefault="00080C23" w:rsidP="00080C23">
      <w:pPr>
        <w:spacing w:line="220" w:lineRule="exact"/>
        <w:ind w:firstLine="720"/>
        <w:rPr>
          <w:rFonts w:eastAsia="Calibri"/>
          <w:i/>
          <w:w w:val="103"/>
          <w:sz w:val="24"/>
          <w:szCs w:val="24"/>
        </w:rPr>
      </w:pPr>
      <w:r w:rsidRPr="00080C23">
        <w:rPr>
          <w:rFonts w:eastAsia="Calibri"/>
          <w:i/>
          <w:sz w:val="24"/>
          <w:szCs w:val="24"/>
        </w:rPr>
        <w:t>Tabel  3. Nilai Rata-Rata Ke</w:t>
      </w:r>
      <w:r w:rsidRPr="00080C23">
        <w:rPr>
          <w:rFonts w:eastAsia="Calibri"/>
          <w:i/>
          <w:spacing w:val="-5"/>
          <w:sz w:val="24"/>
          <w:szCs w:val="24"/>
        </w:rPr>
        <w:t>p</w:t>
      </w:r>
      <w:r w:rsidRPr="00080C23">
        <w:rPr>
          <w:rFonts w:eastAsia="Calibri"/>
          <w:i/>
          <w:sz w:val="24"/>
          <w:szCs w:val="24"/>
        </w:rPr>
        <w:t>uasan U</w:t>
      </w:r>
      <w:r w:rsidRPr="00080C23">
        <w:rPr>
          <w:rFonts w:eastAsia="Calibri"/>
          <w:i/>
          <w:spacing w:val="-5"/>
          <w:sz w:val="24"/>
          <w:szCs w:val="24"/>
        </w:rPr>
        <w:t>n</w:t>
      </w:r>
      <w:r w:rsidRPr="00080C23">
        <w:rPr>
          <w:rFonts w:eastAsia="Calibri"/>
          <w:i/>
          <w:sz w:val="24"/>
          <w:szCs w:val="24"/>
        </w:rPr>
        <w:t>it Kerja Di Lingkung</w:t>
      </w:r>
      <w:r w:rsidRPr="00080C23">
        <w:rPr>
          <w:rFonts w:eastAsia="Calibri"/>
          <w:i/>
          <w:spacing w:val="-5"/>
          <w:sz w:val="24"/>
          <w:szCs w:val="24"/>
        </w:rPr>
        <w:t>a</w:t>
      </w:r>
      <w:r w:rsidRPr="00080C23">
        <w:rPr>
          <w:rFonts w:eastAsia="Calibri"/>
          <w:i/>
          <w:sz w:val="24"/>
          <w:szCs w:val="24"/>
        </w:rPr>
        <w:t xml:space="preserve">n </w:t>
      </w:r>
      <w:r w:rsidRPr="00080C23">
        <w:rPr>
          <w:rFonts w:eastAsia="Calibri"/>
          <w:i/>
          <w:w w:val="103"/>
          <w:sz w:val="24"/>
          <w:szCs w:val="24"/>
        </w:rPr>
        <w:t>UMN Al Washliyah</w:t>
      </w:r>
    </w:p>
    <w:p w:rsidR="00AB7ED9" w:rsidRPr="00080C23" w:rsidRDefault="00AB7ED9">
      <w:pPr>
        <w:spacing w:before="3" w:line="120" w:lineRule="exact"/>
        <w:rPr>
          <w:sz w:val="13"/>
          <w:szCs w:val="13"/>
        </w:rPr>
      </w:pPr>
    </w:p>
    <w:tbl>
      <w:tblPr>
        <w:tblW w:w="8052" w:type="dxa"/>
        <w:tblInd w:w="822" w:type="dxa"/>
        <w:tblLayout w:type="fixed"/>
        <w:tblCellMar>
          <w:left w:w="0" w:type="dxa"/>
          <w:right w:w="0" w:type="dxa"/>
        </w:tblCellMar>
        <w:tblLook w:val="01E0"/>
      </w:tblPr>
      <w:tblGrid>
        <w:gridCol w:w="2159"/>
        <w:gridCol w:w="550"/>
        <w:gridCol w:w="1094"/>
        <w:gridCol w:w="685"/>
        <w:gridCol w:w="1234"/>
        <w:gridCol w:w="1097"/>
        <w:gridCol w:w="1233"/>
      </w:tblGrid>
      <w:tr w:rsidR="00AB7ED9" w:rsidTr="00A8021E">
        <w:trPr>
          <w:trHeight w:hRule="exact" w:val="877"/>
        </w:trPr>
        <w:tc>
          <w:tcPr>
            <w:tcW w:w="2159" w:type="dxa"/>
            <w:tcBorders>
              <w:top w:val="single" w:sz="5" w:space="0" w:color="000000"/>
              <w:left w:val="single" w:sz="5" w:space="0" w:color="000000"/>
              <w:bottom w:val="single" w:sz="5" w:space="0" w:color="000000"/>
              <w:right w:val="single" w:sz="5" w:space="0" w:color="000000"/>
            </w:tcBorders>
            <w:shd w:val="clear" w:color="auto" w:fill="91CCDB"/>
          </w:tcPr>
          <w:p w:rsidR="00AB7ED9" w:rsidRDefault="005B278C">
            <w:pPr>
              <w:spacing w:before="3"/>
              <w:ind w:left="164" w:right="162"/>
              <w:jc w:val="center"/>
              <w:rPr>
                <w:rFonts w:ascii="Calibri" w:eastAsia="Calibri" w:hAnsi="Calibri" w:cs="Calibri"/>
                <w:sz w:val="18"/>
                <w:szCs w:val="18"/>
              </w:rPr>
            </w:pPr>
            <w:r>
              <w:rPr>
                <w:rFonts w:ascii="Calibri" w:eastAsia="Calibri" w:hAnsi="Calibri" w:cs="Calibri"/>
                <w:b/>
                <w:sz w:val="18"/>
                <w:szCs w:val="18"/>
              </w:rPr>
              <w:t>AspekKepuasan</w:t>
            </w:r>
            <w:r>
              <w:rPr>
                <w:rFonts w:ascii="Calibri" w:eastAsia="Calibri" w:hAnsi="Calibri" w:cs="Calibri"/>
                <w:b/>
                <w:w w:val="104"/>
                <w:sz w:val="18"/>
                <w:szCs w:val="18"/>
              </w:rPr>
              <w:t>yang</w:t>
            </w:r>
          </w:p>
          <w:p w:rsidR="00AB7ED9" w:rsidRDefault="005B278C">
            <w:pPr>
              <w:spacing w:before="6"/>
              <w:ind w:left="747" w:right="752"/>
              <w:jc w:val="center"/>
              <w:rPr>
                <w:rFonts w:ascii="Calibri" w:eastAsia="Calibri" w:hAnsi="Calibri" w:cs="Calibri"/>
                <w:sz w:val="18"/>
                <w:szCs w:val="18"/>
              </w:rPr>
            </w:pPr>
            <w:r>
              <w:rPr>
                <w:rFonts w:ascii="Calibri" w:eastAsia="Calibri" w:hAnsi="Calibri" w:cs="Calibri"/>
                <w:b/>
                <w:w w:val="104"/>
                <w:sz w:val="18"/>
                <w:szCs w:val="18"/>
              </w:rPr>
              <w:t>Diukur</w:t>
            </w:r>
          </w:p>
        </w:tc>
        <w:tc>
          <w:tcPr>
            <w:tcW w:w="550" w:type="dxa"/>
            <w:tcBorders>
              <w:top w:val="single" w:sz="5" w:space="0" w:color="000000"/>
              <w:left w:val="single" w:sz="5" w:space="0" w:color="000000"/>
              <w:bottom w:val="single" w:sz="5" w:space="0" w:color="000000"/>
              <w:right w:val="single" w:sz="5" w:space="0" w:color="000000"/>
            </w:tcBorders>
            <w:shd w:val="clear" w:color="auto" w:fill="91CCDB"/>
          </w:tcPr>
          <w:p w:rsidR="00AB7ED9" w:rsidRDefault="005B278C">
            <w:pPr>
              <w:spacing w:before="3"/>
              <w:ind w:left="164" w:right="168"/>
              <w:jc w:val="center"/>
              <w:rPr>
                <w:rFonts w:ascii="Calibri" w:eastAsia="Calibri" w:hAnsi="Calibri" w:cs="Calibri"/>
                <w:sz w:val="18"/>
                <w:szCs w:val="18"/>
              </w:rPr>
            </w:pPr>
            <w:r>
              <w:rPr>
                <w:rFonts w:ascii="Calibri" w:eastAsia="Calibri" w:hAnsi="Calibri" w:cs="Calibri"/>
                <w:b/>
                <w:w w:val="104"/>
                <w:sz w:val="18"/>
                <w:szCs w:val="18"/>
              </w:rPr>
              <w:t>N</w:t>
            </w:r>
          </w:p>
        </w:tc>
        <w:tc>
          <w:tcPr>
            <w:tcW w:w="1094" w:type="dxa"/>
            <w:tcBorders>
              <w:top w:val="single" w:sz="5" w:space="0" w:color="000000"/>
              <w:left w:val="single" w:sz="5" w:space="0" w:color="000000"/>
              <w:bottom w:val="single" w:sz="5" w:space="0" w:color="000000"/>
              <w:right w:val="single" w:sz="4" w:space="0" w:color="000000"/>
            </w:tcBorders>
            <w:shd w:val="clear" w:color="auto" w:fill="91CCDB"/>
          </w:tcPr>
          <w:p w:rsidR="00AB7ED9" w:rsidRDefault="005B278C">
            <w:pPr>
              <w:spacing w:before="3" w:line="249" w:lineRule="auto"/>
              <w:ind w:left="127" w:right="137" w:firstLine="1"/>
              <w:jc w:val="center"/>
              <w:rPr>
                <w:rFonts w:ascii="Calibri" w:eastAsia="Calibri" w:hAnsi="Calibri" w:cs="Calibri"/>
                <w:sz w:val="18"/>
                <w:szCs w:val="18"/>
              </w:rPr>
            </w:pPr>
            <w:r>
              <w:rPr>
                <w:rFonts w:ascii="Calibri" w:eastAsia="Calibri" w:hAnsi="Calibri" w:cs="Calibri"/>
                <w:b/>
                <w:w w:val="104"/>
                <w:sz w:val="18"/>
                <w:szCs w:val="18"/>
              </w:rPr>
              <w:t>Skor rata-ra</w:t>
            </w:r>
            <w:r>
              <w:rPr>
                <w:rFonts w:ascii="Calibri" w:eastAsia="Calibri" w:hAnsi="Calibri" w:cs="Calibri"/>
                <w:b/>
                <w:spacing w:val="5"/>
                <w:w w:val="104"/>
                <w:sz w:val="18"/>
                <w:szCs w:val="18"/>
              </w:rPr>
              <w:t>t</w:t>
            </w:r>
            <w:r>
              <w:rPr>
                <w:rFonts w:ascii="Calibri" w:eastAsia="Calibri" w:hAnsi="Calibri" w:cs="Calibri"/>
                <w:b/>
                <w:w w:val="104"/>
                <w:sz w:val="18"/>
                <w:szCs w:val="18"/>
              </w:rPr>
              <w:t>a Kepuasan (1)</w:t>
            </w:r>
          </w:p>
        </w:tc>
        <w:tc>
          <w:tcPr>
            <w:tcW w:w="685" w:type="dxa"/>
            <w:tcBorders>
              <w:top w:val="single" w:sz="5" w:space="0" w:color="000000"/>
              <w:left w:val="single" w:sz="4" w:space="0" w:color="000000"/>
              <w:bottom w:val="single" w:sz="5" w:space="0" w:color="000000"/>
              <w:right w:val="single" w:sz="5" w:space="0" w:color="000000"/>
            </w:tcBorders>
            <w:shd w:val="clear" w:color="auto" w:fill="91CCDB"/>
          </w:tcPr>
          <w:p w:rsidR="00AB7ED9" w:rsidRDefault="005B278C">
            <w:pPr>
              <w:spacing w:before="3"/>
              <w:ind w:left="116" w:right="121"/>
              <w:jc w:val="center"/>
              <w:rPr>
                <w:rFonts w:ascii="Calibri" w:eastAsia="Calibri" w:hAnsi="Calibri" w:cs="Calibri"/>
                <w:sz w:val="18"/>
                <w:szCs w:val="18"/>
              </w:rPr>
            </w:pPr>
            <w:r>
              <w:rPr>
                <w:rFonts w:ascii="Calibri" w:eastAsia="Calibri" w:hAnsi="Calibri" w:cs="Calibri"/>
                <w:b/>
                <w:w w:val="104"/>
                <w:sz w:val="18"/>
                <w:szCs w:val="18"/>
              </w:rPr>
              <w:t>Skor</w:t>
            </w:r>
          </w:p>
          <w:p w:rsidR="00AB7ED9" w:rsidRDefault="005B278C">
            <w:pPr>
              <w:spacing w:before="6"/>
              <w:ind w:left="121" w:right="125"/>
              <w:jc w:val="center"/>
              <w:rPr>
                <w:rFonts w:ascii="Calibri" w:eastAsia="Calibri" w:hAnsi="Calibri" w:cs="Calibri"/>
                <w:sz w:val="18"/>
                <w:szCs w:val="18"/>
              </w:rPr>
            </w:pPr>
            <w:r>
              <w:rPr>
                <w:rFonts w:ascii="Calibri" w:eastAsia="Calibri" w:hAnsi="Calibri" w:cs="Calibri"/>
                <w:b/>
                <w:w w:val="104"/>
                <w:sz w:val="18"/>
                <w:szCs w:val="18"/>
              </w:rPr>
              <w:t>Max</w:t>
            </w:r>
          </w:p>
          <w:p w:rsidR="00AB7ED9" w:rsidRDefault="00AB7ED9">
            <w:pPr>
              <w:spacing w:before="1" w:line="240" w:lineRule="exact"/>
              <w:rPr>
                <w:sz w:val="24"/>
                <w:szCs w:val="24"/>
              </w:rPr>
            </w:pPr>
          </w:p>
          <w:p w:rsidR="00AB7ED9" w:rsidRDefault="005B278C">
            <w:pPr>
              <w:spacing w:line="200" w:lineRule="exact"/>
              <w:ind w:left="188" w:right="188"/>
              <w:jc w:val="center"/>
              <w:rPr>
                <w:rFonts w:ascii="Calibri" w:eastAsia="Calibri" w:hAnsi="Calibri" w:cs="Calibri"/>
                <w:sz w:val="18"/>
                <w:szCs w:val="18"/>
              </w:rPr>
            </w:pPr>
            <w:r>
              <w:rPr>
                <w:rFonts w:ascii="Calibri" w:eastAsia="Calibri" w:hAnsi="Calibri" w:cs="Calibri"/>
                <w:b/>
                <w:w w:val="104"/>
                <w:sz w:val="18"/>
                <w:szCs w:val="18"/>
              </w:rPr>
              <w:t>(2)</w:t>
            </w:r>
          </w:p>
        </w:tc>
        <w:tc>
          <w:tcPr>
            <w:tcW w:w="1234" w:type="dxa"/>
            <w:tcBorders>
              <w:top w:val="single" w:sz="5" w:space="0" w:color="000000"/>
              <w:left w:val="single" w:sz="5" w:space="0" w:color="000000"/>
              <w:bottom w:val="single" w:sz="5" w:space="0" w:color="000000"/>
              <w:right w:val="single" w:sz="5" w:space="0" w:color="000000"/>
            </w:tcBorders>
            <w:shd w:val="clear" w:color="auto" w:fill="91CCDB"/>
          </w:tcPr>
          <w:p w:rsidR="00AB7ED9" w:rsidRDefault="005B278C">
            <w:pPr>
              <w:spacing w:before="3" w:line="249" w:lineRule="auto"/>
              <w:ind w:left="191" w:right="194"/>
              <w:jc w:val="center"/>
              <w:rPr>
                <w:rFonts w:ascii="Calibri" w:eastAsia="Calibri" w:hAnsi="Calibri" w:cs="Calibri"/>
                <w:sz w:val="18"/>
                <w:szCs w:val="18"/>
              </w:rPr>
            </w:pPr>
            <w:r>
              <w:rPr>
                <w:rFonts w:ascii="Calibri" w:eastAsia="Calibri" w:hAnsi="Calibri" w:cs="Calibri"/>
                <w:b/>
                <w:w w:val="104"/>
                <w:sz w:val="18"/>
                <w:szCs w:val="18"/>
              </w:rPr>
              <w:t>Klasifikasi Skala kepuasan</w:t>
            </w:r>
          </w:p>
        </w:tc>
        <w:tc>
          <w:tcPr>
            <w:tcW w:w="1097" w:type="dxa"/>
            <w:tcBorders>
              <w:top w:val="single" w:sz="5" w:space="0" w:color="000000"/>
              <w:left w:val="single" w:sz="5" w:space="0" w:color="000000"/>
              <w:bottom w:val="single" w:sz="5" w:space="0" w:color="000000"/>
              <w:right w:val="single" w:sz="4" w:space="0" w:color="000000"/>
            </w:tcBorders>
            <w:shd w:val="clear" w:color="auto" w:fill="91CCDB"/>
          </w:tcPr>
          <w:p w:rsidR="00AB7ED9" w:rsidRDefault="005B278C">
            <w:pPr>
              <w:spacing w:before="3"/>
              <w:ind w:left="198"/>
              <w:rPr>
                <w:rFonts w:ascii="Calibri" w:eastAsia="Calibri" w:hAnsi="Calibri" w:cs="Calibri"/>
                <w:sz w:val="18"/>
                <w:szCs w:val="18"/>
              </w:rPr>
            </w:pPr>
            <w:r>
              <w:rPr>
                <w:rFonts w:ascii="Calibri" w:eastAsia="Calibri" w:hAnsi="Calibri" w:cs="Calibri"/>
                <w:b/>
                <w:w w:val="104"/>
                <w:sz w:val="18"/>
                <w:szCs w:val="18"/>
              </w:rPr>
              <w:t>Katagori</w:t>
            </w:r>
          </w:p>
          <w:p w:rsidR="00AB7ED9" w:rsidRDefault="005B278C">
            <w:pPr>
              <w:spacing w:before="6"/>
              <w:ind w:left="138"/>
              <w:rPr>
                <w:rFonts w:ascii="Calibri" w:eastAsia="Calibri" w:hAnsi="Calibri" w:cs="Calibri"/>
                <w:sz w:val="18"/>
                <w:szCs w:val="18"/>
              </w:rPr>
            </w:pPr>
            <w:r>
              <w:rPr>
                <w:rFonts w:ascii="Calibri" w:eastAsia="Calibri" w:hAnsi="Calibri" w:cs="Calibri"/>
                <w:b/>
                <w:w w:val="104"/>
                <w:sz w:val="18"/>
                <w:szCs w:val="18"/>
              </w:rPr>
              <w:t>Klasifikasi</w:t>
            </w:r>
          </w:p>
        </w:tc>
        <w:tc>
          <w:tcPr>
            <w:tcW w:w="1233" w:type="dxa"/>
            <w:tcBorders>
              <w:top w:val="single" w:sz="5" w:space="0" w:color="000000"/>
              <w:left w:val="single" w:sz="4" w:space="0" w:color="000000"/>
              <w:bottom w:val="single" w:sz="5" w:space="0" w:color="000000"/>
              <w:right w:val="single" w:sz="5" w:space="0" w:color="000000"/>
            </w:tcBorders>
            <w:shd w:val="clear" w:color="auto" w:fill="91CCDB"/>
          </w:tcPr>
          <w:p w:rsidR="00AB7ED9" w:rsidRDefault="005B278C">
            <w:pPr>
              <w:spacing w:before="3"/>
              <w:ind w:left="172"/>
              <w:rPr>
                <w:rFonts w:ascii="Calibri" w:eastAsia="Calibri" w:hAnsi="Calibri" w:cs="Calibri"/>
                <w:sz w:val="18"/>
                <w:szCs w:val="18"/>
              </w:rPr>
            </w:pPr>
            <w:r>
              <w:rPr>
                <w:rFonts w:ascii="Calibri" w:eastAsia="Calibri" w:hAnsi="Calibri" w:cs="Calibri"/>
                <w:b/>
                <w:sz w:val="18"/>
                <w:szCs w:val="18"/>
              </w:rPr>
              <w:t xml:space="preserve">% </w:t>
            </w:r>
            <w:r>
              <w:rPr>
                <w:rFonts w:ascii="Calibri" w:eastAsia="Calibri" w:hAnsi="Calibri" w:cs="Calibri"/>
                <w:b/>
                <w:w w:val="104"/>
                <w:sz w:val="18"/>
                <w:szCs w:val="18"/>
              </w:rPr>
              <w:t>Capaian</w:t>
            </w:r>
          </w:p>
          <w:p w:rsidR="00AB7ED9" w:rsidRDefault="005B278C">
            <w:pPr>
              <w:spacing w:before="6"/>
              <w:ind w:left="105"/>
              <w:rPr>
                <w:rFonts w:ascii="Calibri" w:eastAsia="Calibri" w:hAnsi="Calibri" w:cs="Calibri"/>
                <w:sz w:val="18"/>
                <w:szCs w:val="18"/>
              </w:rPr>
            </w:pPr>
            <w:r>
              <w:rPr>
                <w:rFonts w:ascii="Calibri" w:eastAsia="Calibri" w:hAnsi="Calibri" w:cs="Calibri"/>
                <w:b/>
                <w:sz w:val="18"/>
                <w:szCs w:val="18"/>
              </w:rPr>
              <w:t>(1/2x</w:t>
            </w:r>
            <w:r>
              <w:rPr>
                <w:rFonts w:ascii="Calibri" w:eastAsia="Calibri" w:hAnsi="Calibri" w:cs="Calibri"/>
                <w:b/>
                <w:w w:val="104"/>
                <w:sz w:val="18"/>
                <w:szCs w:val="18"/>
              </w:rPr>
              <w:t>10</w:t>
            </w:r>
            <w:r>
              <w:rPr>
                <w:rFonts w:ascii="Calibri" w:eastAsia="Calibri" w:hAnsi="Calibri" w:cs="Calibri"/>
                <w:b/>
                <w:spacing w:val="6"/>
                <w:w w:val="104"/>
                <w:sz w:val="18"/>
                <w:szCs w:val="18"/>
              </w:rPr>
              <w:t>0</w:t>
            </w:r>
            <w:r>
              <w:rPr>
                <w:rFonts w:ascii="Calibri" w:eastAsia="Calibri" w:hAnsi="Calibri" w:cs="Calibri"/>
                <w:b/>
                <w:w w:val="104"/>
                <w:sz w:val="18"/>
                <w:szCs w:val="18"/>
              </w:rPr>
              <w:t>%)</w:t>
            </w:r>
          </w:p>
        </w:tc>
      </w:tr>
      <w:tr w:rsidR="00AB7ED9" w:rsidTr="00A8021E">
        <w:trPr>
          <w:trHeight w:hRule="exact" w:val="327"/>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278C" w:rsidP="005B0554">
            <w:pPr>
              <w:pStyle w:val="ListParagraph"/>
              <w:numPr>
                <w:ilvl w:val="0"/>
                <w:numId w:val="2"/>
              </w:numPr>
              <w:spacing w:before="63"/>
              <w:rPr>
                <w:rFonts w:ascii="Arial" w:eastAsia="Arial" w:hAnsi="Arial" w:cs="Arial"/>
                <w:sz w:val="18"/>
                <w:szCs w:val="18"/>
              </w:rPr>
            </w:pPr>
            <w:r w:rsidRPr="005B0554">
              <w:rPr>
                <w:rFonts w:ascii="Arial" w:eastAsia="Arial" w:hAnsi="Arial" w:cs="Arial"/>
                <w:sz w:val="18"/>
                <w:szCs w:val="18"/>
              </w:rPr>
              <w:t>F.</w:t>
            </w:r>
            <w:r w:rsidRPr="005B0554">
              <w:rPr>
                <w:rFonts w:ascii="Arial" w:eastAsia="Arial" w:hAnsi="Arial" w:cs="Arial"/>
                <w:w w:val="104"/>
                <w:sz w:val="18"/>
                <w:szCs w:val="18"/>
              </w:rPr>
              <w:t>E</w:t>
            </w:r>
            <w:r w:rsidRPr="005B0554">
              <w:rPr>
                <w:rFonts w:ascii="Arial" w:eastAsia="Arial" w:hAnsi="Arial" w:cs="Arial"/>
                <w:spacing w:val="5"/>
                <w:w w:val="104"/>
                <w:sz w:val="18"/>
                <w:szCs w:val="18"/>
              </w:rPr>
              <w:t>k</w:t>
            </w:r>
            <w:r w:rsidRPr="005B0554">
              <w:rPr>
                <w:rFonts w:ascii="Arial" w:eastAsia="Arial" w:hAnsi="Arial" w:cs="Arial"/>
                <w:w w:val="103"/>
                <w:sz w:val="18"/>
                <w:szCs w:val="18"/>
              </w:rPr>
              <w:t>onomi</w:t>
            </w:r>
          </w:p>
        </w:tc>
        <w:tc>
          <w:tcPr>
            <w:tcW w:w="550" w:type="dxa"/>
            <w:tcBorders>
              <w:top w:val="single" w:sz="5" w:space="0" w:color="000000"/>
              <w:left w:val="single" w:sz="5" w:space="0" w:color="000000"/>
              <w:bottom w:val="single" w:sz="5" w:space="0" w:color="000000"/>
              <w:right w:val="single" w:sz="5" w:space="0" w:color="000000"/>
            </w:tcBorders>
          </w:tcPr>
          <w:p w:rsidR="00AB7ED9" w:rsidRDefault="00F148A2">
            <w:pPr>
              <w:spacing w:before="63"/>
              <w:ind w:left="155"/>
              <w:rPr>
                <w:rFonts w:ascii="Arial" w:eastAsia="Arial" w:hAnsi="Arial" w:cs="Arial"/>
                <w:sz w:val="18"/>
                <w:szCs w:val="18"/>
              </w:rPr>
            </w:pPr>
            <w:r>
              <w:rPr>
                <w:rFonts w:ascii="Arial" w:eastAsia="Arial" w:hAnsi="Arial" w:cs="Arial"/>
                <w:w w:val="103"/>
                <w:sz w:val="18"/>
                <w:szCs w:val="18"/>
              </w:rPr>
              <w:t>30</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63"/>
              <w:ind w:left="342"/>
              <w:rPr>
                <w:rFonts w:ascii="Arial" w:eastAsia="Arial" w:hAnsi="Arial" w:cs="Arial"/>
                <w:sz w:val="18"/>
                <w:szCs w:val="18"/>
              </w:rPr>
            </w:pPr>
            <w:r>
              <w:rPr>
                <w:rFonts w:ascii="Arial" w:eastAsia="Arial" w:hAnsi="Arial" w:cs="Arial"/>
                <w:w w:val="104"/>
                <w:sz w:val="18"/>
                <w:szCs w:val="18"/>
              </w:rPr>
              <w:t>3,68</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63"/>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63"/>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63"/>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63"/>
              <w:ind w:left="330"/>
              <w:rPr>
                <w:rFonts w:ascii="Arial" w:eastAsia="Arial" w:hAnsi="Arial" w:cs="Arial"/>
                <w:sz w:val="18"/>
                <w:szCs w:val="18"/>
              </w:rPr>
            </w:pPr>
            <w:r>
              <w:rPr>
                <w:rFonts w:ascii="Arial" w:eastAsia="Arial" w:hAnsi="Arial" w:cs="Arial"/>
                <w:w w:val="104"/>
                <w:sz w:val="18"/>
                <w:szCs w:val="18"/>
              </w:rPr>
              <w:t>77,2%</w:t>
            </w:r>
          </w:p>
        </w:tc>
      </w:tr>
      <w:tr w:rsidR="00AB7ED9" w:rsidTr="00A8021E">
        <w:trPr>
          <w:trHeight w:hRule="exact" w:val="323"/>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278C" w:rsidP="005B0554">
            <w:pPr>
              <w:pStyle w:val="ListParagraph"/>
              <w:numPr>
                <w:ilvl w:val="0"/>
                <w:numId w:val="2"/>
              </w:numPr>
              <w:spacing w:before="58"/>
              <w:rPr>
                <w:rFonts w:ascii="Arial" w:eastAsia="Arial" w:hAnsi="Arial" w:cs="Arial"/>
                <w:sz w:val="18"/>
                <w:szCs w:val="18"/>
              </w:rPr>
            </w:pPr>
            <w:r w:rsidRPr="005B0554">
              <w:rPr>
                <w:rFonts w:ascii="Arial" w:eastAsia="Arial" w:hAnsi="Arial" w:cs="Arial"/>
                <w:sz w:val="18"/>
                <w:szCs w:val="18"/>
              </w:rPr>
              <w:t>F.</w:t>
            </w:r>
            <w:r w:rsidR="00F148A2">
              <w:rPr>
                <w:rFonts w:ascii="Arial" w:eastAsia="Arial" w:hAnsi="Arial" w:cs="Arial"/>
                <w:spacing w:val="18"/>
                <w:sz w:val="18"/>
                <w:szCs w:val="18"/>
              </w:rPr>
              <w:t xml:space="preserve">Ilmu </w:t>
            </w:r>
            <w:r w:rsidRPr="005B0554">
              <w:rPr>
                <w:rFonts w:ascii="Arial" w:eastAsia="Arial" w:hAnsi="Arial" w:cs="Arial"/>
                <w:w w:val="103"/>
                <w:sz w:val="18"/>
                <w:szCs w:val="18"/>
              </w:rPr>
              <w:t>Hu</w:t>
            </w:r>
            <w:r w:rsidRPr="005B0554">
              <w:rPr>
                <w:rFonts w:ascii="Arial" w:eastAsia="Arial" w:hAnsi="Arial" w:cs="Arial"/>
                <w:spacing w:val="5"/>
                <w:w w:val="103"/>
                <w:sz w:val="18"/>
                <w:szCs w:val="18"/>
              </w:rPr>
              <w:t>k</w:t>
            </w:r>
            <w:r w:rsidRPr="005B0554">
              <w:rPr>
                <w:rFonts w:ascii="Arial" w:eastAsia="Arial" w:hAnsi="Arial" w:cs="Arial"/>
                <w:w w:val="103"/>
                <w:sz w:val="18"/>
                <w:szCs w:val="18"/>
              </w:rPr>
              <w:t>um</w:t>
            </w:r>
          </w:p>
        </w:tc>
        <w:tc>
          <w:tcPr>
            <w:tcW w:w="550"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155"/>
              <w:rPr>
                <w:rFonts w:ascii="Arial" w:eastAsia="Arial" w:hAnsi="Arial" w:cs="Arial"/>
                <w:sz w:val="18"/>
                <w:szCs w:val="18"/>
              </w:rPr>
            </w:pPr>
            <w:r>
              <w:rPr>
                <w:rFonts w:ascii="Arial" w:eastAsia="Arial" w:hAnsi="Arial" w:cs="Arial"/>
                <w:w w:val="103"/>
                <w:sz w:val="18"/>
                <w:szCs w:val="18"/>
              </w:rPr>
              <w:t>17</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3,92</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30"/>
              <w:rPr>
                <w:rFonts w:ascii="Arial" w:eastAsia="Arial" w:hAnsi="Arial" w:cs="Arial"/>
                <w:sz w:val="18"/>
                <w:szCs w:val="18"/>
              </w:rPr>
            </w:pPr>
            <w:r>
              <w:rPr>
                <w:rFonts w:ascii="Arial" w:eastAsia="Arial" w:hAnsi="Arial" w:cs="Arial"/>
                <w:w w:val="104"/>
                <w:sz w:val="18"/>
                <w:szCs w:val="18"/>
              </w:rPr>
              <w:t>78,4%</w:t>
            </w:r>
          </w:p>
        </w:tc>
      </w:tr>
      <w:tr w:rsidR="00AB7ED9" w:rsidTr="00A8021E">
        <w:trPr>
          <w:trHeight w:hRule="exact" w:val="565"/>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0554" w:rsidP="005B0554">
            <w:pPr>
              <w:pStyle w:val="ListParagraph"/>
              <w:numPr>
                <w:ilvl w:val="0"/>
                <w:numId w:val="2"/>
              </w:numPr>
              <w:spacing w:before="58"/>
              <w:rPr>
                <w:rFonts w:ascii="Arial" w:eastAsia="Arial" w:hAnsi="Arial" w:cs="Arial"/>
                <w:sz w:val="18"/>
                <w:szCs w:val="18"/>
              </w:rPr>
            </w:pPr>
            <w:r>
              <w:rPr>
                <w:rFonts w:ascii="Arial" w:eastAsia="Arial" w:hAnsi="Arial" w:cs="Arial"/>
                <w:w w:val="104"/>
                <w:sz w:val="18"/>
                <w:szCs w:val="18"/>
              </w:rPr>
              <w:t>F. Sastra Bahasa Inggris</w:t>
            </w:r>
          </w:p>
        </w:tc>
        <w:tc>
          <w:tcPr>
            <w:tcW w:w="550"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155"/>
              <w:rPr>
                <w:rFonts w:ascii="Arial" w:eastAsia="Arial" w:hAnsi="Arial" w:cs="Arial"/>
                <w:sz w:val="18"/>
                <w:szCs w:val="18"/>
              </w:rPr>
            </w:pPr>
            <w:r>
              <w:rPr>
                <w:rFonts w:ascii="Arial" w:eastAsia="Arial" w:hAnsi="Arial" w:cs="Arial"/>
                <w:w w:val="103"/>
                <w:sz w:val="18"/>
                <w:szCs w:val="18"/>
              </w:rPr>
              <w:t>5</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3,66</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30"/>
              <w:rPr>
                <w:rFonts w:ascii="Arial" w:eastAsia="Arial" w:hAnsi="Arial" w:cs="Arial"/>
                <w:sz w:val="18"/>
                <w:szCs w:val="18"/>
              </w:rPr>
            </w:pPr>
            <w:r>
              <w:rPr>
                <w:rFonts w:ascii="Arial" w:eastAsia="Arial" w:hAnsi="Arial" w:cs="Arial"/>
                <w:w w:val="104"/>
                <w:sz w:val="18"/>
                <w:szCs w:val="18"/>
              </w:rPr>
              <w:t>73,2%</w:t>
            </w:r>
          </w:p>
        </w:tc>
      </w:tr>
      <w:tr w:rsidR="00AB7ED9" w:rsidTr="00A8021E">
        <w:trPr>
          <w:trHeight w:hRule="exact" w:val="323"/>
        </w:trPr>
        <w:tc>
          <w:tcPr>
            <w:tcW w:w="2159" w:type="dxa"/>
            <w:tcBorders>
              <w:top w:val="single" w:sz="5" w:space="0" w:color="000000"/>
              <w:left w:val="single" w:sz="5" w:space="0" w:color="000000"/>
              <w:bottom w:val="single" w:sz="5" w:space="0" w:color="000000"/>
              <w:right w:val="single" w:sz="5" w:space="0" w:color="000000"/>
            </w:tcBorders>
          </w:tcPr>
          <w:p w:rsidR="00AB7ED9" w:rsidRDefault="005B0554">
            <w:pPr>
              <w:spacing w:before="58"/>
              <w:ind w:left="95"/>
              <w:rPr>
                <w:rFonts w:ascii="Arial" w:eastAsia="Arial" w:hAnsi="Arial" w:cs="Arial"/>
                <w:sz w:val="18"/>
                <w:szCs w:val="18"/>
              </w:rPr>
            </w:pPr>
            <w:r>
              <w:rPr>
                <w:rFonts w:ascii="Arial" w:eastAsia="Arial" w:hAnsi="Arial" w:cs="Arial"/>
                <w:spacing w:val="6"/>
                <w:sz w:val="18"/>
                <w:szCs w:val="18"/>
              </w:rPr>
              <w:t xml:space="preserve">4   </w:t>
            </w:r>
            <w:r w:rsidR="005B278C">
              <w:rPr>
                <w:rFonts w:ascii="Arial" w:eastAsia="Arial" w:hAnsi="Arial" w:cs="Arial"/>
                <w:spacing w:val="6"/>
                <w:sz w:val="18"/>
                <w:szCs w:val="18"/>
              </w:rPr>
              <w:t>.</w:t>
            </w:r>
            <w:r>
              <w:rPr>
                <w:rFonts w:ascii="Arial" w:eastAsia="Arial" w:hAnsi="Arial" w:cs="Arial"/>
                <w:sz w:val="18"/>
                <w:szCs w:val="18"/>
              </w:rPr>
              <w:t>F. Farmasi</w:t>
            </w:r>
          </w:p>
        </w:tc>
        <w:tc>
          <w:tcPr>
            <w:tcW w:w="550" w:type="dxa"/>
            <w:tcBorders>
              <w:top w:val="single" w:sz="5" w:space="0" w:color="000000"/>
              <w:left w:val="single" w:sz="5" w:space="0" w:color="000000"/>
              <w:bottom w:val="single" w:sz="5" w:space="0" w:color="000000"/>
              <w:right w:val="single" w:sz="5" w:space="0" w:color="000000"/>
            </w:tcBorders>
          </w:tcPr>
          <w:p w:rsidR="00AB7ED9" w:rsidRDefault="00F148A2">
            <w:pPr>
              <w:spacing w:before="58"/>
              <w:ind w:left="155"/>
              <w:rPr>
                <w:rFonts w:ascii="Arial" w:eastAsia="Arial" w:hAnsi="Arial" w:cs="Arial"/>
                <w:sz w:val="18"/>
                <w:szCs w:val="18"/>
              </w:rPr>
            </w:pPr>
            <w:r>
              <w:rPr>
                <w:rFonts w:ascii="Arial" w:eastAsia="Arial" w:hAnsi="Arial" w:cs="Arial"/>
                <w:w w:val="103"/>
                <w:sz w:val="18"/>
                <w:szCs w:val="18"/>
              </w:rPr>
              <w:t>20</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4,10</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73" w:right="373"/>
              <w:jc w:val="center"/>
              <w:rPr>
                <w:rFonts w:ascii="Arial" w:eastAsia="Arial" w:hAnsi="Arial" w:cs="Arial"/>
                <w:sz w:val="18"/>
                <w:szCs w:val="18"/>
              </w:rPr>
            </w:pPr>
            <w:r>
              <w:rPr>
                <w:rFonts w:ascii="Arial" w:eastAsia="Arial" w:hAnsi="Arial" w:cs="Arial"/>
                <w:w w:val="103"/>
                <w:sz w:val="18"/>
                <w:szCs w:val="18"/>
              </w:rPr>
              <w:t>82%</w:t>
            </w:r>
          </w:p>
        </w:tc>
      </w:tr>
      <w:tr w:rsidR="00AB7ED9" w:rsidTr="00A8021E">
        <w:trPr>
          <w:trHeight w:hRule="exact" w:val="323"/>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0554" w:rsidP="005B0554">
            <w:pPr>
              <w:pStyle w:val="ListParagraph"/>
              <w:numPr>
                <w:ilvl w:val="0"/>
                <w:numId w:val="3"/>
              </w:numPr>
              <w:spacing w:before="58"/>
              <w:rPr>
                <w:rFonts w:ascii="Arial" w:eastAsia="Arial" w:hAnsi="Arial" w:cs="Arial"/>
                <w:sz w:val="18"/>
                <w:szCs w:val="18"/>
              </w:rPr>
            </w:pPr>
            <w:r w:rsidRPr="005B0554">
              <w:rPr>
                <w:rFonts w:ascii="Arial" w:eastAsia="Arial" w:hAnsi="Arial" w:cs="Arial"/>
                <w:sz w:val="18"/>
                <w:szCs w:val="18"/>
              </w:rPr>
              <w:t>F</w:t>
            </w:r>
            <w:r>
              <w:rPr>
                <w:rFonts w:ascii="Arial" w:eastAsia="Arial" w:hAnsi="Arial" w:cs="Arial"/>
                <w:sz w:val="18"/>
                <w:szCs w:val="18"/>
              </w:rPr>
              <w:t>. Agribisnis</w:t>
            </w:r>
          </w:p>
        </w:tc>
        <w:tc>
          <w:tcPr>
            <w:tcW w:w="550" w:type="dxa"/>
            <w:tcBorders>
              <w:top w:val="single" w:sz="5" w:space="0" w:color="000000"/>
              <w:left w:val="single" w:sz="5" w:space="0" w:color="000000"/>
              <w:bottom w:val="single" w:sz="5" w:space="0" w:color="000000"/>
              <w:right w:val="single" w:sz="5" w:space="0" w:color="000000"/>
            </w:tcBorders>
          </w:tcPr>
          <w:p w:rsidR="00AB7ED9" w:rsidRDefault="00F148A2">
            <w:pPr>
              <w:spacing w:before="58"/>
              <w:ind w:left="155"/>
              <w:rPr>
                <w:rFonts w:ascii="Arial" w:eastAsia="Arial" w:hAnsi="Arial" w:cs="Arial"/>
                <w:sz w:val="18"/>
                <w:szCs w:val="18"/>
              </w:rPr>
            </w:pPr>
            <w:r>
              <w:rPr>
                <w:rFonts w:ascii="Arial" w:eastAsia="Arial" w:hAnsi="Arial" w:cs="Arial"/>
                <w:w w:val="103"/>
                <w:sz w:val="18"/>
                <w:szCs w:val="18"/>
              </w:rPr>
              <w:t>5</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3,90</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73" w:right="373"/>
              <w:jc w:val="center"/>
              <w:rPr>
                <w:rFonts w:ascii="Arial" w:eastAsia="Arial" w:hAnsi="Arial" w:cs="Arial"/>
                <w:sz w:val="18"/>
                <w:szCs w:val="18"/>
              </w:rPr>
            </w:pPr>
            <w:r>
              <w:rPr>
                <w:rFonts w:ascii="Arial" w:eastAsia="Arial" w:hAnsi="Arial" w:cs="Arial"/>
                <w:w w:val="103"/>
                <w:sz w:val="18"/>
                <w:szCs w:val="18"/>
              </w:rPr>
              <w:t>78%</w:t>
            </w:r>
          </w:p>
        </w:tc>
      </w:tr>
      <w:tr w:rsidR="00AB7ED9" w:rsidTr="00A8021E">
        <w:trPr>
          <w:trHeight w:hRule="exact" w:val="323"/>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0554" w:rsidP="005B0554">
            <w:pPr>
              <w:pStyle w:val="ListParagraph"/>
              <w:numPr>
                <w:ilvl w:val="0"/>
                <w:numId w:val="3"/>
              </w:numPr>
              <w:spacing w:before="58"/>
              <w:rPr>
                <w:rFonts w:ascii="Arial" w:eastAsia="Arial" w:hAnsi="Arial" w:cs="Arial"/>
                <w:sz w:val="18"/>
                <w:szCs w:val="18"/>
              </w:rPr>
            </w:pPr>
            <w:r>
              <w:rPr>
                <w:rFonts w:ascii="Arial" w:eastAsia="Arial" w:hAnsi="Arial" w:cs="Arial"/>
                <w:sz w:val="18"/>
                <w:szCs w:val="18"/>
              </w:rPr>
              <w:t>FKIP</w:t>
            </w:r>
          </w:p>
        </w:tc>
        <w:tc>
          <w:tcPr>
            <w:tcW w:w="550" w:type="dxa"/>
            <w:tcBorders>
              <w:top w:val="single" w:sz="5" w:space="0" w:color="000000"/>
              <w:left w:val="single" w:sz="5" w:space="0" w:color="000000"/>
              <w:bottom w:val="single" w:sz="5" w:space="0" w:color="000000"/>
              <w:right w:val="single" w:sz="5" w:space="0" w:color="000000"/>
            </w:tcBorders>
          </w:tcPr>
          <w:p w:rsidR="00AB7ED9" w:rsidRDefault="00F148A2">
            <w:pPr>
              <w:spacing w:before="58"/>
              <w:ind w:left="155"/>
              <w:rPr>
                <w:rFonts w:ascii="Arial" w:eastAsia="Arial" w:hAnsi="Arial" w:cs="Arial"/>
                <w:sz w:val="18"/>
                <w:szCs w:val="18"/>
              </w:rPr>
            </w:pPr>
            <w:r>
              <w:rPr>
                <w:rFonts w:ascii="Arial" w:eastAsia="Arial" w:hAnsi="Arial" w:cs="Arial"/>
                <w:w w:val="103"/>
                <w:sz w:val="18"/>
                <w:szCs w:val="18"/>
              </w:rPr>
              <w:t>100</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4,00</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73" w:right="373"/>
              <w:jc w:val="center"/>
              <w:rPr>
                <w:rFonts w:ascii="Arial" w:eastAsia="Arial" w:hAnsi="Arial" w:cs="Arial"/>
                <w:sz w:val="18"/>
                <w:szCs w:val="18"/>
              </w:rPr>
            </w:pPr>
            <w:r>
              <w:rPr>
                <w:rFonts w:ascii="Arial" w:eastAsia="Arial" w:hAnsi="Arial" w:cs="Arial"/>
                <w:w w:val="103"/>
                <w:sz w:val="18"/>
                <w:szCs w:val="18"/>
              </w:rPr>
              <w:t>80%</w:t>
            </w:r>
          </w:p>
        </w:tc>
      </w:tr>
      <w:tr w:rsidR="00AB7ED9" w:rsidTr="00A8021E">
        <w:trPr>
          <w:trHeight w:hRule="exact" w:val="507"/>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0554" w:rsidP="005B0554">
            <w:pPr>
              <w:pStyle w:val="ListParagraph"/>
              <w:numPr>
                <w:ilvl w:val="0"/>
                <w:numId w:val="3"/>
              </w:numPr>
              <w:spacing w:before="58"/>
              <w:rPr>
                <w:rFonts w:ascii="Arial" w:eastAsia="Arial" w:hAnsi="Arial" w:cs="Arial"/>
                <w:sz w:val="18"/>
                <w:szCs w:val="18"/>
              </w:rPr>
            </w:pPr>
            <w:r>
              <w:rPr>
                <w:rFonts w:ascii="Arial" w:eastAsia="Arial" w:hAnsi="Arial" w:cs="Arial"/>
                <w:sz w:val="18"/>
                <w:szCs w:val="18"/>
              </w:rPr>
              <w:t>Pasca Bahasa Indonesia</w:t>
            </w:r>
          </w:p>
        </w:tc>
        <w:tc>
          <w:tcPr>
            <w:tcW w:w="550" w:type="dxa"/>
            <w:tcBorders>
              <w:top w:val="single" w:sz="5" w:space="0" w:color="000000"/>
              <w:left w:val="single" w:sz="5" w:space="0" w:color="000000"/>
              <w:bottom w:val="single" w:sz="5" w:space="0" w:color="000000"/>
              <w:right w:val="single" w:sz="5" w:space="0" w:color="000000"/>
            </w:tcBorders>
          </w:tcPr>
          <w:p w:rsidR="00AB7ED9" w:rsidRDefault="00F148A2">
            <w:pPr>
              <w:spacing w:before="58"/>
              <w:ind w:left="174" w:right="178"/>
              <w:jc w:val="center"/>
              <w:rPr>
                <w:rFonts w:ascii="Arial" w:eastAsia="Arial" w:hAnsi="Arial" w:cs="Arial"/>
                <w:sz w:val="18"/>
                <w:szCs w:val="18"/>
              </w:rPr>
            </w:pPr>
            <w:r>
              <w:rPr>
                <w:rFonts w:ascii="Arial" w:eastAsia="Arial" w:hAnsi="Arial" w:cs="Arial"/>
                <w:w w:val="103"/>
                <w:sz w:val="18"/>
                <w:szCs w:val="18"/>
              </w:rPr>
              <w:t>5</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4,06</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30"/>
              <w:rPr>
                <w:rFonts w:ascii="Arial" w:eastAsia="Arial" w:hAnsi="Arial" w:cs="Arial"/>
                <w:sz w:val="18"/>
                <w:szCs w:val="18"/>
              </w:rPr>
            </w:pPr>
            <w:r>
              <w:rPr>
                <w:rFonts w:ascii="Arial" w:eastAsia="Arial" w:hAnsi="Arial" w:cs="Arial"/>
                <w:w w:val="104"/>
                <w:sz w:val="18"/>
                <w:szCs w:val="18"/>
              </w:rPr>
              <w:t>81,2%</w:t>
            </w:r>
          </w:p>
        </w:tc>
      </w:tr>
      <w:tr w:rsidR="00AB7ED9" w:rsidTr="00A8021E">
        <w:trPr>
          <w:trHeight w:hRule="exact" w:val="323"/>
        </w:trPr>
        <w:tc>
          <w:tcPr>
            <w:tcW w:w="2159" w:type="dxa"/>
            <w:tcBorders>
              <w:top w:val="single" w:sz="5" w:space="0" w:color="000000"/>
              <w:left w:val="single" w:sz="5" w:space="0" w:color="000000"/>
              <w:bottom w:val="single" w:sz="5" w:space="0" w:color="000000"/>
              <w:right w:val="single" w:sz="5" w:space="0" w:color="000000"/>
            </w:tcBorders>
          </w:tcPr>
          <w:p w:rsidR="00AB7ED9" w:rsidRPr="005B0554" w:rsidRDefault="005B0554" w:rsidP="005B0554">
            <w:pPr>
              <w:pStyle w:val="ListParagraph"/>
              <w:numPr>
                <w:ilvl w:val="0"/>
                <w:numId w:val="3"/>
              </w:numPr>
              <w:spacing w:before="58"/>
              <w:rPr>
                <w:rFonts w:ascii="Arial" w:eastAsia="Arial" w:hAnsi="Arial" w:cs="Arial"/>
                <w:sz w:val="18"/>
                <w:szCs w:val="18"/>
              </w:rPr>
            </w:pPr>
            <w:r>
              <w:rPr>
                <w:rFonts w:ascii="Arial" w:eastAsia="Arial" w:hAnsi="Arial" w:cs="Arial"/>
                <w:sz w:val="18"/>
                <w:szCs w:val="18"/>
              </w:rPr>
              <w:t>Pasca Matematika</w:t>
            </w:r>
          </w:p>
        </w:tc>
        <w:tc>
          <w:tcPr>
            <w:tcW w:w="550" w:type="dxa"/>
            <w:tcBorders>
              <w:top w:val="single" w:sz="5" w:space="0" w:color="000000"/>
              <w:left w:val="single" w:sz="5" w:space="0" w:color="000000"/>
              <w:bottom w:val="single" w:sz="5" w:space="0" w:color="000000"/>
              <w:right w:val="single" w:sz="5" w:space="0" w:color="000000"/>
            </w:tcBorders>
          </w:tcPr>
          <w:p w:rsidR="00AB7ED9" w:rsidRDefault="00D22E9E">
            <w:pPr>
              <w:spacing w:before="58"/>
              <w:ind w:left="174" w:right="178"/>
              <w:jc w:val="center"/>
              <w:rPr>
                <w:rFonts w:ascii="Arial" w:eastAsia="Arial" w:hAnsi="Arial" w:cs="Arial"/>
                <w:sz w:val="18"/>
                <w:szCs w:val="18"/>
              </w:rPr>
            </w:pPr>
            <w:r>
              <w:rPr>
                <w:rFonts w:ascii="Arial" w:eastAsia="Arial" w:hAnsi="Arial" w:cs="Arial"/>
                <w:w w:val="103"/>
                <w:sz w:val="18"/>
                <w:szCs w:val="18"/>
              </w:rPr>
              <w:t>5</w:t>
            </w:r>
          </w:p>
        </w:tc>
        <w:tc>
          <w:tcPr>
            <w:tcW w:w="1094"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42"/>
              <w:rPr>
                <w:rFonts w:ascii="Arial" w:eastAsia="Arial" w:hAnsi="Arial" w:cs="Arial"/>
                <w:sz w:val="18"/>
                <w:szCs w:val="18"/>
              </w:rPr>
            </w:pPr>
            <w:r>
              <w:rPr>
                <w:rFonts w:ascii="Arial" w:eastAsia="Arial" w:hAnsi="Arial" w:cs="Arial"/>
                <w:w w:val="104"/>
                <w:sz w:val="18"/>
                <w:szCs w:val="18"/>
              </w:rPr>
              <w:t>3,88</w:t>
            </w:r>
          </w:p>
        </w:tc>
        <w:tc>
          <w:tcPr>
            <w:tcW w:w="685"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241" w:right="242"/>
              <w:jc w:val="center"/>
              <w:rPr>
                <w:rFonts w:ascii="Arial" w:eastAsia="Arial" w:hAnsi="Arial" w:cs="Arial"/>
                <w:sz w:val="18"/>
                <w:szCs w:val="18"/>
              </w:rPr>
            </w:pPr>
            <w:r>
              <w:rPr>
                <w:rFonts w:ascii="Arial" w:eastAsia="Arial" w:hAnsi="Arial" w:cs="Arial"/>
                <w:w w:val="103"/>
                <w:sz w:val="18"/>
                <w:szCs w:val="18"/>
              </w:rPr>
              <w:t>5</w:t>
            </w:r>
          </w:p>
        </w:tc>
        <w:tc>
          <w:tcPr>
            <w:tcW w:w="1234" w:type="dxa"/>
            <w:tcBorders>
              <w:top w:val="single" w:sz="5" w:space="0" w:color="000000"/>
              <w:left w:val="single" w:sz="5" w:space="0" w:color="000000"/>
              <w:bottom w:val="single" w:sz="5" w:space="0" w:color="000000"/>
              <w:right w:val="single" w:sz="5" w:space="0" w:color="000000"/>
            </w:tcBorders>
          </w:tcPr>
          <w:p w:rsidR="00AB7ED9" w:rsidRDefault="005B278C">
            <w:pPr>
              <w:spacing w:before="58"/>
              <w:ind w:left="95"/>
              <w:rPr>
                <w:rFonts w:ascii="Arial" w:eastAsia="Arial" w:hAnsi="Arial" w:cs="Arial"/>
                <w:sz w:val="18"/>
                <w:szCs w:val="18"/>
              </w:rPr>
            </w:pPr>
            <w:r>
              <w:rPr>
                <w:rFonts w:ascii="Arial" w:eastAsia="Arial" w:hAnsi="Arial" w:cs="Arial"/>
                <w:sz w:val="18"/>
                <w:szCs w:val="18"/>
              </w:rPr>
              <w:t>&gt;3,4s/d</w:t>
            </w:r>
            <w:r>
              <w:rPr>
                <w:rFonts w:ascii="Arial" w:eastAsia="Arial" w:hAnsi="Arial" w:cs="Arial"/>
                <w:w w:val="104"/>
                <w:sz w:val="18"/>
                <w:szCs w:val="18"/>
              </w:rPr>
              <w:t>4,2</w:t>
            </w:r>
          </w:p>
        </w:tc>
        <w:tc>
          <w:tcPr>
            <w:tcW w:w="1097" w:type="dxa"/>
            <w:tcBorders>
              <w:top w:val="single" w:sz="5" w:space="0" w:color="000000"/>
              <w:left w:val="single" w:sz="5" w:space="0" w:color="000000"/>
              <w:bottom w:val="single" w:sz="5" w:space="0" w:color="000000"/>
              <w:right w:val="single" w:sz="4" w:space="0" w:color="000000"/>
            </w:tcBorders>
          </w:tcPr>
          <w:p w:rsidR="00AB7ED9" w:rsidRDefault="005B278C">
            <w:pPr>
              <w:spacing w:before="58"/>
              <w:ind w:left="313"/>
              <w:rPr>
                <w:rFonts w:ascii="Arial" w:eastAsia="Arial" w:hAnsi="Arial" w:cs="Arial"/>
                <w:sz w:val="18"/>
                <w:szCs w:val="18"/>
              </w:rPr>
            </w:pPr>
            <w:r>
              <w:rPr>
                <w:rFonts w:ascii="Arial" w:eastAsia="Arial" w:hAnsi="Arial" w:cs="Arial"/>
                <w:w w:val="104"/>
                <w:sz w:val="18"/>
                <w:szCs w:val="18"/>
              </w:rPr>
              <w:t>Puas</w:t>
            </w:r>
          </w:p>
        </w:tc>
        <w:tc>
          <w:tcPr>
            <w:tcW w:w="1233" w:type="dxa"/>
            <w:tcBorders>
              <w:top w:val="single" w:sz="5" w:space="0" w:color="000000"/>
              <w:left w:val="single" w:sz="4" w:space="0" w:color="000000"/>
              <w:bottom w:val="single" w:sz="5" w:space="0" w:color="000000"/>
              <w:right w:val="single" w:sz="5" w:space="0" w:color="000000"/>
            </w:tcBorders>
          </w:tcPr>
          <w:p w:rsidR="00AB7ED9" w:rsidRDefault="005B278C">
            <w:pPr>
              <w:spacing w:before="58"/>
              <w:ind w:left="330"/>
              <w:rPr>
                <w:rFonts w:ascii="Arial" w:eastAsia="Arial" w:hAnsi="Arial" w:cs="Arial"/>
                <w:sz w:val="18"/>
                <w:szCs w:val="18"/>
              </w:rPr>
            </w:pPr>
            <w:r>
              <w:rPr>
                <w:rFonts w:ascii="Arial" w:eastAsia="Arial" w:hAnsi="Arial" w:cs="Arial"/>
                <w:w w:val="104"/>
                <w:sz w:val="18"/>
                <w:szCs w:val="18"/>
              </w:rPr>
              <w:t>77,6%</w:t>
            </w:r>
          </w:p>
        </w:tc>
      </w:tr>
    </w:tbl>
    <w:p w:rsidR="00AB7ED9" w:rsidRDefault="00AB7ED9">
      <w:pPr>
        <w:spacing w:line="200" w:lineRule="exact"/>
      </w:pPr>
    </w:p>
    <w:p w:rsidR="00AB7ED9" w:rsidRPr="00080C23" w:rsidRDefault="005B278C" w:rsidP="00A8021E">
      <w:pPr>
        <w:spacing w:before="43" w:line="376" w:lineRule="auto"/>
        <w:ind w:right="375" w:firstLine="720"/>
        <w:jc w:val="both"/>
        <w:rPr>
          <w:sz w:val="24"/>
          <w:szCs w:val="24"/>
        </w:rPr>
      </w:pPr>
      <w:r w:rsidRPr="00080C23">
        <w:rPr>
          <w:rFonts w:eastAsia="Arial"/>
          <w:sz w:val="24"/>
          <w:szCs w:val="24"/>
        </w:rPr>
        <w:t>Skor</w:t>
      </w:r>
      <w:r w:rsidR="00080C23">
        <w:rPr>
          <w:rFonts w:eastAsia="Arial"/>
          <w:sz w:val="24"/>
          <w:szCs w:val="24"/>
        </w:rPr>
        <w:t xml:space="preserve"> </w:t>
      </w:r>
      <w:r w:rsidRPr="00080C23">
        <w:rPr>
          <w:rFonts w:eastAsia="Arial"/>
          <w:sz w:val="24"/>
          <w:szCs w:val="24"/>
        </w:rPr>
        <w:t>rata-rata</w:t>
      </w:r>
      <w:r w:rsidR="00080C23">
        <w:rPr>
          <w:rFonts w:eastAsia="Arial"/>
          <w:sz w:val="24"/>
          <w:szCs w:val="24"/>
        </w:rPr>
        <w:t xml:space="preserve"> </w:t>
      </w:r>
      <w:r w:rsidRPr="00080C23">
        <w:rPr>
          <w:rFonts w:eastAsia="Arial"/>
          <w:sz w:val="24"/>
          <w:szCs w:val="24"/>
        </w:rPr>
        <w:t>kepuasan</w:t>
      </w:r>
      <w:r w:rsidR="00080C23">
        <w:rPr>
          <w:rFonts w:eastAsia="Arial"/>
          <w:sz w:val="24"/>
          <w:szCs w:val="24"/>
        </w:rPr>
        <w:t xml:space="preserve"> </w:t>
      </w:r>
      <w:r w:rsidRPr="00080C23">
        <w:rPr>
          <w:rFonts w:eastAsia="Arial"/>
          <w:sz w:val="24"/>
          <w:szCs w:val="24"/>
        </w:rPr>
        <w:t>yang</w:t>
      </w:r>
      <w:r w:rsidR="00080C23">
        <w:rPr>
          <w:rFonts w:eastAsia="Arial"/>
          <w:sz w:val="24"/>
          <w:szCs w:val="24"/>
        </w:rPr>
        <w:t xml:space="preserve"> </w:t>
      </w:r>
      <w:r w:rsidRPr="00080C23">
        <w:rPr>
          <w:rFonts w:eastAsia="Arial"/>
          <w:sz w:val="24"/>
          <w:szCs w:val="24"/>
        </w:rPr>
        <w:t>dicapai</w:t>
      </w:r>
      <w:r w:rsidR="00080C23">
        <w:rPr>
          <w:rFonts w:eastAsia="Arial"/>
          <w:sz w:val="24"/>
          <w:szCs w:val="24"/>
        </w:rPr>
        <w:t xml:space="preserve"> </w:t>
      </w:r>
      <w:r w:rsidRPr="00080C23">
        <w:rPr>
          <w:rFonts w:eastAsia="Arial"/>
          <w:sz w:val="24"/>
          <w:szCs w:val="24"/>
        </w:rPr>
        <w:t>ol</w:t>
      </w:r>
      <w:r w:rsidRPr="00080C23">
        <w:rPr>
          <w:rFonts w:eastAsia="Arial"/>
          <w:spacing w:val="5"/>
          <w:sz w:val="24"/>
          <w:szCs w:val="24"/>
        </w:rPr>
        <w:t>e</w:t>
      </w:r>
      <w:r w:rsidRPr="00080C23">
        <w:rPr>
          <w:rFonts w:eastAsia="Arial"/>
          <w:sz w:val="24"/>
          <w:szCs w:val="24"/>
        </w:rPr>
        <w:t>h masing</w:t>
      </w:r>
      <w:r w:rsidRPr="00080C23">
        <w:rPr>
          <w:rFonts w:eastAsia="Arial"/>
          <w:spacing w:val="4"/>
          <w:sz w:val="24"/>
          <w:szCs w:val="24"/>
        </w:rPr>
        <w:t>-</w:t>
      </w:r>
      <w:r w:rsidRPr="00080C23">
        <w:rPr>
          <w:rFonts w:eastAsia="Arial"/>
          <w:sz w:val="24"/>
          <w:szCs w:val="24"/>
        </w:rPr>
        <w:t>masing</w:t>
      </w:r>
      <w:r w:rsidR="00080C23">
        <w:rPr>
          <w:rFonts w:eastAsia="Arial"/>
          <w:sz w:val="24"/>
          <w:szCs w:val="24"/>
        </w:rPr>
        <w:t xml:space="preserve"> </w:t>
      </w:r>
      <w:r w:rsidRPr="00080C23">
        <w:rPr>
          <w:rFonts w:eastAsia="Arial"/>
          <w:sz w:val="24"/>
          <w:szCs w:val="24"/>
        </w:rPr>
        <w:t>unit,</w:t>
      </w:r>
      <w:r w:rsidR="00080C23">
        <w:rPr>
          <w:rFonts w:eastAsia="Arial"/>
          <w:sz w:val="24"/>
          <w:szCs w:val="24"/>
        </w:rPr>
        <w:t xml:space="preserve"> </w:t>
      </w:r>
      <w:r w:rsidRPr="00080C23">
        <w:rPr>
          <w:rFonts w:eastAsia="Arial"/>
          <w:w w:val="104"/>
          <w:sz w:val="24"/>
          <w:szCs w:val="24"/>
        </w:rPr>
        <w:t>selanjut</w:t>
      </w:r>
      <w:r w:rsidRPr="00080C23">
        <w:rPr>
          <w:rFonts w:eastAsia="Arial"/>
          <w:spacing w:val="7"/>
          <w:w w:val="104"/>
          <w:sz w:val="24"/>
          <w:szCs w:val="24"/>
        </w:rPr>
        <w:t>n</w:t>
      </w:r>
      <w:r w:rsidRPr="00080C23">
        <w:rPr>
          <w:rFonts w:eastAsia="Arial"/>
          <w:w w:val="103"/>
          <w:sz w:val="24"/>
          <w:szCs w:val="24"/>
        </w:rPr>
        <w:t xml:space="preserve">ya </w:t>
      </w:r>
      <w:r w:rsidRPr="00080C23">
        <w:rPr>
          <w:rFonts w:eastAsia="Arial"/>
          <w:sz w:val="24"/>
          <w:szCs w:val="24"/>
        </w:rPr>
        <w:t>dibanding</w:t>
      </w:r>
      <w:r w:rsidRPr="00080C23">
        <w:rPr>
          <w:rFonts w:eastAsia="Arial"/>
          <w:spacing w:val="4"/>
          <w:sz w:val="24"/>
          <w:szCs w:val="24"/>
        </w:rPr>
        <w:t>k</w:t>
      </w:r>
      <w:r w:rsidRPr="00080C23">
        <w:rPr>
          <w:rFonts w:eastAsia="Arial"/>
          <w:sz w:val="24"/>
          <w:szCs w:val="24"/>
        </w:rPr>
        <w:t xml:space="preserve">an   dengan  nilai  </w:t>
      </w:r>
      <w:r w:rsidRPr="00080C23">
        <w:rPr>
          <w:rFonts w:eastAsia="Arial"/>
          <w:spacing w:val="5"/>
          <w:sz w:val="24"/>
          <w:szCs w:val="24"/>
        </w:rPr>
        <w:t>k</w:t>
      </w:r>
      <w:r w:rsidRPr="00080C23">
        <w:rPr>
          <w:rFonts w:eastAsia="Arial"/>
          <w:sz w:val="24"/>
          <w:szCs w:val="24"/>
        </w:rPr>
        <w:t xml:space="preserve">lasifikasi    skala  </w:t>
      </w:r>
      <w:r w:rsidRPr="00080C23">
        <w:rPr>
          <w:rFonts w:eastAsia="Arial"/>
          <w:spacing w:val="5"/>
          <w:sz w:val="24"/>
          <w:szCs w:val="24"/>
        </w:rPr>
        <w:t>k</w:t>
      </w:r>
      <w:r w:rsidRPr="00080C23">
        <w:rPr>
          <w:rFonts w:eastAsia="Arial"/>
          <w:sz w:val="24"/>
          <w:szCs w:val="24"/>
        </w:rPr>
        <w:t xml:space="preserve">epuasan  yang  telah  dibuat  </w:t>
      </w:r>
      <w:r w:rsidRPr="00080C23">
        <w:rPr>
          <w:rFonts w:eastAsia="Arial"/>
          <w:w w:val="104"/>
          <w:sz w:val="24"/>
          <w:szCs w:val="24"/>
        </w:rPr>
        <w:t xml:space="preserve">untuk </w:t>
      </w:r>
      <w:r w:rsidRPr="00080C23">
        <w:rPr>
          <w:rFonts w:eastAsia="Arial"/>
          <w:sz w:val="24"/>
          <w:szCs w:val="24"/>
        </w:rPr>
        <w:t>menentuk</w:t>
      </w:r>
      <w:r w:rsidRPr="00080C23">
        <w:rPr>
          <w:rFonts w:eastAsia="Arial"/>
          <w:spacing w:val="5"/>
          <w:sz w:val="24"/>
          <w:szCs w:val="24"/>
        </w:rPr>
        <w:t>a</w:t>
      </w:r>
      <w:r w:rsidRPr="00080C23">
        <w:rPr>
          <w:rFonts w:eastAsia="Arial"/>
          <w:sz w:val="24"/>
          <w:szCs w:val="24"/>
        </w:rPr>
        <w:t>n sk</w:t>
      </w:r>
      <w:r w:rsidRPr="00080C23">
        <w:rPr>
          <w:rFonts w:eastAsia="Arial"/>
          <w:spacing w:val="4"/>
          <w:sz w:val="24"/>
          <w:szCs w:val="24"/>
        </w:rPr>
        <w:t>o</w:t>
      </w:r>
      <w:r w:rsidRPr="00080C23">
        <w:rPr>
          <w:rFonts w:eastAsia="Arial"/>
          <w:sz w:val="24"/>
          <w:szCs w:val="24"/>
        </w:rPr>
        <w:t>r  rata-</w:t>
      </w:r>
      <w:r w:rsidRPr="00080C23">
        <w:rPr>
          <w:rFonts w:eastAsia="Arial"/>
          <w:spacing w:val="4"/>
          <w:sz w:val="24"/>
          <w:szCs w:val="24"/>
        </w:rPr>
        <w:t>r</w:t>
      </w:r>
      <w:r w:rsidRPr="00080C23">
        <w:rPr>
          <w:rFonts w:eastAsia="Arial"/>
          <w:sz w:val="24"/>
          <w:szCs w:val="24"/>
        </w:rPr>
        <w:t xml:space="preserve">ata </w:t>
      </w:r>
      <w:r w:rsidRPr="00080C23">
        <w:rPr>
          <w:rFonts w:eastAsia="Arial"/>
          <w:spacing w:val="5"/>
          <w:sz w:val="24"/>
          <w:szCs w:val="24"/>
        </w:rPr>
        <w:t>k</w:t>
      </w:r>
      <w:r w:rsidRPr="00080C23">
        <w:rPr>
          <w:rFonts w:eastAsia="Arial"/>
          <w:sz w:val="24"/>
          <w:szCs w:val="24"/>
        </w:rPr>
        <w:t>epuasan yang dipero</w:t>
      </w:r>
      <w:r w:rsidRPr="00080C23">
        <w:rPr>
          <w:rFonts w:eastAsia="Arial"/>
          <w:spacing w:val="4"/>
          <w:sz w:val="24"/>
          <w:szCs w:val="24"/>
        </w:rPr>
        <w:t>l</w:t>
      </w:r>
      <w:r w:rsidRPr="00080C23">
        <w:rPr>
          <w:rFonts w:eastAsia="Arial"/>
          <w:sz w:val="24"/>
          <w:szCs w:val="24"/>
        </w:rPr>
        <w:t xml:space="preserve">eh masuk dalam katagori </w:t>
      </w:r>
      <w:r w:rsidRPr="00080C23">
        <w:rPr>
          <w:rFonts w:eastAsia="Arial"/>
          <w:spacing w:val="5"/>
          <w:w w:val="103"/>
          <w:sz w:val="24"/>
          <w:szCs w:val="24"/>
        </w:rPr>
        <w:t>k</w:t>
      </w:r>
      <w:r w:rsidRPr="00080C23">
        <w:rPr>
          <w:rFonts w:eastAsia="Arial"/>
          <w:w w:val="104"/>
          <w:sz w:val="24"/>
          <w:szCs w:val="24"/>
        </w:rPr>
        <w:t xml:space="preserve">lasifikasi </w:t>
      </w:r>
      <w:r w:rsidRPr="00080C23">
        <w:rPr>
          <w:rFonts w:eastAsia="Arial"/>
          <w:sz w:val="24"/>
          <w:szCs w:val="24"/>
        </w:rPr>
        <w:t>yang</w:t>
      </w:r>
      <w:r w:rsidR="002D1D0E" w:rsidRPr="00080C23">
        <w:rPr>
          <w:rFonts w:eastAsia="Arial"/>
          <w:w w:val="104"/>
          <w:sz w:val="24"/>
          <w:szCs w:val="24"/>
        </w:rPr>
        <w:t xml:space="preserve">ada. </w:t>
      </w:r>
    </w:p>
    <w:p w:rsidR="00AB7ED9" w:rsidRPr="00080C23" w:rsidRDefault="005B278C">
      <w:pPr>
        <w:spacing w:before="43" w:line="200" w:lineRule="exact"/>
        <w:ind w:left="932"/>
        <w:rPr>
          <w:rFonts w:eastAsia="Arial"/>
          <w:sz w:val="24"/>
          <w:szCs w:val="24"/>
        </w:rPr>
      </w:pPr>
      <w:r w:rsidRPr="00080C23">
        <w:rPr>
          <w:rFonts w:eastAsia="Arial"/>
          <w:i/>
          <w:position w:val="-1"/>
          <w:sz w:val="24"/>
          <w:szCs w:val="24"/>
        </w:rPr>
        <w:t>Tabel</w:t>
      </w:r>
      <w:r w:rsidRPr="00080C23">
        <w:rPr>
          <w:rFonts w:eastAsia="Arial"/>
          <w:i/>
          <w:spacing w:val="-1"/>
          <w:position w:val="-1"/>
          <w:sz w:val="24"/>
          <w:szCs w:val="24"/>
        </w:rPr>
        <w:t>4</w:t>
      </w:r>
      <w:r w:rsidRPr="00080C23">
        <w:rPr>
          <w:rFonts w:eastAsia="Arial"/>
          <w:i/>
          <w:position w:val="-1"/>
          <w:sz w:val="24"/>
          <w:szCs w:val="24"/>
        </w:rPr>
        <w:t>.Klasi</w:t>
      </w:r>
      <w:r w:rsidRPr="00080C23">
        <w:rPr>
          <w:rFonts w:eastAsia="Arial"/>
          <w:i/>
          <w:spacing w:val="6"/>
          <w:position w:val="-1"/>
          <w:sz w:val="24"/>
          <w:szCs w:val="24"/>
        </w:rPr>
        <w:t>f</w:t>
      </w:r>
      <w:r w:rsidRPr="00080C23">
        <w:rPr>
          <w:rFonts w:eastAsia="Arial"/>
          <w:i/>
          <w:position w:val="-1"/>
          <w:sz w:val="24"/>
          <w:szCs w:val="24"/>
        </w:rPr>
        <w:t>ikasiTin</w:t>
      </w:r>
      <w:r w:rsidRPr="00080C23">
        <w:rPr>
          <w:rFonts w:eastAsia="Arial"/>
          <w:i/>
          <w:spacing w:val="5"/>
          <w:position w:val="-1"/>
          <w:sz w:val="24"/>
          <w:szCs w:val="24"/>
        </w:rPr>
        <w:t>g</w:t>
      </w:r>
      <w:r w:rsidRPr="00080C23">
        <w:rPr>
          <w:rFonts w:eastAsia="Arial"/>
          <w:i/>
          <w:position w:val="-1"/>
          <w:sz w:val="24"/>
          <w:szCs w:val="24"/>
        </w:rPr>
        <w:t>kat</w:t>
      </w:r>
      <w:r w:rsidRPr="00080C23">
        <w:rPr>
          <w:rFonts w:eastAsia="Arial"/>
          <w:i/>
          <w:w w:val="103"/>
          <w:position w:val="-1"/>
          <w:sz w:val="24"/>
          <w:szCs w:val="24"/>
        </w:rPr>
        <w:t>Kepu</w:t>
      </w:r>
      <w:r w:rsidRPr="00080C23">
        <w:rPr>
          <w:rFonts w:eastAsia="Arial"/>
          <w:i/>
          <w:spacing w:val="4"/>
          <w:w w:val="103"/>
          <w:position w:val="-1"/>
          <w:sz w:val="24"/>
          <w:szCs w:val="24"/>
        </w:rPr>
        <w:t>a</w:t>
      </w:r>
      <w:r w:rsidRPr="00080C23">
        <w:rPr>
          <w:rFonts w:eastAsia="Arial"/>
          <w:i/>
          <w:w w:val="103"/>
          <w:position w:val="-1"/>
          <w:sz w:val="24"/>
          <w:szCs w:val="24"/>
        </w:rPr>
        <w:t>san</w:t>
      </w:r>
    </w:p>
    <w:p w:rsidR="00AB7ED9" w:rsidRDefault="00AB7ED9">
      <w:pPr>
        <w:spacing w:before="3" w:line="20" w:lineRule="exact"/>
        <w:rPr>
          <w:sz w:val="3"/>
          <w:szCs w:val="3"/>
        </w:rPr>
      </w:pPr>
    </w:p>
    <w:tbl>
      <w:tblPr>
        <w:tblW w:w="0" w:type="auto"/>
        <w:tblInd w:w="791" w:type="dxa"/>
        <w:tblLayout w:type="fixed"/>
        <w:tblCellMar>
          <w:left w:w="0" w:type="dxa"/>
          <w:right w:w="0" w:type="dxa"/>
        </w:tblCellMar>
        <w:tblLook w:val="01E0"/>
      </w:tblPr>
      <w:tblGrid>
        <w:gridCol w:w="2715"/>
        <w:gridCol w:w="2860"/>
        <w:gridCol w:w="1860"/>
      </w:tblGrid>
      <w:tr w:rsidR="00AB7ED9" w:rsidTr="00A8021E">
        <w:trPr>
          <w:trHeight w:hRule="exact" w:val="313"/>
        </w:trPr>
        <w:tc>
          <w:tcPr>
            <w:tcW w:w="2715" w:type="dxa"/>
            <w:tcBorders>
              <w:top w:val="single" w:sz="5" w:space="0" w:color="000000"/>
              <w:left w:val="single" w:sz="5" w:space="0" w:color="000000"/>
              <w:bottom w:val="single" w:sz="5" w:space="0" w:color="000000"/>
              <w:right w:val="single" w:sz="4" w:space="0" w:color="000000"/>
            </w:tcBorders>
            <w:shd w:val="clear" w:color="auto" w:fill="91CCDB"/>
          </w:tcPr>
          <w:p w:rsidR="00AB7ED9" w:rsidRDefault="005B278C">
            <w:pPr>
              <w:spacing w:line="240" w:lineRule="exact"/>
              <w:ind w:left="388"/>
              <w:rPr>
                <w:rFonts w:ascii="Calibri" w:eastAsia="Calibri" w:hAnsi="Calibri" w:cs="Calibri"/>
              </w:rPr>
            </w:pPr>
            <w:r>
              <w:rPr>
                <w:rFonts w:ascii="Calibri" w:eastAsia="Calibri" w:hAnsi="Calibri" w:cs="Calibri"/>
              </w:rPr>
              <w:t>RerataSkor</w:t>
            </w:r>
            <w:r>
              <w:rPr>
                <w:rFonts w:ascii="Calibri" w:eastAsia="Calibri" w:hAnsi="Calibri" w:cs="Calibri"/>
                <w:spacing w:val="-4"/>
                <w:w w:val="103"/>
              </w:rPr>
              <w:t>J</w:t>
            </w:r>
            <w:r>
              <w:rPr>
                <w:rFonts w:ascii="Calibri" w:eastAsia="Calibri" w:hAnsi="Calibri" w:cs="Calibri"/>
                <w:w w:val="103"/>
              </w:rPr>
              <w:t>awaban</w:t>
            </w:r>
          </w:p>
        </w:tc>
        <w:tc>
          <w:tcPr>
            <w:tcW w:w="2860" w:type="dxa"/>
            <w:tcBorders>
              <w:top w:val="single" w:sz="5" w:space="0" w:color="000000"/>
              <w:left w:val="single" w:sz="4" w:space="0" w:color="000000"/>
              <w:bottom w:val="single" w:sz="5" w:space="0" w:color="000000"/>
              <w:right w:val="single" w:sz="4" w:space="0" w:color="000000"/>
            </w:tcBorders>
            <w:shd w:val="clear" w:color="auto" w:fill="91CCDB"/>
          </w:tcPr>
          <w:p w:rsidR="00AB7ED9" w:rsidRDefault="005B278C">
            <w:pPr>
              <w:spacing w:line="240" w:lineRule="exact"/>
              <w:ind w:left="489"/>
              <w:rPr>
                <w:rFonts w:ascii="Calibri" w:eastAsia="Calibri" w:hAnsi="Calibri" w:cs="Calibri"/>
              </w:rPr>
            </w:pPr>
            <w:r>
              <w:rPr>
                <w:rFonts w:ascii="Calibri" w:eastAsia="Calibri" w:hAnsi="Calibri" w:cs="Calibri"/>
              </w:rPr>
              <w:t>Klasifikasi</w:t>
            </w:r>
            <w:r>
              <w:rPr>
                <w:rFonts w:ascii="Calibri" w:eastAsia="Calibri" w:hAnsi="Calibri" w:cs="Calibri"/>
                <w:w w:val="103"/>
              </w:rPr>
              <w:t>Kepuasan</w:t>
            </w:r>
          </w:p>
        </w:tc>
        <w:tc>
          <w:tcPr>
            <w:tcW w:w="1860" w:type="dxa"/>
            <w:tcBorders>
              <w:top w:val="single" w:sz="5" w:space="0" w:color="000000"/>
              <w:left w:val="single" w:sz="4" w:space="0" w:color="000000"/>
              <w:bottom w:val="single" w:sz="5" w:space="0" w:color="000000"/>
              <w:right w:val="single" w:sz="5" w:space="0" w:color="000000"/>
            </w:tcBorders>
            <w:shd w:val="clear" w:color="auto" w:fill="91CCDB"/>
          </w:tcPr>
          <w:p w:rsidR="00AB7ED9" w:rsidRDefault="005B278C">
            <w:pPr>
              <w:spacing w:line="240" w:lineRule="exact"/>
              <w:ind w:left="609" w:right="609"/>
              <w:jc w:val="center"/>
              <w:rPr>
                <w:rFonts w:ascii="Calibri" w:eastAsia="Calibri" w:hAnsi="Calibri" w:cs="Calibri"/>
              </w:rPr>
            </w:pPr>
            <w:r>
              <w:rPr>
                <w:rFonts w:ascii="Calibri" w:eastAsia="Calibri" w:hAnsi="Calibri" w:cs="Calibri"/>
                <w:w w:val="103"/>
              </w:rPr>
              <w:t>Level</w:t>
            </w:r>
          </w:p>
        </w:tc>
      </w:tr>
      <w:tr w:rsidR="00AB7ED9" w:rsidTr="00A8021E">
        <w:trPr>
          <w:trHeight w:hRule="exact" w:val="332"/>
        </w:trPr>
        <w:tc>
          <w:tcPr>
            <w:tcW w:w="2715" w:type="dxa"/>
            <w:tcBorders>
              <w:top w:val="single" w:sz="5" w:space="0" w:color="000000"/>
              <w:left w:val="single" w:sz="5" w:space="0" w:color="000000"/>
              <w:bottom w:val="single" w:sz="5" w:space="0" w:color="000000"/>
              <w:right w:val="single" w:sz="4" w:space="0" w:color="000000"/>
            </w:tcBorders>
          </w:tcPr>
          <w:p w:rsidR="00AB7ED9" w:rsidRDefault="005B278C">
            <w:pPr>
              <w:spacing w:before="7"/>
              <w:ind w:left="767"/>
              <w:rPr>
                <w:rFonts w:ascii="Calibri" w:eastAsia="Calibri" w:hAnsi="Calibri" w:cs="Calibri"/>
              </w:rPr>
            </w:pPr>
            <w:r>
              <w:rPr>
                <w:rFonts w:ascii="Calibri" w:eastAsia="Calibri" w:hAnsi="Calibri" w:cs="Calibri"/>
              </w:rPr>
              <w:t>&gt;4,2s/d</w:t>
            </w:r>
            <w:r>
              <w:rPr>
                <w:rFonts w:ascii="Calibri" w:eastAsia="Calibri" w:hAnsi="Calibri" w:cs="Calibri"/>
                <w:w w:val="103"/>
              </w:rPr>
              <w:t>5</w:t>
            </w:r>
            <w:r>
              <w:rPr>
                <w:rFonts w:ascii="Calibri" w:eastAsia="Calibri" w:hAnsi="Calibri" w:cs="Calibri"/>
                <w:spacing w:val="-5"/>
                <w:w w:val="103"/>
              </w:rPr>
              <w:t>,</w:t>
            </w:r>
            <w:r>
              <w:rPr>
                <w:rFonts w:ascii="Calibri" w:eastAsia="Calibri" w:hAnsi="Calibri" w:cs="Calibri"/>
                <w:w w:val="103"/>
              </w:rPr>
              <w:t>0</w:t>
            </w:r>
          </w:p>
        </w:tc>
        <w:tc>
          <w:tcPr>
            <w:tcW w:w="2860" w:type="dxa"/>
            <w:tcBorders>
              <w:top w:val="single" w:sz="5" w:space="0" w:color="000000"/>
              <w:left w:val="single" w:sz="4" w:space="0" w:color="000000"/>
              <w:bottom w:val="single" w:sz="5" w:space="0" w:color="000000"/>
              <w:right w:val="single" w:sz="4" w:space="0" w:color="000000"/>
            </w:tcBorders>
          </w:tcPr>
          <w:p w:rsidR="00AB7ED9" w:rsidRDefault="005B278C">
            <w:pPr>
              <w:spacing w:before="7"/>
              <w:ind w:left="97"/>
              <w:rPr>
                <w:rFonts w:ascii="Calibri" w:eastAsia="Calibri" w:hAnsi="Calibri" w:cs="Calibri"/>
              </w:rPr>
            </w:pPr>
            <w:r>
              <w:rPr>
                <w:rFonts w:ascii="Calibri" w:eastAsia="Calibri" w:hAnsi="Calibri" w:cs="Calibri"/>
              </w:rPr>
              <w:t>SangatPuas</w:t>
            </w:r>
            <w:r>
              <w:rPr>
                <w:rFonts w:ascii="Calibri" w:eastAsia="Calibri" w:hAnsi="Calibri" w:cs="Calibri"/>
                <w:w w:val="103"/>
              </w:rPr>
              <w:t>(SP)</w:t>
            </w:r>
          </w:p>
        </w:tc>
        <w:tc>
          <w:tcPr>
            <w:tcW w:w="1860" w:type="dxa"/>
            <w:tcBorders>
              <w:top w:val="single" w:sz="5" w:space="0" w:color="000000"/>
              <w:left w:val="single" w:sz="4" w:space="0" w:color="000000"/>
              <w:bottom w:val="single" w:sz="5" w:space="0" w:color="000000"/>
              <w:right w:val="single" w:sz="5" w:space="0" w:color="000000"/>
            </w:tcBorders>
          </w:tcPr>
          <w:p w:rsidR="00AB7ED9" w:rsidRDefault="005B278C">
            <w:pPr>
              <w:spacing w:before="7"/>
              <w:ind w:left="775" w:right="773"/>
              <w:jc w:val="center"/>
              <w:rPr>
                <w:rFonts w:ascii="Calibri" w:eastAsia="Calibri" w:hAnsi="Calibri" w:cs="Calibri"/>
              </w:rPr>
            </w:pPr>
            <w:r>
              <w:rPr>
                <w:rFonts w:ascii="Calibri" w:eastAsia="Calibri" w:hAnsi="Calibri" w:cs="Calibri"/>
                <w:w w:val="103"/>
              </w:rPr>
              <w:t>5</w:t>
            </w:r>
          </w:p>
        </w:tc>
      </w:tr>
      <w:tr w:rsidR="00AB7ED9" w:rsidTr="00A8021E">
        <w:trPr>
          <w:trHeight w:hRule="exact" w:val="327"/>
        </w:trPr>
        <w:tc>
          <w:tcPr>
            <w:tcW w:w="2715" w:type="dxa"/>
            <w:tcBorders>
              <w:top w:val="single" w:sz="5" w:space="0" w:color="000000"/>
              <w:left w:val="single" w:sz="5" w:space="0" w:color="000000"/>
              <w:bottom w:val="single" w:sz="5" w:space="0" w:color="000000"/>
              <w:right w:val="single" w:sz="4" w:space="0" w:color="000000"/>
            </w:tcBorders>
          </w:tcPr>
          <w:p w:rsidR="00AB7ED9" w:rsidRDefault="005B278C">
            <w:pPr>
              <w:spacing w:before="3"/>
              <w:ind w:left="767"/>
              <w:rPr>
                <w:rFonts w:ascii="Calibri" w:eastAsia="Calibri" w:hAnsi="Calibri" w:cs="Calibri"/>
              </w:rPr>
            </w:pPr>
            <w:r>
              <w:rPr>
                <w:rFonts w:ascii="Calibri" w:eastAsia="Calibri" w:hAnsi="Calibri" w:cs="Calibri"/>
              </w:rPr>
              <w:t>&gt;3,4s/d</w:t>
            </w:r>
            <w:r>
              <w:rPr>
                <w:rFonts w:ascii="Calibri" w:eastAsia="Calibri" w:hAnsi="Calibri" w:cs="Calibri"/>
                <w:w w:val="103"/>
              </w:rPr>
              <w:t>4</w:t>
            </w:r>
            <w:r>
              <w:rPr>
                <w:rFonts w:ascii="Calibri" w:eastAsia="Calibri" w:hAnsi="Calibri" w:cs="Calibri"/>
                <w:spacing w:val="-5"/>
                <w:w w:val="103"/>
              </w:rPr>
              <w:t>,</w:t>
            </w:r>
            <w:r>
              <w:rPr>
                <w:rFonts w:ascii="Calibri" w:eastAsia="Calibri" w:hAnsi="Calibri" w:cs="Calibri"/>
                <w:w w:val="103"/>
              </w:rPr>
              <w:t>2</w:t>
            </w:r>
          </w:p>
        </w:tc>
        <w:tc>
          <w:tcPr>
            <w:tcW w:w="2860" w:type="dxa"/>
            <w:tcBorders>
              <w:top w:val="single" w:sz="5" w:space="0" w:color="000000"/>
              <w:left w:val="single" w:sz="4" w:space="0" w:color="000000"/>
              <w:bottom w:val="single" w:sz="5" w:space="0" w:color="000000"/>
              <w:right w:val="single" w:sz="4" w:space="0" w:color="000000"/>
            </w:tcBorders>
          </w:tcPr>
          <w:p w:rsidR="00AB7ED9" w:rsidRDefault="005B278C">
            <w:pPr>
              <w:spacing w:before="3"/>
              <w:ind w:left="97"/>
              <w:rPr>
                <w:rFonts w:ascii="Calibri" w:eastAsia="Calibri" w:hAnsi="Calibri" w:cs="Calibri"/>
              </w:rPr>
            </w:pPr>
            <w:r>
              <w:rPr>
                <w:rFonts w:ascii="Calibri" w:eastAsia="Calibri" w:hAnsi="Calibri" w:cs="Calibri"/>
              </w:rPr>
              <w:t>Puas</w:t>
            </w:r>
            <w:r>
              <w:rPr>
                <w:rFonts w:ascii="Calibri" w:eastAsia="Calibri" w:hAnsi="Calibri" w:cs="Calibri"/>
                <w:w w:val="103"/>
              </w:rPr>
              <w:t>(P)</w:t>
            </w:r>
          </w:p>
        </w:tc>
        <w:tc>
          <w:tcPr>
            <w:tcW w:w="1860" w:type="dxa"/>
            <w:tcBorders>
              <w:top w:val="single" w:sz="5" w:space="0" w:color="000000"/>
              <w:left w:val="single" w:sz="4" w:space="0" w:color="000000"/>
              <w:bottom w:val="single" w:sz="5" w:space="0" w:color="000000"/>
              <w:right w:val="single" w:sz="5" w:space="0" w:color="000000"/>
            </w:tcBorders>
          </w:tcPr>
          <w:p w:rsidR="00AB7ED9" w:rsidRDefault="005B278C">
            <w:pPr>
              <w:spacing w:before="3"/>
              <w:ind w:left="775" w:right="773"/>
              <w:jc w:val="center"/>
              <w:rPr>
                <w:rFonts w:ascii="Calibri" w:eastAsia="Calibri" w:hAnsi="Calibri" w:cs="Calibri"/>
              </w:rPr>
            </w:pPr>
            <w:r>
              <w:rPr>
                <w:rFonts w:ascii="Calibri" w:eastAsia="Calibri" w:hAnsi="Calibri" w:cs="Calibri"/>
                <w:w w:val="103"/>
              </w:rPr>
              <w:t>4</w:t>
            </w:r>
          </w:p>
        </w:tc>
      </w:tr>
      <w:tr w:rsidR="00AB7ED9" w:rsidTr="00A8021E">
        <w:trPr>
          <w:trHeight w:hRule="exact" w:val="327"/>
        </w:trPr>
        <w:tc>
          <w:tcPr>
            <w:tcW w:w="2715" w:type="dxa"/>
            <w:tcBorders>
              <w:top w:val="single" w:sz="5" w:space="0" w:color="000000"/>
              <w:left w:val="single" w:sz="5" w:space="0" w:color="000000"/>
              <w:bottom w:val="single" w:sz="5" w:space="0" w:color="000000"/>
              <w:right w:val="single" w:sz="4" w:space="0" w:color="000000"/>
            </w:tcBorders>
          </w:tcPr>
          <w:p w:rsidR="00AB7ED9" w:rsidRDefault="005B278C">
            <w:pPr>
              <w:spacing w:before="5"/>
              <w:ind w:left="767"/>
              <w:rPr>
                <w:rFonts w:ascii="Calibri" w:eastAsia="Calibri" w:hAnsi="Calibri" w:cs="Calibri"/>
              </w:rPr>
            </w:pPr>
            <w:r>
              <w:rPr>
                <w:rFonts w:ascii="Calibri" w:eastAsia="Calibri" w:hAnsi="Calibri" w:cs="Calibri"/>
              </w:rPr>
              <w:t>&gt;2,6s/d</w:t>
            </w:r>
            <w:r>
              <w:rPr>
                <w:rFonts w:ascii="Calibri" w:eastAsia="Calibri" w:hAnsi="Calibri" w:cs="Calibri"/>
                <w:w w:val="103"/>
              </w:rPr>
              <w:t>3</w:t>
            </w:r>
            <w:r>
              <w:rPr>
                <w:rFonts w:ascii="Calibri" w:eastAsia="Calibri" w:hAnsi="Calibri" w:cs="Calibri"/>
                <w:spacing w:val="-5"/>
                <w:w w:val="103"/>
              </w:rPr>
              <w:t>,</w:t>
            </w:r>
            <w:r>
              <w:rPr>
                <w:rFonts w:ascii="Calibri" w:eastAsia="Calibri" w:hAnsi="Calibri" w:cs="Calibri"/>
                <w:w w:val="103"/>
              </w:rPr>
              <w:t>4</w:t>
            </w:r>
          </w:p>
        </w:tc>
        <w:tc>
          <w:tcPr>
            <w:tcW w:w="2860" w:type="dxa"/>
            <w:tcBorders>
              <w:top w:val="single" w:sz="5" w:space="0" w:color="000000"/>
              <w:left w:val="single" w:sz="4" w:space="0" w:color="000000"/>
              <w:bottom w:val="single" w:sz="5" w:space="0" w:color="000000"/>
              <w:right w:val="single" w:sz="4" w:space="0" w:color="000000"/>
            </w:tcBorders>
          </w:tcPr>
          <w:p w:rsidR="00AB7ED9" w:rsidRDefault="00D22E9E">
            <w:pPr>
              <w:spacing w:before="5"/>
              <w:ind w:left="97"/>
              <w:rPr>
                <w:rFonts w:ascii="Calibri" w:eastAsia="Calibri" w:hAnsi="Calibri" w:cs="Calibri"/>
              </w:rPr>
            </w:pPr>
            <w:r>
              <w:rPr>
                <w:rFonts w:ascii="Calibri" w:eastAsia="Calibri" w:hAnsi="Calibri" w:cs="Calibri"/>
              </w:rPr>
              <w:t xml:space="preserve">Kurang </w:t>
            </w:r>
            <w:r w:rsidR="005B278C">
              <w:rPr>
                <w:rFonts w:ascii="Calibri" w:eastAsia="Calibri" w:hAnsi="Calibri" w:cs="Calibri"/>
              </w:rPr>
              <w:t>Puas</w:t>
            </w:r>
            <w:r>
              <w:rPr>
                <w:rFonts w:ascii="Calibri" w:eastAsia="Calibri" w:hAnsi="Calibri" w:cs="Calibri"/>
                <w:w w:val="103"/>
              </w:rPr>
              <w:t>(K</w:t>
            </w:r>
            <w:r w:rsidR="005B278C">
              <w:rPr>
                <w:rFonts w:ascii="Calibri" w:eastAsia="Calibri" w:hAnsi="Calibri" w:cs="Calibri"/>
                <w:w w:val="103"/>
              </w:rPr>
              <w:t>P)</w:t>
            </w:r>
          </w:p>
        </w:tc>
        <w:tc>
          <w:tcPr>
            <w:tcW w:w="1860" w:type="dxa"/>
            <w:tcBorders>
              <w:top w:val="single" w:sz="5" w:space="0" w:color="000000"/>
              <w:left w:val="single" w:sz="4" w:space="0" w:color="000000"/>
              <w:bottom w:val="single" w:sz="5" w:space="0" w:color="000000"/>
              <w:right w:val="single" w:sz="5" w:space="0" w:color="000000"/>
            </w:tcBorders>
          </w:tcPr>
          <w:p w:rsidR="00AB7ED9" w:rsidRDefault="005B278C">
            <w:pPr>
              <w:spacing w:before="5"/>
              <w:ind w:left="775" w:right="773"/>
              <w:jc w:val="center"/>
              <w:rPr>
                <w:rFonts w:ascii="Calibri" w:eastAsia="Calibri" w:hAnsi="Calibri" w:cs="Calibri"/>
              </w:rPr>
            </w:pPr>
            <w:r>
              <w:rPr>
                <w:rFonts w:ascii="Calibri" w:eastAsia="Calibri" w:hAnsi="Calibri" w:cs="Calibri"/>
                <w:w w:val="103"/>
              </w:rPr>
              <w:t>3</w:t>
            </w:r>
          </w:p>
        </w:tc>
      </w:tr>
      <w:tr w:rsidR="00AB7ED9" w:rsidTr="00A8021E">
        <w:trPr>
          <w:trHeight w:hRule="exact" w:val="329"/>
        </w:trPr>
        <w:tc>
          <w:tcPr>
            <w:tcW w:w="2715" w:type="dxa"/>
            <w:tcBorders>
              <w:top w:val="single" w:sz="5" w:space="0" w:color="000000"/>
              <w:left w:val="single" w:sz="5" w:space="0" w:color="000000"/>
              <w:bottom w:val="single" w:sz="5" w:space="0" w:color="000000"/>
              <w:right w:val="single" w:sz="4" w:space="0" w:color="000000"/>
            </w:tcBorders>
          </w:tcPr>
          <w:p w:rsidR="00AB7ED9" w:rsidRDefault="005B278C">
            <w:pPr>
              <w:spacing w:before="5"/>
              <w:ind w:left="767"/>
              <w:rPr>
                <w:rFonts w:ascii="Calibri" w:eastAsia="Calibri" w:hAnsi="Calibri" w:cs="Calibri"/>
              </w:rPr>
            </w:pPr>
            <w:r>
              <w:rPr>
                <w:rFonts w:ascii="Calibri" w:eastAsia="Calibri" w:hAnsi="Calibri" w:cs="Calibri"/>
              </w:rPr>
              <w:t>&gt;1,8s/d</w:t>
            </w:r>
            <w:r>
              <w:rPr>
                <w:rFonts w:ascii="Calibri" w:eastAsia="Calibri" w:hAnsi="Calibri" w:cs="Calibri"/>
                <w:w w:val="103"/>
              </w:rPr>
              <w:t>2,6</w:t>
            </w:r>
          </w:p>
        </w:tc>
        <w:tc>
          <w:tcPr>
            <w:tcW w:w="2860" w:type="dxa"/>
            <w:tcBorders>
              <w:top w:val="single" w:sz="5" w:space="0" w:color="000000"/>
              <w:left w:val="single" w:sz="4" w:space="0" w:color="000000"/>
              <w:bottom w:val="single" w:sz="5" w:space="0" w:color="000000"/>
              <w:right w:val="single" w:sz="4" w:space="0" w:color="000000"/>
            </w:tcBorders>
          </w:tcPr>
          <w:p w:rsidR="00AB7ED9" w:rsidRDefault="005B278C">
            <w:pPr>
              <w:spacing w:before="5"/>
              <w:ind w:left="97"/>
              <w:rPr>
                <w:rFonts w:ascii="Calibri" w:eastAsia="Calibri" w:hAnsi="Calibri" w:cs="Calibri"/>
              </w:rPr>
            </w:pPr>
            <w:r>
              <w:rPr>
                <w:rFonts w:ascii="Calibri" w:eastAsia="Calibri" w:hAnsi="Calibri" w:cs="Calibri"/>
              </w:rPr>
              <w:t>TidakPuas</w:t>
            </w:r>
            <w:r w:rsidR="00D22E9E">
              <w:rPr>
                <w:rFonts w:ascii="Calibri" w:eastAsia="Calibri" w:hAnsi="Calibri" w:cs="Calibri"/>
                <w:w w:val="103"/>
              </w:rPr>
              <w:t>(</w:t>
            </w:r>
            <w:r>
              <w:rPr>
                <w:rFonts w:ascii="Calibri" w:eastAsia="Calibri" w:hAnsi="Calibri" w:cs="Calibri"/>
                <w:w w:val="103"/>
              </w:rPr>
              <w:t>TP)</w:t>
            </w:r>
          </w:p>
        </w:tc>
        <w:tc>
          <w:tcPr>
            <w:tcW w:w="1860" w:type="dxa"/>
            <w:tcBorders>
              <w:top w:val="single" w:sz="5" w:space="0" w:color="000000"/>
              <w:left w:val="single" w:sz="4" w:space="0" w:color="000000"/>
              <w:bottom w:val="single" w:sz="5" w:space="0" w:color="000000"/>
              <w:right w:val="single" w:sz="5" w:space="0" w:color="000000"/>
            </w:tcBorders>
          </w:tcPr>
          <w:p w:rsidR="00AB7ED9" w:rsidRDefault="005B278C">
            <w:pPr>
              <w:spacing w:before="5"/>
              <w:ind w:left="775" w:right="773"/>
              <w:jc w:val="center"/>
              <w:rPr>
                <w:rFonts w:ascii="Calibri" w:eastAsia="Calibri" w:hAnsi="Calibri" w:cs="Calibri"/>
              </w:rPr>
            </w:pPr>
            <w:r>
              <w:rPr>
                <w:rFonts w:ascii="Calibri" w:eastAsia="Calibri" w:hAnsi="Calibri" w:cs="Calibri"/>
                <w:w w:val="103"/>
              </w:rPr>
              <w:t>2</w:t>
            </w:r>
          </w:p>
        </w:tc>
      </w:tr>
      <w:tr w:rsidR="00AB7ED9" w:rsidTr="00A8021E">
        <w:trPr>
          <w:trHeight w:hRule="exact" w:val="327"/>
        </w:trPr>
        <w:tc>
          <w:tcPr>
            <w:tcW w:w="2715" w:type="dxa"/>
            <w:tcBorders>
              <w:top w:val="single" w:sz="5" w:space="0" w:color="000000"/>
              <w:left w:val="single" w:sz="5" w:space="0" w:color="000000"/>
              <w:bottom w:val="single" w:sz="5" w:space="0" w:color="000000"/>
              <w:right w:val="single" w:sz="4" w:space="0" w:color="000000"/>
            </w:tcBorders>
          </w:tcPr>
          <w:p w:rsidR="00AB7ED9" w:rsidRDefault="005B278C">
            <w:pPr>
              <w:spacing w:before="3"/>
              <w:ind w:left="817"/>
              <w:rPr>
                <w:rFonts w:ascii="Calibri" w:eastAsia="Calibri" w:hAnsi="Calibri" w:cs="Calibri"/>
              </w:rPr>
            </w:pPr>
            <w:r>
              <w:rPr>
                <w:rFonts w:ascii="Calibri" w:eastAsia="Calibri" w:hAnsi="Calibri" w:cs="Calibri"/>
              </w:rPr>
              <w:t>1,0s/d</w:t>
            </w:r>
            <w:r>
              <w:rPr>
                <w:rFonts w:ascii="Calibri" w:eastAsia="Calibri" w:hAnsi="Calibri" w:cs="Calibri"/>
                <w:w w:val="103"/>
              </w:rPr>
              <w:t>1,8</w:t>
            </w:r>
          </w:p>
        </w:tc>
        <w:tc>
          <w:tcPr>
            <w:tcW w:w="2860" w:type="dxa"/>
            <w:tcBorders>
              <w:top w:val="single" w:sz="5" w:space="0" w:color="000000"/>
              <w:left w:val="single" w:sz="4" w:space="0" w:color="000000"/>
              <w:bottom w:val="single" w:sz="5" w:space="0" w:color="000000"/>
              <w:right w:val="single" w:sz="4" w:space="0" w:color="000000"/>
            </w:tcBorders>
          </w:tcPr>
          <w:p w:rsidR="00AB7ED9" w:rsidRDefault="00D22E9E">
            <w:pPr>
              <w:spacing w:before="3"/>
              <w:ind w:left="97"/>
              <w:rPr>
                <w:rFonts w:ascii="Calibri" w:eastAsia="Calibri" w:hAnsi="Calibri" w:cs="Calibri"/>
              </w:rPr>
            </w:pPr>
            <w:r>
              <w:rPr>
                <w:rFonts w:ascii="Calibri" w:eastAsia="Calibri" w:hAnsi="Calibri" w:cs="Calibri"/>
              </w:rPr>
              <w:t>Sangat Tidak Puas</w:t>
            </w:r>
            <w:r>
              <w:rPr>
                <w:rFonts w:ascii="Calibri" w:eastAsia="Calibri" w:hAnsi="Calibri" w:cs="Calibri"/>
                <w:w w:val="103"/>
              </w:rPr>
              <w:t>(STP</w:t>
            </w:r>
            <w:r w:rsidR="005B278C">
              <w:rPr>
                <w:rFonts w:ascii="Calibri" w:eastAsia="Calibri" w:hAnsi="Calibri" w:cs="Calibri"/>
                <w:w w:val="103"/>
              </w:rPr>
              <w:t>)</w:t>
            </w:r>
          </w:p>
        </w:tc>
        <w:tc>
          <w:tcPr>
            <w:tcW w:w="1860" w:type="dxa"/>
            <w:tcBorders>
              <w:top w:val="single" w:sz="5" w:space="0" w:color="000000"/>
              <w:left w:val="single" w:sz="4" w:space="0" w:color="000000"/>
              <w:bottom w:val="single" w:sz="5" w:space="0" w:color="000000"/>
              <w:right w:val="single" w:sz="5" w:space="0" w:color="000000"/>
            </w:tcBorders>
          </w:tcPr>
          <w:p w:rsidR="00AB7ED9" w:rsidRDefault="005B278C">
            <w:pPr>
              <w:spacing w:before="3"/>
              <w:ind w:left="775" w:right="773"/>
              <w:jc w:val="center"/>
              <w:rPr>
                <w:rFonts w:ascii="Calibri" w:eastAsia="Calibri" w:hAnsi="Calibri" w:cs="Calibri"/>
              </w:rPr>
            </w:pPr>
            <w:r>
              <w:rPr>
                <w:rFonts w:ascii="Calibri" w:eastAsia="Calibri" w:hAnsi="Calibri" w:cs="Calibri"/>
                <w:w w:val="103"/>
              </w:rPr>
              <w:t>1</w:t>
            </w:r>
          </w:p>
        </w:tc>
      </w:tr>
    </w:tbl>
    <w:p w:rsidR="00AB7ED9" w:rsidRDefault="00AB7ED9">
      <w:pPr>
        <w:spacing w:before="5" w:line="100" w:lineRule="exact"/>
        <w:rPr>
          <w:sz w:val="11"/>
          <w:szCs w:val="11"/>
        </w:rPr>
      </w:pPr>
    </w:p>
    <w:p w:rsidR="00AB7ED9" w:rsidRDefault="00AB7ED9">
      <w:pPr>
        <w:spacing w:line="200" w:lineRule="exact"/>
      </w:pPr>
    </w:p>
    <w:p w:rsidR="00AB7ED9" w:rsidRPr="00A8021E" w:rsidRDefault="005B278C" w:rsidP="00A8021E">
      <w:pPr>
        <w:spacing w:before="43" w:line="374" w:lineRule="auto"/>
        <w:ind w:right="369" w:firstLine="720"/>
        <w:jc w:val="both"/>
        <w:rPr>
          <w:rFonts w:eastAsia="Calibri"/>
          <w:sz w:val="24"/>
          <w:szCs w:val="24"/>
        </w:rPr>
      </w:pPr>
      <w:r w:rsidRPr="00A8021E">
        <w:rPr>
          <w:rFonts w:eastAsia="Arial"/>
          <w:sz w:val="24"/>
          <w:szCs w:val="24"/>
        </w:rPr>
        <w:t>Berdasar</w:t>
      </w:r>
      <w:r w:rsidRPr="00A8021E">
        <w:rPr>
          <w:rFonts w:eastAsia="Arial"/>
          <w:spacing w:val="8"/>
          <w:sz w:val="24"/>
          <w:szCs w:val="24"/>
        </w:rPr>
        <w:t>k</w:t>
      </w:r>
      <w:r w:rsidRPr="00A8021E">
        <w:rPr>
          <w:rFonts w:eastAsia="Arial"/>
          <w:sz w:val="24"/>
          <w:szCs w:val="24"/>
        </w:rPr>
        <w:t>an</w:t>
      </w:r>
      <w:r w:rsidR="00A8021E">
        <w:rPr>
          <w:rFonts w:eastAsia="Arial"/>
          <w:sz w:val="24"/>
          <w:szCs w:val="24"/>
        </w:rPr>
        <w:t xml:space="preserve"> </w:t>
      </w:r>
      <w:r w:rsidRPr="00A8021E">
        <w:rPr>
          <w:rFonts w:eastAsia="Arial"/>
          <w:sz w:val="24"/>
          <w:szCs w:val="24"/>
        </w:rPr>
        <w:t>perb</w:t>
      </w:r>
      <w:r w:rsidRPr="00A8021E">
        <w:rPr>
          <w:rFonts w:eastAsia="Arial"/>
          <w:spacing w:val="4"/>
          <w:sz w:val="24"/>
          <w:szCs w:val="24"/>
        </w:rPr>
        <w:t>a</w:t>
      </w:r>
      <w:r w:rsidRPr="00A8021E">
        <w:rPr>
          <w:rFonts w:eastAsia="Arial"/>
          <w:sz w:val="24"/>
          <w:szCs w:val="24"/>
        </w:rPr>
        <w:t>ndingan</w:t>
      </w:r>
      <w:r w:rsidR="00A8021E">
        <w:rPr>
          <w:rFonts w:eastAsia="Arial"/>
          <w:sz w:val="24"/>
          <w:szCs w:val="24"/>
        </w:rPr>
        <w:t xml:space="preserve"> </w:t>
      </w:r>
      <w:r w:rsidRPr="00A8021E">
        <w:rPr>
          <w:rFonts w:eastAsia="Arial"/>
          <w:sz w:val="24"/>
          <w:szCs w:val="24"/>
        </w:rPr>
        <w:t>skor</w:t>
      </w:r>
      <w:r w:rsidR="00A8021E">
        <w:rPr>
          <w:rFonts w:eastAsia="Arial"/>
          <w:sz w:val="24"/>
          <w:szCs w:val="24"/>
        </w:rPr>
        <w:t xml:space="preserve"> </w:t>
      </w:r>
      <w:r w:rsidRPr="00A8021E">
        <w:rPr>
          <w:rFonts w:eastAsia="Arial"/>
          <w:sz w:val="24"/>
          <w:szCs w:val="24"/>
        </w:rPr>
        <w:t>rata</w:t>
      </w:r>
      <w:r w:rsidRPr="00A8021E">
        <w:rPr>
          <w:rFonts w:eastAsia="Arial"/>
          <w:spacing w:val="5"/>
          <w:sz w:val="24"/>
          <w:szCs w:val="24"/>
        </w:rPr>
        <w:t>-</w:t>
      </w:r>
      <w:r w:rsidRPr="00A8021E">
        <w:rPr>
          <w:rFonts w:eastAsia="Arial"/>
          <w:sz w:val="24"/>
          <w:szCs w:val="24"/>
        </w:rPr>
        <w:t>rata</w:t>
      </w:r>
      <w:r w:rsidR="00A8021E">
        <w:rPr>
          <w:rFonts w:eastAsia="Arial"/>
          <w:sz w:val="24"/>
          <w:szCs w:val="24"/>
        </w:rPr>
        <w:t xml:space="preserve"> </w:t>
      </w:r>
      <w:r w:rsidRPr="00A8021E">
        <w:rPr>
          <w:rFonts w:eastAsia="Arial"/>
          <w:spacing w:val="5"/>
          <w:sz w:val="24"/>
          <w:szCs w:val="24"/>
        </w:rPr>
        <w:t>k</w:t>
      </w:r>
      <w:r w:rsidRPr="00A8021E">
        <w:rPr>
          <w:rFonts w:eastAsia="Arial"/>
          <w:sz w:val="24"/>
          <w:szCs w:val="24"/>
        </w:rPr>
        <w:t>epuasan</w:t>
      </w:r>
      <w:r w:rsidR="00A8021E">
        <w:rPr>
          <w:rFonts w:eastAsia="Arial"/>
          <w:sz w:val="24"/>
          <w:szCs w:val="24"/>
        </w:rPr>
        <w:t xml:space="preserve"> </w:t>
      </w:r>
      <w:r w:rsidRPr="00A8021E">
        <w:rPr>
          <w:rFonts w:eastAsia="Arial"/>
          <w:sz w:val="24"/>
          <w:szCs w:val="24"/>
        </w:rPr>
        <w:t>dengan</w:t>
      </w:r>
      <w:r w:rsidR="00A8021E">
        <w:rPr>
          <w:rFonts w:eastAsia="Arial"/>
          <w:sz w:val="24"/>
          <w:szCs w:val="24"/>
        </w:rPr>
        <w:t xml:space="preserve"> </w:t>
      </w:r>
      <w:r w:rsidRPr="00A8021E">
        <w:rPr>
          <w:rFonts w:eastAsia="Arial"/>
          <w:sz w:val="24"/>
          <w:szCs w:val="24"/>
        </w:rPr>
        <w:t xml:space="preserve">nilai </w:t>
      </w:r>
      <w:r w:rsidRPr="00A8021E">
        <w:rPr>
          <w:rFonts w:eastAsia="Arial"/>
          <w:spacing w:val="5"/>
          <w:sz w:val="24"/>
          <w:szCs w:val="24"/>
        </w:rPr>
        <w:t>k</w:t>
      </w:r>
      <w:r w:rsidRPr="00A8021E">
        <w:rPr>
          <w:rFonts w:eastAsia="Arial"/>
          <w:sz w:val="24"/>
          <w:szCs w:val="24"/>
        </w:rPr>
        <w:t>las</w:t>
      </w:r>
      <w:r w:rsidRPr="00A8021E">
        <w:rPr>
          <w:rFonts w:eastAsia="Arial"/>
          <w:spacing w:val="-4"/>
          <w:sz w:val="24"/>
          <w:szCs w:val="24"/>
        </w:rPr>
        <w:t>i</w:t>
      </w:r>
      <w:r w:rsidRPr="00A8021E">
        <w:rPr>
          <w:rFonts w:eastAsia="Arial"/>
          <w:sz w:val="24"/>
          <w:szCs w:val="24"/>
        </w:rPr>
        <w:t>fi</w:t>
      </w:r>
      <w:r w:rsidRPr="00A8021E">
        <w:rPr>
          <w:rFonts w:eastAsia="Arial"/>
          <w:spacing w:val="5"/>
          <w:sz w:val="24"/>
          <w:szCs w:val="24"/>
        </w:rPr>
        <w:t>k</w:t>
      </w:r>
      <w:r w:rsidRPr="00A8021E">
        <w:rPr>
          <w:rFonts w:eastAsia="Arial"/>
          <w:sz w:val="24"/>
          <w:szCs w:val="24"/>
        </w:rPr>
        <w:t>asi</w:t>
      </w:r>
      <w:r w:rsidR="00A8021E">
        <w:rPr>
          <w:rFonts w:eastAsia="Arial"/>
          <w:sz w:val="24"/>
          <w:szCs w:val="24"/>
        </w:rPr>
        <w:t xml:space="preserve"> </w:t>
      </w:r>
      <w:r w:rsidRPr="00A8021E">
        <w:rPr>
          <w:rFonts w:eastAsia="Arial"/>
          <w:w w:val="103"/>
          <w:sz w:val="24"/>
          <w:szCs w:val="24"/>
        </w:rPr>
        <w:t xml:space="preserve">skala </w:t>
      </w:r>
      <w:r w:rsidRPr="00A8021E">
        <w:rPr>
          <w:rFonts w:eastAsia="Arial"/>
          <w:spacing w:val="5"/>
          <w:sz w:val="24"/>
          <w:szCs w:val="24"/>
        </w:rPr>
        <w:t>k</w:t>
      </w:r>
      <w:r w:rsidRPr="00A8021E">
        <w:rPr>
          <w:rFonts w:eastAsia="Arial"/>
          <w:sz w:val="24"/>
          <w:szCs w:val="24"/>
        </w:rPr>
        <w:t>epuasan,</w:t>
      </w:r>
      <w:r w:rsidR="00A8021E">
        <w:rPr>
          <w:rFonts w:eastAsia="Arial"/>
          <w:sz w:val="24"/>
          <w:szCs w:val="24"/>
        </w:rPr>
        <w:t xml:space="preserve"> </w:t>
      </w:r>
      <w:r w:rsidRPr="00A8021E">
        <w:rPr>
          <w:rFonts w:eastAsia="Arial"/>
          <w:spacing w:val="4"/>
          <w:sz w:val="24"/>
          <w:szCs w:val="24"/>
        </w:rPr>
        <w:t>d</w:t>
      </w:r>
      <w:r w:rsidRPr="00A8021E">
        <w:rPr>
          <w:rFonts w:eastAsia="Arial"/>
          <w:sz w:val="24"/>
          <w:szCs w:val="24"/>
        </w:rPr>
        <w:t>apat</w:t>
      </w:r>
      <w:r w:rsidR="00A8021E">
        <w:rPr>
          <w:rFonts w:eastAsia="Arial"/>
          <w:sz w:val="24"/>
          <w:szCs w:val="24"/>
        </w:rPr>
        <w:t xml:space="preserve"> </w:t>
      </w:r>
      <w:r w:rsidRPr="00A8021E">
        <w:rPr>
          <w:rFonts w:eastAsia="Arial"/>
          <w:sz w:val="24"/>
          <w:szCs w:val="24"/>
        </w:rPr>
        <w:t>ditunju</w:t>
      </w:r>
      <w:r w:rsidRPr="00A8021E">
        <w:rPr>
          <w:rFonts w:eastAsia="Arial"/>
          <w:spacing w:val="4"/>
          <w:sz w:val="24"/>
          <w:szCs w:val="24"/>
        </w:rPr>
        <w:t>k</w:t>
      </w:r>
      <w:r w:rsidRPr="00A8021E">
        <w:rPr>
          <w:rFonts w:eastAsia="Arial"/>
          <w:sz w:val="24"/>
          <w:szCs w:val="24"/>
        </w:rPr>
        <w:t xml:space="preserve">kan </w:t>
      </w:r>
      <w:r w:rsidRPr="00A8021E">
        <w:rPr>
          <w:rFonts w:eastAsia="Arial"/>
          <w:spacing w:val="4"/>
          <w:sz w:val="24"/>
          <w:szCs w:val="24"/>
        </w:rPr>
        <w:t>b</w:t>
      </w:r>
      <w:r w:rsidRPr="00A8021E">
        <w:rPr>
          <w:rFonts w:eastAsia="Arial"/>
          <w:sz w:val="24"/>
          <w:szCs w:val="24"/>
        </w:rPr>
        <w:t>ahwa</w:t>
      </w:r>
      <w:r w:rsidR="00A8021E">
        <w:rPr>
          <w:rFonts w:eastAsia="Arial"/>
          <w:sz w:val="24"/>
          <w:szCs w:val="24"/>
        </w:rPr>
        <w:t xml:space="preserve"> </w:t>
      </w:r>
      <w:r w:rsidRPr="00A8021E">
        <w:rPr>
          <w:rFonts w:eastAsia="Arial"/>
          <w:sz w:val="24"/>
          <w:szCs w:val="24"/>
        </w:rPr>
        <w:t>tingkat</w:t>
      </w:r>
      <w:r w:rsidR="00A8021E">
        <w:rPr>
          <w:rFonts w:eastAsia="Arial"/>
          <w:sz w:val="24"/>
          <w:szCs w:val="24"/>
        </w:rPr>
        <w:t xml:space="preserve"> </w:t>
      </w:r>
      <w:r w:rsidRPr="00A8021E">
        <w:rPr>
          <w:rFonts w:eastAsia="Arial"/>
          <w:sz w:val="24"/>
          <w:szCs w:val="24"/>
        </w:rPr>
        <w:t>k</w:t>
      </w:r>
      <w:r w:rsidRPr="00A8021E">
        <w:rPr>
          <w:rFonts w:eastAsia="Arial"/>
          <w:spacing w:val="4"/>
          <w:sz w:val="24"/>
          <w:szCs w:val="24"/>
        </w:rPr>
        <w:t>e</w:t>
      </w:r>
      <w:r w:rsidR="00A8021E">
        <w:rPr>
          <w:rFonts w:eastAsia="Arial"/>
          <w:sz w:val="24"/>
          <w:szCs w:val="24"/>
        </w:rPr>
        <w:t>puasan  m</w:t>
      </w:r>
      <w:r w:rsidRPr="00A8021E">
        <w:rPr>
          <w:rFonts w:eastAsia="Arial"/>
          <w:sz w:val="24"/>
          <w:szCs w:val="24"/>
        </w:rPr>
        <w:t>a</w:t>
      </w:r>
      <w:r w:rsidRPr="00A8021E">
        <w:rPr>
          <w:rFonts w:eastAsia="Arial"/>
          <w:spacing w:val="5"/>
          <w:sz w:val="24"/>
          <w:szCs w:val="24"/>
        </w:rPr>
        <w:t>s</w:t>
      </w:r>
      <w:r w:rsidRPr="00A8021E">
        <w:rPr>
          <w:rFonts w:eastAsia="Arial"/>
          <w:sz w:val="24"/>
          <w:szCs w:val="24"/>
        </w:rPr>
        <w:t>in</w:t>
      </w:r>
      <w:r w:rsidRPr="00A8021E">
        <w:rPr>
          <w:rFonts w:eastAsia="Arial"/>
          <w:spacing w:val="-2"/>
          <w:sz w:val="24"/>
          <w:szCs w:val="24"/>
        </w:rPr>
        <w:t>g</w:t>
      </w:r>
      <w:r w:rsidRPr="00A8021E">
        <w:rPr>
          <w:rFonts w:eastAsia="Arial"/>
          <w:spacing w:val="3"/>
          <w:sz w:val="24"/>
          <w:szCs w:val="24"/>
        </w:rPr>
        <w:t>-</w:t>
      </w:r>
      <w:r w:rsidRPr="00A8021E">
        <w:rPr>
          <w:rFonts w:eastAsia="Arial"/>
          <w:sz w:val="24"/>
          <w:szCs w:val="24"/>
        </w:rPr>
        <w:t>masing unit</w:t>
      </w:r>
      <w:r w:rsidR="00A8021E">
        <w:rPr>
          <w:rFonts w:eastAsia="Arial"/>
          <w:sz w:val="24"/>
          <w:szCs w:val="24"/>
        </w:rPr>
        <w:t xml:space="preserve"> </w:t>
      </w:r>
      <w:r w:rsidRPr="00A8021E">
        <w:rPr>
          <w:rFonts w:eastAsia="Arial"/>
          <w:spacing w:val="2"/>
          <w:sz w:val="24"/>
          <w:szCs w:val="24"/>
        </w:rPr>
        <w:t>k</w:t>
      </w:r>
      <w:r w:rsidRPr="00A8021E">
        <w:rPr>
          <w:rFonts w:eastAsia="Arial"/>
          <w:sz w:val="24"/>
          <w:szCs w:val="24"/>
        </w:rPr>
        <w:t>e</w:t>
      </w:r>
      <w:r w:rsidRPr="00A8021E">
        <w:rPr>
          <w:rFonts w:eastAsia="Arial"/>
          <w:spacing w:val="4"/>
          <w:sz w:val="24"/>
          <w:szCs w:val="24"/>
        </w:rPr>
        <w:t>r</w:t>
      </w:r>
      <w:r w:rsidRPr="00A8021E">
        <w:rPr>
          <w:rFonts w:eastAsia="Arial"/>
          <w:sz w:val="24"/>
          <w:szCs w:val="24"/>
        </w:rPr>
        <w:t>ja</w:t>
      </w:r>
      <w:r w:rsidR="00A8021E">
        <w:rPr>
          <w:rFonts w:eastAsia="Arial"/>
          <w:sz w:val="24"/>
          <w:szCs w:val="24"/>
        </w:rPr>
        <w:t xml:space="preserve"> </w:t>
      </w:r>
      <w:r w:rsidRPr="00A8021E">
        <w:rPr>
          <w:rFonts w:eastAsia="Arial"/>
          <w:w w:val="103"/>
          <w:sz w:val="24"/>
          <w:szCs w:val="24"/>
        </w:rPr>
        <w:t xml:space="preserve">berada </w:t>
      </w:r>
      <w:r w:rsidRPr="00A8021E">
        <w:rPr>
          <w:rFonts w:eastAsia="Arial"/>
          <w:sz w:val="24"/>
          <w:szCs w:val="24"/>
        </w:rPr>
        <w:t>pada</w:t>
      </w:r>
      <w:r w:rsidR="00A8021E">
        <w:rPr>
          <w:rFonts w:eastAsia="Arial"/>
          <w:sz w:val="24"/>
          <w:szCs w:val="24"/>
        </w:rPr>
        <w:t xml:space="preserve"> </w:t>
      </w:r>
      <w:r w:rsidR="00A8021E">
        <w:rPr>
          <w:rFonts w:eastAsia="Arial"/>
          <w:spacing w:val="8"/>
          <w:sz w:val="24"/>
          <w:szCs w:val="24"/>
        </w:rPr>
        <w:t>k</w:t>
      </w:r>
      <w:r w:rsidRPr="00A8021E">
        <w:rPr>
          <w:rFonts w:eastAsia="Arial"/>
          <w:sz w:val="24"/>
          <w:szCs w:val="24"/>
        </w:rPr>
        <w:t>elas</w:t>
      </w:r>
      <w:r w:rsidR="00A8021E">
        <w:rPr>
          <w:rFonts w:eastAsia="Arial"/>
          <w:sz w:val="24"/>
          <w:szCs w:val="24"/>
        </w:rPr>
        <w:t xml:space="preserve"> </w:t>
      </w:r>
      <w:r w:rsidRPr="00A8021E">
        <w:rPr>
          <w:rFonts w:eastAsia="Arial"/>
          <w:sz w:val="24"/>
          <w:szCs w:val="24"/>
        </w:rPr>
        <w:t>inter</w:t>
      </w:r>
      <w:r w:rsidRPr="00A8021E">
        <w:rPr>
          <w:rFonts w:eastAsia="Arial"/>
          <w:spacing w:val="5"/>
          <w:sz w:val="24"/>
          <w:szCs w:val="24"/>
        </w:rPr>
        <w:t>v</w:t>
      </w:r>
      <w:r w:rsidRPr="00A8021E">
        <w:rPr>
          <w:rFonts w:eastAsia="Arial"/>
          <w:sz w:val="24"/>
          <w:szCs w:val="24"/>
        </w:rPr>
        <w:t>al</w:t>
      </w:r>
      <w:r w:rsidR="00A8021E">
        <w:rPr>
          <w:rFonts w:eastAsia="Arial"/>
          <w:sz w:val="24"/>
          <w:szCs w:val="24"/>
        </w:rPr>
        <w:t xml:space="preserve"> </w:t>
      </w:r>
      <w:r w:rsidRPr="00A8021E">
        <w:rPr>
          <w:rFonts w:eastAsia="Calibri"/>
          <w:sz w:val="24"/>
          <w:szCs w:val="24"/>
        </w:rPr>
        <w:t>&gt;3,4</w:t>
      </w:r>
      <w:r w:rsidR="00A8021E">
        <w:rPr>
          <w:rFonts w:eastAsia="Calibri"/>
          <w:sz w:val="24"/>
          <w:szCs w:val="24"/>
        </w:rPr>
        <w:t xml:space="preserve"> </w:t>
      </w:r>
      <w:r w:rsidRPr="00A8021E">
        <w:rPr>
          <w:rFonts w:eastAsia="Calibri"/>
          <w:sz w:val="24"/>
          <w:szCs w:val="24"/>
        </w:rPr>
        <w:t>s</w:t>
      </w:r>
      <w:r w:rsidRPr="00A8021E">
        <w:rPr>
          <w:rFonts w:eastAsia="Calibri"/>
          <w:spacing w:val="5"/>
          <w:sz w:val="24"/>
          <w:szCs w:val="24"/>
        </w:rPr>
        <w:t>/</w:t>
      </w:r>
      <w:r w:rsidRPr="00A8021E">
        <w:rPr>
          <w:rFonts w:eastAsia="Calibri"/>
          <w:sz w:val="24"/>
          <w:szCs w:val="24"/>
        </w:rPr>
        <w:t>d</w:t>
      </w:r>
      <w:r w:rsidR="00A8021E">
        <w:rPr>
          <w:rFonts w:eastAsia="Calibri"/>
          <w:sz w:val="24"/>
          <w:szCs w:val="24"/>
        </w:rPr>
        <w:t xml:space="preserve"> </w:t>
      </w:r>
      <w:r w:rsidRPr="00A8021E">
        <w:rPr>
          <w:rFonts w:eastAsia="Calibri"/>
          <w:sz w:val="24"/>
          <w:szCs w:val="24"/>
        </w:rPr>
        <w:t>4,</w:t>
      </w:r>
      <w:r w:rsidR="00A8021E">
        <w:rPr>
          <w:rFonts w:eastAsia="Calibri"/>
          <w:sz w:val="24"/>
          <w:szCs w:val="24"/>
        </w:rPr>
        <w:t xml:space="preserve"> </w:t>
      </w:r>
      <w:r w:rsidRPr="00A8021E">
        <w:rPr>
          <w:rFonts w:eastAsia="Calibri"/>
          <w:spacing w:val="5"/>
          <w:sz w:val="24"/>
          <w:szCs w:val="24"/>
        </w:rPr>
        <w:t>2</w:t>
      </w:r>
      <w:r w:rsidRPr="00A8021E">
        <w:rPr>
          <w:rFonts w:eastAsia="Calibri"/>
          <w:sz w:val="24"/>
          <w:szCs w:val="24"/>
        </w:rPr>
        <w:t>,</w:t>
      </w:r>
      <w:r w:rsidR="00A8021E">
        <w:rPr>
          <w:rFonts w:eastAsia="Calibri"/>
          <w:sz w:val="24"/>
          <w:szCs w:val="24"/>
        </w:rPr>
        <w:t xml:space="preserve"> </w:t>
      </w:r>
      <w:r w:rsidRPr="00A8021E">
        <w:rPr>
          <w:rFonts w:eastAsia="Calibri"/>
          <w:sz w:val="24"/>
          <w:szCs w:val="24"/>
        </w:rPr>
        <w:t>dan masuk</w:t>
      </w:r>
      <w:r w:rsidR="00A8021E">
        <w:rPr>
          <w:rFonts w:eastAsia="Calibri"/>
          <w:sz w:val="24"/>
          <w:szCs w:val="24"/>
        </w:rPr>
        <w:t xml:space="preserve"> </w:t>
      </w:r>
      <w:r w:rsidRPr="00A8021E">
        <w:rPr>
          <w:rFonts w:eastAsia="Calibri"/>
          <w:sz w:val="24"/>
          <w:szCs w:val="24"/>
        </w:rPr>
        <w:t>dalam</w:t>
      </w:r>
      <w:r w:rsidR="00A8021E">
        <w:rPr>
          <w:rFonts w:eastAsia="Calibri"/>
          <w:sz w:val="24"/>
          <w:szCs w:val="24"/>
        </w:rPr>
        <w:t xml:space="preserve"> </w:t>
      </w:r>
      <w:r w:rsidRPr="00A8021E">
        <w:rPr>
          <w:rFonts w:eastAsia="Calibri"/>
          <w:sz w:val="24"/>
          <w:szCs w:val="24"/>
        </w:rPr>
        <w:t>klasifikasi</w:t>
      </w:r>
      <w:r w:rsidR="00A8021E">
        <w:rPr>
          <w:rFonts w:eastAsia="Calibri"/>
          <w:sz w:val="24"/>
          <w:szCs w:val="24"/>
        </w:rPr>
        <w:t xml:space="preserve"> </w:t>
      </w:r>
      <w:r w:rsidRPr="00A8021E">
        <w:rPr>
          <w:rFonts w:eastAsia="Calibri"/>
          <w:sz w:val="24"/>
          <w:szCs w:val="24"/>
        </w:rPr>
        <w:t>level</w:t>
      </w:r>
      <w:r w:rsidR="00A8021E">
        <w:rPr>
          <w:rFonts w:eastAsia="Calibri"/>
          <w:sz w:val="24"/>
          <w:szCs w:val="24"/>
        </w:rPr>
        <w:t xml:space="preserve"> </w:t>
      </w:r>
      <w:r w:rsidRPr="00A8021E">
        <w:rPr>
          <w:rFonts w:eastAsia="Calibri"/>
          <w:sz w:val="24"/>
          <w:szCs w:val="24"/>
        </w:rPr>
        <w:t>4, artinya</w:t>
      </w:r>
      <w:r w:rsidR="00A8021E">
        <w:rPr>
          <w:rFonts w:eastAsia="Calibri"/>
          <w:sz w:val="24"/>
          <w:szCs w:val="24"/>
        </w:rPr>
        <w:t xml:space="preserve"> </w:t>
      </w:r>
      <w:r w:rsidRPr="00A8021E">
        <w:rPr>
          <w:rFonts w:eastAsia="Calibri"/>
          <w:sz w:val="24"/>
          <w:szCs w:val="24"/>
        </w:rPr>
        <w:t>pada</w:t>
      </w:r>
      <w:r w:rsidR="00A8021E">
        <w:rPr>
          <w:rFonts w:eastAsia="Calibri"/>
          <w:sz w:val="24"/>
          <w:szCs w:val="24"/>
        </w:rPr>
        <w:t xml:space="preserve"> </w:t>
      </w:r>
      <w:r w:rsidRPr="00A8021E">
        <w:rPr>
          <w:rFonts w:eastAsia="Calibri"/>
          <w:w w:val="103"/>
          <w:sz w:val="24"/>
          <w:szCs w:val="24"/>
        </w:rPr>
        <w:t xml:space="preserve">semua </w:t>
      </w:r>
      <w:r w:rsidRPr="00A8021E">
        <w:rPr>
          <w:rFonts w:eastAsia="Calibri"/>
          <w:sz w:val="24"/>
          <w:szCs w:val="24"/>
        </w:rPr>
        <w:t>aspek</w:t>
      </w:r>
      <w:r w:rsidR="00A8021E">
        <w:rPr>
          <w:rFonts w:eastAsia="Calibri"/>
          <w:sz w:val="24"/>
          <w:szCs w:val="24"/>
        </w:rPr>
        <w:t xml:space="preserve"> </w:t>
      </w:r>
      <w:r w:rsidRPr="00A8021E">
        <w:rPr>
          <w:rFonts w:eastAsia="Calibri"/>
          <w:sz w:val="24"/>
          <w:szCs w:val="24"/>
        </w:rPr>
        <w:t>kepuasan</w:t>
      </w:r>
      <w:r w:rsidR="00A8021E">
        <w:rPr>
          <w:rFonts w:eastAsia="Calibri"/>
          <w:sz w:val="24"/>
          <w:szCs w:val="24"/>
        </w:rPr>
        <w:t xml:space="preserve"> </w:t>
      </w:r>
      <w:r w:rsidRPr="00A8021E">
        <w:rPr>
          <w:rFonts w:eastAsia="Calibri"/>
          <w:sz w:val="24"/>
          <w:szCs w:val="24"/>
        </w:rPr>
        <w:t>yang</w:t>
      </w:r>
      <w:r w:rsidR="00A8021E">
        <w:rPr>
          <w:rFonts w:eastAsia="Calibri"/>
          <w:sz w:val="24"/>
          <w:szCs w:val="24"/>
        </w:rPr>
        <w:t xml:space="preserve"> </w:t>
      </w:r>
      <w:r w:rsidRPr="00A8021E">
        <w:rPr>
          <w:rFonts w:eastAsia="Calibri"/>
          <w:sz w:val="24"/>
          <w:szCs w:val="24"/>
        </w:rPr>
        <w:t>diu</w:t>
      </w:r>
      <w:r w:rsidRPr="00A8021E">
        <w:rPr>
          <w:rFonts w:eastAsia="Calibri"/>
          <w:spacing w:val="-5"/>
          <w:sz w:val="24"/>
          <w:szCs w:val="24"/>
        </w:rPr>
        <w:t>k</w:t>
      </w:r>
      <w:r w:rsidRPr="00A8021E">
        <w:rPr>
          <w:rFonts w:eastAsia="Calibri"/>
          <w:sz w:val="24"/>
          <w:szCs w:val="24"/>
        </w:rPr>
        <w:t>ur</w:t>
      </w:r>
      <w:r w:rsidR="00A8021E">
        <w:rPr>
          <w:rFonts w:eastAsia="Calibri"/>
          <w:sz w:val="24"/>
          <w:szCs w:val="24"/>
        </w:rPr>
        <w:t xml:space="preserve"> </w:t>
      </w:r>
      <w:r w:rsidRPr="00A8021E">
        <w:rPr>
          <w:rFonts w:eastAsia="Calibri"/>
          <w:sz w:val="24"/>
          <w:szCs w:val="24"/>
        </w:rPr>
        <w:t>dari</w:t>
      </w:r>
      <w:r w:rsidR="00A8021E">
        <w:rPr>
          <w:rFonts w:eastAsia="Calibri"/>
          <w:sz w:val="24"/>
          <w:szCs w:val="24"/>
        </w:rPr>
        <w:t xml:space="preserve"> </w:t>
      </w:r>
      <w:r w:rsidRPr="00A8021E">
        <w:rPr>
          <w:rFonts w:eastAsia="Calibri"/>
          <w:sz w:val="24"/>
          <w:szCs w:val="24"/>
        </w:rPr>
        <w:t>sejumlah</w:t>
      </w:r>
      <w:r w:rsidR="00A8021E">
        <w:rPr>
          <w:rFonts w:eastAsia="Calibri"/>
          <w:sz w:val="24"/>
          <w:szCs w:val="24"/>
        </w:rPr>
        <w:t xml:space="preserve"> </w:t>
      </w:r>
      <w:r w:rsidRPr="00A8021E">
        <w:rPr>
          <w:rFonts w:eastAsia="Calibri"/>
          <w:sz w:val="24"/>
          <w:szCs w:val="24"/>
        </w:rPr>
        <w:t>sa</w:t>
      </w:r>
      <w:r w:rsidRPr="00A8021E">
        <w:rPr>
          <w:rFonts w:eastAsia="Calibri"/>
          <w:spacing w:val="-5"/>
          <w:sz w:val="24"/>
          <w:szCs w:val="24"/>
        </w:rPr>
        <w:t>m</w:t>
      </w:r>
      <w:r w:rsidRPr="00A8021E">
        <w:rPr>
          <w:rFonts w:eastAsia="Calibri"/>
          <w:sz w:val="24"/>
          <w:szCs w:val="24"/>
        </w:rPr>
        <w:t>pel</w:t>
      </w:r>
      <w:r w:rsidR="00A8021E">
        <w:rPr>
          <w:rFonts w:eastAsia="Calibri"/>
          <w:sz w:val="24"/>
          <w:szCs w:val="24"/>
        </w:rPr>
        <w:t xml:space="preserve"> </w:t>
      </w:r>
      <w:r w:rsidRPr="00A8021E">
        <w:rPr>
          <w:rFonts w:eastAsia="Calibri"/>
          <w:sz w:val="24"/>
          <w:szCs w:val="24"/>
        </w:rPr>
        <w:t>menyatakan</w:t>
      </w:r>
      <w:r w:rsidR="00A8021E">
        <w:rPr>
          <w:rFonts w:eastAsia="Calibri"/>
          <w:sz w:val="24"/>
          <w:szCs w:val="24"/>
        </w:rPr>
        <w:t xml:space="preserve"> </w:t>
      </w:r>
      <w:r w:rsidRPr="00A8021E">
        <w:rPr>
          <w:rFonts w:eastAsia="Calibri"/>
          <w:b/>
          <w:w w:val="103"/>
          <w:sz w:val="24"/>
          <w:szCs w:val="24"/>
          <w:u w:val="single" w:color="000000"/>
        </w:rPr>
        <w:t>PUAS.</w:t>
      </w:r>
    </w:p>
    <w:p w:rsidR="002D1D0E" w:rsidRPr="00A8021E" w:rsidRDefault="002D1D0E">
      <w:pPr>
        <w:spacing w:line="220" w:lineRule="exact"/>
        <w:ind w:left="932"/>
        <w:rPr>
          <w:rFonts w:eastAsia="Calibri"/>
          <w:w w:val="103"/>
          <w:sz w:val="24"/>
          <w:szCs w:val="24"/>
        </w:rPr>
      </w:pPr>
    </w:p>
    <w:p w:rsidR="002D1D0E" w:rsidRPr="00A8021E" w:rsidRDefault="002D1D0E">
      <w:pPr>
        <w:spacing w:line="220" w:lineRule="exact"/>
        <w:ind w:left="932"/>
        <w:rPr>
          <w:rFonts w:eastAsia="Calibri"/>
          <w:w w:val="103"/>
          <w:sz w:val="24"/>
          <w:szCs w:val="24"/>
        </w:rPr>
      </w:pPr>
    </w:p>
    <w:p w:rsidR="00AB7ED9" w:rsidRPr="00A8021E" w:rsidRDefault="005B278C" w:rsidP="00A8021E">
      <w:pPr>
        <w:spacing w:before="31"/>
        <w:ind w:left="2160" w:right="3310" w:firstLine="720"/>
        <w:jc w:val="center"/>
        <w:rPr>
          <w:rFonts w:eastAsia="Calibri"/>
          <w:sz w:val="24"/>
          <w:szCs w:val="24"/>
        </w:rPr>
      </w:pPr>
      <w:r w:rsidRPr="00A8021E">
        <w:rPr>
          <w:rFonts w:eastAsia="Calibri"/>
          <w:b/>
          <w:sz w:val="24"/>
          <w:szCs w:val="24"/>
        </w:rPr>
        <w:t>B</w:t>
      </w:r>
      <w:r w:rsidRPr="00A8021E">
        <w:rPr>
          <w:rFonts w:eastAsia="Calibri"/>
          <w:b/>
          <w:spacing w:val="-5"/>
          <w:sz w:val="24"/>
          <w:szCs w:val="24"/>
        </w:rPr>
        <w:t>A</w:t>
      </w:r>
      <w:r w:rsidRPr="00A8021E">
        <w:rPr>
          <w:rFonts w:eastAsia="Calibri"/>
          <w:b/>
          <w:sz w:val="24"/>
          <w:szCs w:val="24"/>
        </w:rPr>
        <w:t>B</w:t>
      </w:r>
      <w:r w:rsidR="00A8021E">
        <w:rPr>
          <w:rFonts w:eastAsia="Calibri"/>
          <w:b/>
          <w:sz w:val="24"/>
          <w:szCs w:val="24"/>
        </w:rPr>
        <w:t xml:space="preserve"> </w:t>
      </w:r>
      <w:r w:rsidRPr="00A8021E">
        <w:rPr>
          <w:rFonts w:eastAsia="Calibri"/>
          <w:b/>
          <w:w w:val="104"/>
          <w:sz w:val="24"/>
          <w:szCs w:val="24"/>
        </w:rPr>
        <w:t>III</w:t>
      </w:r>
    </w:p>
    <w:p w:rsidR="00AB7ED9" w:rsidRPr="00A8021E" w:rsidRDefault="005B278C" w:rsidP="00A8021E">
      <w:pPr>
        <w:spacing w:before="8"/>
        <w:ind w:left="930" w:right="1731" w:firstLine="720"/>
        <w:jc w:val="center"/>
        <w:rPr>
          <w:rFonts w:eastAsia="Calibri"/>
          <w:sz w:val="24"/>
          <w:szCs w:val="24"/>
        </w:rPr>
      </w:pPr>
      <w:r w:rsidRPr="00A8021E">
        <w:rPr>
          <w:rFonts w:eastAsia="Calibri"/>
          <w:b/>
          <w:sz w:val="24"/>
          <w:szCs w:val="24"/>
        </w:rPr>
        <w:t>EVALUASI</w:t>
      </w:r>
      <w:r w:rsidR="00A8021E">
        <w:rPr>
          <w:rFonts w:eastAsia="Calibri"/>
          <w:b/>
          <w:sz w:val="24"/>
          <w:szCs w:val="24"/>
        </w:rPr>
        <w:t xml:space="preserve"> </w:t>
      </w:r>
      <w:r w:rsidRPr="00A8021E">
        <w:rPr>
          <w:rFonts w:eastAsia="Calibri"/>
          <w:b/>
          <w:sz w:val="24"/>
          <w:szCs w:val="24"/>
        </w:rPr>
        <w:t>KUALITATIF</w:t>
      </w:r>
      <w:r w:rsidR="00A8021E">
        <w:rPr>
          <w:rFonts w:eastAsia="Calibri"/>
          <w:b/>
          <w:sz w:val="24"/>
          <w:szCs w:val="24"/>
        </w:rPr>
        <w:t xml:space="preserve"> </w:t>
      </w:r>
      <w:r w:rsidRPr="00A8021E">
        <w:rPr>
          <w:rFonts w:eastAsia="Calibri"/>
          <w:b/>
          <w:sz w:val="24"/>
          <w:szCs w:val="24"/>
        </w:rPr>
        <w:t>TINGKAT</w:t>
      </w:r>
      <w:r w:rsidR="00A8021E">
        <w:rPr>
          <w:rFonts w:eastAsia="Calibri"/>
          <w:b/>
          <w:sz w:val="24"/>
          <w:szCs w:val="24"/>
        </w:rPr>
        <w:t xml:space="preserve"> </w:t>
      </w:r>
      <w:r w:rsidRPr="00A8021E">
        <w:rPr>
          <w:rFonts w:eastAsia="Calibri"/>
          <w:b/>
          <w:sz w:val="24"/>
          <w:szCs w:val="24"/>
        </w:rPr>
        <w:t>K</w:t>
      </w:r>
      <w:r w:rsidRPr="00A8021E">
        <w:rPr>
          <w:rFonts w:eastAsia="Calibri"/>
          <w:b/>
          <w:spacing w:val="-4"/>
          <w:sz w:val="24"/>
          <w:szCs w:val="24"/>
        </w:rPr>
        <w:t>E</w:t>
      </w:r>
      <w:r w:rsidRPr="00A8021E">
        <w:rPr>
          <w:rFonts w:eastAsia="Calibri"/>
          <w:b/>
          <w:sz w:val="24"/>
          <w:szCs w:val="24"/>
        </w:rPr>
        <w:t>PUASAN</w:t>
      </w:r>
      <w:r w:rsidR="00A8021E">
        <w:rPr>
          <w:rFonts w:eastAsia="Calibri"/>
          <w:b/>
          <w:sz w:val="24"/>
          <w:szCs w:val="24"/>
        </w:rPr>
        <w:t xml:space="preserve"> </w:t>
      </w:r>
      <w:r w:rsidRPr="00A8021E">
        <w:rPr>
          <w:rFonts w:eastAsia="Calibri"/>
          <w:b/>
          <w:sz w:val="24"/>
          <w:szCs w:val="24"/>
        </w:rPr>
        <w:t>UNIT</w:t>
      </w:r>
      <w:r w:rsidR="00A8021E">
        <w:rPr>
          <w:rFonts w:eastAsia="Calibri"/>
          <w:b/>
          <w:sz w:val="24"/>
          <w:szCs w:val="24"/>
        </w:rPr>
        <w:t xml:space="preserve"> </w:t>
      </w:r>
      <w:r w:rsidRPr="00A8021E">
        <w:rPr>
          <w:rFonts w:eastAsia="Calibri"/>
          <w:b/>
          <w:spacing w:val="-5"/>
          <w:w w:val="103"/>
          <w:sz w:val="24"/>
          <w:szCs w:val="24"/>
        </w:rPr>
        <w:t>K</w:t>
      </w:r>
      <w:r w:rsidRPr="00A8021E">
        <w:rPr>
          <w:rFonts w:eastAsia="Calibri"/>
          <w:b/>
          <w:w w:val="103"/>
          <w:sz w:val="24"/>
          <w:szCs w:val="24"/>
        </w:rPr>
        <w:t>ERJA</w:t>
      </w:r>
    </w:p>
    <w:p w:rsidR="00AB7ED9" w:rsidRPr="00A8021E" w:rsidRDefault="00AB7ED9" w:rsidP="00A8021E">
      <w:pPr>
        <w:spacing w:before="2" w:line="260" w:lineRule="exact"/>
        <w:jc w:val="center"/>
        <w:rPr>
          <w:sz w:val="24"/>
          <w:szCs w:val="24"/>
        </w:rPr>
      </w:pPr>
    </w:p>
    <w:p w:rsidR="00AB7ED9" w:rsidRDefault="005B278C" w:rsidP="00A8021E">
      <w:pPr>
        <w:spacing w:line="372" w:lineRule="auto"/>
        <w:ind w:right="368" w:firstLine="720"/>
        <w:jc w:val="both"/>
        <w:rPr>
          <w:rFonts w:eastAsia="Calibri"/>
          <w:w w:val="103"/>
          <w:sz w:val="24"/>
          <w:szCs w:val="24"/>
        </w:rPr>
      </w:pPr>
      <w:r w:rsidRPr="00A8021E">
        <w:rPr>
          <w:rFonts w:eastAsia="Calibri"/>
          <w:sz w:val="24"/>
          <w:szCs w:val="24"/>
        </w:rPr>
        <w:t>Dari</w:t>
      </w:r>
      <w:r w:rsidR="00A8021E">
        <w:rPr>
          <w:rFonts w:eastAsia="Calibri"/>
          <w:sz w:val="24"/>
          <w:szCs w:val="24"/>
        </w:rPr>
        <w:t xml:space="preserve"> </w:t>
      </w:r>
      <w:r w:rsidRPr="00A8021E">
        <w:rPr>
          <w:rFonts w:eastAsia="Calibri"/>
          <w:sz w:val="24"/>
          <w:szCs w:val="24"/>
        </w:rPr>
        <w:t>evaluasi</w:t>
      </w:r>
      <w:r w:rsidR="00A8021E">
        <w:rPr>
          <w:rFonts w:eastAsia="Calibri"/>
          <w:sz w:val="24"/>
          <w:szCs w:val="24"/>
        </w:rPr>
        <w:t xml:space="preserve"> </w:t>
      </w:r>
      <w:r w:rsidRPr="00A8021E">
        <w:rPr>
          <w:rFonts w:eastAsia="Calibri"/>
          <w:sz w:val="24"/>
          <w:szCs w:val="24"/>
        </w:rPr>
        <w:t>terhadap</w:t>
      </w:r>
      <w:r w:rsidR="00A8021E">
        <w:rPr>
          <w:rFonts w:eastAsia="Calibri"/>
          <w:sz w:val="24"/>
          <w:szCs w:val="24"/>
        </w:rPr>
        <w:t xml:space="preserve"> </w:t>
      </w:r>
      <w:r w:rsidRPr="00A8021E">
        <w:rPr>
          <w:rFonts w:eastAsia="Calibri"/>
          <w:sz w:val="24"/>
          <w:szCs w:val="24"/>
        </w:rPr>
        <w:t>komentar</w:t>
      </w:r>
      <w:r w:rsidR="00A8021E">
        <w:rPr>
          <w:rFonts w:eastAsia="Calibri"/>
          <w:sz w:val="24"/>
          <w:szCs w:val="24"/>
        </w:rPr>
        <w:t xml:space="preserve"> </w:t>
      </w:r>
      <w:r w:rsidRPr="00A8021E">
        <w:rPr>
          <w:rFonts w:eastAsia="Calibri"/>
          <w:sz w:val="24"/>
          <w:szCs w:val="24"/>
        </w:rPr>
        <w:t>dan</w:t>
      </w:r>
      <w:r w:rsidR="00A8021E">
        <w:rPr>
          <w:rFonts w:eastAsia="Calibri"/>
          <w:sz w:val="24"/>
          <w:szCs w:val="24"/>
        </w:rPr>
        <w:t xml:space="preserve"> </w:t>
      </w:r>
      <w:r w:rsidRPr="00A8021E">
        <w:rPr>
          <w:rFonts w:eastAsia="Calibri"/>
          <w:sz w:val="24"/>
          <w:szCs w:val="24"/>
        </w:rPr>
        <w:t>saran</w:t>
      </w:r>
      <w:r w:rsidR="00A8021E">
        <w:rPr>
          <w:rFonts w:eastAsia="Calibri"/>
          <w:sz w:val="24"/>
          <w:szCs w:val="24"/>
        </w:rPr>
        <w:t xml:space="preserve"> </w:t>
      </w:r>
      <w:r w:rsidRPr="00A8021E">
        <w:rPr>
          <w:rFonts w:eastAsia="Calibri"/>
          <w:sz w:val="24"/>
          <w:szCs w:val="24"/>
        </w:rPr>
        <w:t>di lembar</w:t>
      </w:r>
      <w:r w:rsidR="00A8021E">
        <w:rPr>
          <w:rFonts w:eastAsia="Calibri"/>
          <w:sz w:val="24"/>
          <w:szCs w:val="24"/>
        </w:rPr>
        <w:t xml:space="preserve"> </w:t>
      </w:r>
      <w:r w:rsidRPr="00A8021E">
        <w:rPr>
          <w:rFonts w:eastAsia="Calibri"/>
          <w:sz w:val="24"/>
          <w:szCs w:val="24"/>
        </w:rPr>
        <w:t>kuesi</w:t>
      </w:r>
      <w:r w:rsidRPr="00A8021E">
        <w:rPr>
          <w:rFonts w:eastAsia="Calibri"/>
          <w:spacing w:val="-5"/>
          <w:sz w:val="24"/>
          <w:szCs w:val="24"/>
        </w:rPr>
        <w:t>o</w:t>
      </w:r>
      <w:r w:rsidRPr="00A8021E">
        <w:rPr>
          <w:rFonts w:eastAsia="Calibri"/>
          <w:sz w:val="24"/>
          <w:szCs w:val="24"/>
        </w:rPr>
        <w:t>ner</w:t>
      </w:r>
      <w:r w:rsidR="00A8021E">
        <w:rPr>
          <w:rFonts w:eastAsia="Calibri"/>
          <w:sz w:val="24"/>
          <w:szCs w:val="24"/>
        </w:rPr>
        <w:t xml:space="preserve"> </w:t>
      </w:r>
      <w:r w:rsidRPr="00A8021E">
        <w:rPr>
          <w:rFonts w:eastAsia="Calibri"/>
          <w:sz w:val="24"/>
          <w:szCs w:val="24"/>
        </w:rPr>
        <w:t>diketahui</w:t>
      </w:r>
      <w:r w:rsidR="00A8021E">
        <w:rPr>
          <w:rFonts w:eastAsia="Calibri"/>
          <w:sz w:val="24"/>
          <w:szCs w:val="24"/>
        </w:rPr>
        <w:t xml:space="preserve"> </w:t>
      </w:r>
      <w:r w:rsidRPr="00A8021E">
        <w:rPr>
          <w:rFonts w:eastAsia="Calibri"/>
          <w:w w:val="103"/>
          <w:sz w:val="24"/>
          <w:szCs w:val="24"/>
        </w:rPr>
        <w:t xml:space="preserve">ada </w:t>
      </w:r>
      <w:r w:rsidRPr="00A8021E">
        <w:rPr>
          <w:rFonts w:eastAsia="Calibri"/>
          <w:sz w:val="24"/>
          <w:szCs w:val="24"/>
        </w:rPr>
        <w:t>beberapa aspek  yang</w:t>
      </w:r>
      <w:r w:rsidR="00A8021E">
        <w:rPr>
          <w:rFonts w:eastAsia="Calibri"/>
          <w:sz w:val="24"/>
          <w:szCs w:val="24"/>
        </w:rPr>
        <w:t xml:space="preserve"> </w:t>
      </w:r>
      <w:r w:rsidRPr="00A8021E">
        <w:rPr>
          <w:rFonts w:eastAsia="Calibri"/>
          <w:sz w:val="24"/>
          <w:szCs w:val="24"/>
        </w:rPr>
        <w:t>dinilai</w:t>
      </w:r>
      <w:r w:rsidR="00A8021E">
        <w:rPr>
          <w:rFonts w:eastAsia="Calibri"/>
          <w:sz w:val="24"/>
          <w:szCs w:val="24"/>
        </w:rPr>
        <w:t xml:space="preserve"> </w:t>
      </w:r>
      <w:r w:rsidRPr="00A8021E">
        <w:rPr>
          <w:rFonts w:eastAsia="Calibri"/>
          <w:sz w:val="24"/>
          <w:szCs w:val="24"/>
        </w:rPr>
        <w:t>oleh</w:t>
      </w:r>
      <w:r w:rsidR="00A8021E">
        <w:rPr>
          <w:rFonts w:eastAsia="Calibri"/>
          <w:sz w:val="24"/>
          <w:szCs w:val="24"/>
        </w:rPr>
        <w:t xml:space="preserve"> </w:t>
      </w:r>
      <w:r w:rsidRPr="00A8021E">
        <w:rPr>
          <w:rFonts w:eastAsia="Calibri"/>
          <w:sz w:val="24"/>
          <w:szCs w:val="24"/>
        </w:rPr>
        <w:t>sebagian  responden sudah</w:t>
      </w:r>
      <w:r w:rsidR="00A8021E">
        <w:rPr>
          <w:rFonts w:eastAsia="Calibri"/>
          <w:sz w:val="24"/>
          <w:szCs w:val="24"/>
        </w:rPr>
        <w:t xml:space="preserve"> </w:t>
      </w:r>
      <w:r w:rsidRPr="00A8021E">
        <w:rPr>
          <w:rFonts w:eastAsia="Calibri"/>
          <w:sz w:val="24"/>
          <w:szCs w:val="24"/>
        </w:rPr>
        <w:t>memuaskan atau</w:t>
      </w:r>
      <w:r w:rsidR="00A8021E">
        <w:rPr>
          <w:rFonts w:eastAsia="Calibri"/>
          <w:sz w:val="24"/>
          <w:szCs w:val="24"/>
        </w:rPr>
        <w:t xml:space="preserve"> </w:t>
      </w:r>
      <w:r w:rsidRPr="00A8021E">
        <w:rPr>
          <w:rFonts w:eastAsia="Calibri"/>
          <w:w w:val="103"/>
          <w:sz w:val="24"/>
          <w:szCs w:val="24"/>
        </w:rPr>
        <w:t xml:space="preserve">sesuai </w:t>
      </w:r>
      <w:r w:rsidRPr="00A8021E">
        <w:rPr>
          <w:rFonts w:eastAsia="Calibri"/>
          <w:sz w:val="24"/>
          <w:szCs w:val="24"/>
        </w:rPr>
        <w:t>dengan</w:t>
      </w:r>
      <w:r w:rsidR="00A8021E">
        <w:rPr>
          <w:rFonts w:eastAsia="Calibri"/>
          <w:sz w:val="24"/>
          <w:szCs w:val="24"/>
        </w:rPr>
        <w:t xml:space="preserve"> </w:t>
      </w:r>
      <w:r w:rsidRPr="00A8021E">
        <w:rPr>
          <w:rFonts w:eastAsia="Calibri"/>
          <w:sz w:val="24"/>
          <w:szCs w:val="24"/>
        </w:rPr>
        <w:t>harapan,</w:t>
      </w:r>
      <w:r w:rsidR="00A8021E">
        <w:rPr>
          <w:rFonts w:eastAsia="Calibri"/>
          <w:sz w:val="24"/>
          <w:szCs w:val="24"/>
        </w:rPr>
        <w:t xml:space="preserve"> </w:t>
      </w:r>
      <w:r w:rsidRPr="00A8021E">
        <w:rPr>
          <w:rFonts w:eastAsia="Calibri"/>
          <w:sz w:val="24"/>
          <w:szCs w:val="24"/>
        </w:rPr>
        <w:t>tetapi</w:t>
      </w:r>
      <w:r w:rsidR="00A8021E">
        <w:rPr>
          <w:rFonts w:eastAsia="Calibri"/>
          <w:sz w:val="24"/>
          <w:szCs w:val="24"/>
        </w:rPr>
        <w:t xml:space="preserve"> </w:t>
      </w:r>
      <w:r w:rsidRPr="00A8021E">
        <w:rPr>
          <w:rFonts w:eastAsia="Calibri"/>
          <w:sz w:val="24"/>
          <w:szCs w:val="24"/>
        </w:rPr>
        <w:t>pada</w:t>
      </w:r>
      <w:r w:rsidR="00A8021E">
        <w:rPr>
          <w:rFonts w:eastAsia="Calibri"/>
          <w:sz w:val="24"/>
          <w:szCs w:val="24"/>
        </w:rPr>
        <w:t xml:space="preserve"> </w:t>
      </w:r>
      <w:r w:rsidRPr="00A8021E">
        <w:rPr>
          <w:rFonts w:eastAsia="Calibri"/>
          <w:sz w:val="24"/>
          <w:szCs w:val="24"/>
        </w:rPr>
        <w:t>aspek</w:t>
      </w:r>
      <w:r w:rsidR="00A8021E">
        <w:rPr>
          <w:rFonts w:eastAsia="Calibri"/>
          <w:sz w:val="24"/>
          <w:szCs w:val="24"/>
        </w:rPr>
        <w:t xml:space="preserve"> </w:t>
      </w:r>
      <w:r w:rsidRPr="00A8021E">
        <w:rPr>
          <w:rFonts w:eastAsia="Calibri"/>
          <w:sz w:val="24"/>
          <w:szCs w:val="24"/>
        </w:rPr>
        <w:t>yang sama</w:t>
      </w:r>
      <w:r w:rsidR="00A8021E">
        <w:rPr>
          <w:rFonts w:eastAsia="Calibri"/>
          <w:sz w:val="24"/>
          <w:szCs w:val="24"/>
        </w:rPr>
        <w:t xml:space="preserve"> </w:t>
      </w:r>
      <w:r w:rsidRPr="00A8021E">
        <w:rPr>
          <w:rFonts w:eastAsia="Calibri"/>
          <w:sz w:val="24"/>
          <w:szCs w:val="24"/>
        </w:rPr>
        <w:t>dinilai</w:t>
      </w:r>
      <w:r w:rsidR="00A8021E">
        <w:rPr>
          <w:rFonts w:eastAsia="Calibri"/>
          <w:sz w:val="24"/>
          <w:szCs w:val="24"/>
        </w:rPr>
        <w:t xml:space="preserve"> </w:t>
      </w:r>
      <w:r w:rsidRPr="00A8021E">
        <w:rPr>
          <w:rFonts w:eastAsia="Calibri"/>
          <w:sz w:val="24"/>
          <w:szCs w:val="24"/>
        </w:rPr>
        <w:t>oleh</w:t>
      </w:r>
      <w:r w:rsidR="00A8021E">
        <w:rPr>
          <w:rFonts w:eastAsia="Calibri"/>
          <w:sz w:val="24"/>
          <w:szCs w:val="24"/>
        </w:rPr>
        <w:t xml:space="preserve"> </w:t>
      </w:r>
      <w:r w:rsidRPr="00A8021E">
        <w:rPr>
          <w:rFonts w:eastAsia="Calibri"/>
          <w:sz w:val="24"/>
          <w:szCs w:val="24"/>
        </w:rPr>
        <w:t>responden</w:t>
      </w:r>
      <w:r w:rsidR="00A8021E">
        <w:rPr>
          <w:rFonts w:eastAsia="Calibri"/>
          <w:sz w:val="24"/>
          <w:szCs w:val="24"/>
        </w:rPr>
        <w:t xml:space="preserve"> </w:t>
      </w:r>
      <w:r w:rsidRPr="00A8021E">
        <w:rPr>
          <w:rFonts w:eastAsia="Calibri"/>
          <w:sz w:val="24"/>
          <w:szCs w:val="24"/>
        </w:rPr>
        <w:t>lain masih</w:t>
      </w:r>
      <w:r w:rsidR="00A8021E">
        <w:rPr>
          <w:rFonts w:eastAsia="Calibri"/>
          <w:sz w:val="24"/>
          <w:szCs w:val="24"/>
        </w:rPr>
        <w:t xml:space="preserve"> </w:t>
      </w:r>
      <w:r w:rsidRPr="00A8021E">
        <w:rPr>
          <w:rFonts w:eastAsia="Calibri"/>
          <w:w w:val="103"/>
          <w:sz w:val="24"/>
          <w:szCs w:val="24"/>
        </w:rPr>
        <w:t xml:space="preserve">belum </w:t>
      </w:r>
      <w:r w:rsidRPr="00A8021E">
        <w:rPr>
          <w:rFonts w:eastAsia="Calibri"/>
          <w:sz w:val="24"/>
          <w:szCs w:val="24"/>
        </w:rPr>
        <w:t>memenuhi harapan dan  masih harus ditingk</w:t>
      </w:r>
      <w:r w:rsidRPr="00A8021E">
        <w:rPr>
          <w:rFonts w:eastAsia="Calibri"/>
          <w:spacing w:val="-5"/>
          <w:sz w:val="24"/>
          <w:szCs w:val="24"/>
        </w:rPr>
        <w:t>a</w:t>
      </w:r>
      <w:r w:rsidRPr="00A8021E">
        <w:rPr>
          <w:rFonts w:eastAsia="Calibri"/>
          <w:sz w:val="24"/>
          <w:szCs w:val="24"/>
        </w:rPr>
        <w:t xml:space="preserve">tkan. Perbedaan cara  menilai </w:t>
      </w:r>
      <w:r w:rsidRPr="00A8021E">
        <w:rPr>
          <w:rFonts w:eastAsia="Calibri"/>
          <w:w w:val="103"/>
          <w:sz w:val="24"/>
          <w:szCs w:val="24"/>
        </w:rPr>
        <w:t xml:space="preserve">kepuasan </w:t>
      </w:r>
      <w:r w:rsidRPr="00A8021E">
        <w:rPr>
          <w:rFonts w:eastAsia="Calibri"/>
          <w:sz w:val="24"/>
          <w:szCs w:val="24"/>
        </w:rPr>
        <w:t>pada  masing</w:t>
      </w:r>
      <w:r w:rsidRPr="00A8021E">
        <w:rPr>
          <w:rFonts w:eastAsia="Calibri"/>
          <w:spacing w:val="-4"/>
          <w:sz w:val="24"/>
          <w:szCs w:val="24"/>
        </w:rPr>
        <w:t>-</w:t>
      </w:r>
      <w:r w:rsidRPr="00A8021E">
        <w:rPr>
          <w:rFonts w:eastAsia="Calibri"/>
          <w:sz w:val="24"/>
          <w:szCs w:val="24"/>
        </w:rPr>
        <w:t>masing  aspek  dimu</w:t>
      </w:r>
      <w:r w:rsidRPr="00A8021E">
        <w:rPr>
          <w:rFonts w:eastAsia="Calibri"/>
          <w:spacing w:val="-5"/>
          <w:sz w:val="24"/>
          <w:szCs w:val="24"/>
        </w:rPr>
        <w:t>n</w:t>
      </w:r>
      <w:r w:rsidRPr="00A8021E">
        <w:rPr>
          <w:rFonts w:eastAsia="Calibri"/>
          <w:sz w:val="24"/>
          <w:szCs w:val="24"/>
        </w:rPr>
        <w:t>gkinkan  perbedaan  kondi</w:t>
      </w:r>
      <w:r w:rsidRPr="00A8021E">
        <w:rPr>
          <w:rFonts w:eastAsia="Calibri"/>
          <w:spacing w:val="-6"/>
          <w:sz w:val="24"/>
          <w:szCs w:val="24"/>
        </w:rPr>
        <w:t>s</w:t>
      </w:r>
      <w:r w:rsidRPr="00A8021E">
        <w:rPr>
          <w:rFonts w:eastAsia="Calibri"/>
          <w:sz w:val="24"/>
          <w:szCs w:val="24"/>
        </w:rPr>
        <w:t xml:space="preserve">i  yang   dirasakan  </w:t>
      </w:r>
      <w:r w:rsidRPr="00A8021E">
        <w:rPr>
          <w:rFonts w:eastAsia="Calibri"/>
          <w:w w:val="103"/>
          <w:sz w:val="24"/>
          <w:szCs w:val="24"/>
        </w:rPr>
        <w:t xml:space="preserve">oleh </w:t>
      </w:r>
      <w:r w:rsidRPr="00A8021E">
        <w:rPr>
          <w:rFonts w:eastAsia="Calibri"/>
          <w:sz w:val="24"/>
          <w:szCs w:val="24"/>
        </w:rPr>
        <w:t>personal</w:t>
      </w:r>
      <w:r w:rsidR="00A8021E">
        <w:rPr>
          <w:rFonts w:eastAsia="Calibri"/>
          <w:sz w:val="24"/>
          <w:szCs w:val="24"/>
        </w:rPr>
        <w:t xml:space="preserve"> </w:t>
      </w:r>
      <w:r w:rsidRPr="00A8021E">
        <w:rPr>
          <w:rFonts w:eastAsia="Calibri"/>
          <w:sz w:val="24"/>
          <w:szCs w:val="24"/>
        </w:rPr>
        <w:t>responden di</w:t>
      </w:r>
      <w:r w:rsidR="00A8021E">
        <w:rPr>
          <w:rFonts w:eastAsia="Calibri"/>
          <w:sz w:val="24"/>
          <w:szCs w:val="24"/>
        </w:rPr>
        <w:t xml:space="preserve"> </w:t>
      </w:r>
      <w:r w:rsidRPr="00A8021E">
        <w:rPr>
          <w:rFonts w:eastAsia="Calibri"/>
          <w:sz w:val="24"/>
          <w:szCs w:val="24"/>
        </w:rPr>
        <w:t>unit</w:t>
      </w:r>
      <w:r w:rsidR="00A8021E">
        <w:rPr>
          <w:rFonts w:eastAsia="Calibri"/>
          <w:sz w:val="24"/>
          <w:szCs w:val="24"/>
        </w:rPr>
        <w:t xml:space="preserve"> </w:t>
      </w:r>
      <w:r w:rsidRPr="00A8021E">
        <w:rPr>
          <w:rFonts w:eastAsia="Calibri"/>
          <w:sz w:val="24"/>
          <w:szCs w:val="24"/>
        </w:rPr>
        <w:t>masing-</w:t>
      </w:r>
      <w:r w:rsidRPr="00A8021E">
        <w:rPr>
          <w:rFonts w:eastAsia="Calibri"/>
          <w:spacing w:val="-5"/>
          <w:sz w:val="24"/>
          <w:szCs w:val="24"/>
        </w:rPr>
        <w:t>m</w:t>
      </w:r>
      <w:r w:rsidRPr="00A8021E">
        <w:rPr>
          <w:rFonts w:eastAsia="Calibri"/>
          <w:sz w:val="24"/>
          <w:szCs w:val="24"/>
        </w:rPr>
        <w:t>asing,    Hasil</w:t>
      </w:r>
      <w:r w:rsidR="00A8021E">
        <w:rPr>
          <w:rFonts w:eastAsia="Calibri"/>
          <w:sz w:val="24"/>
          <w:szCs w:val="24"/>
        </w:rPr>
        <w:t xml:space="preserve"> </w:t>
      </w:r>
      <w:r w:rsidRPr="00A8021E">
        <w:rPr>
          <w:rFonts w:eastAsia="Calibri"/>
          <w:sz w:val="24"/>
          <w:szCs w:val="24"/>
        </w:rPr>
        <w:t>Identifikasi masu</w:t>
      </w:r>
      <w:r w:rsidRPr="00A8021E">
        <w:rPr>
          <w:rFonts w:eastAsia="Calibri"/>
          <w:spacing w:val="-5"/>
          <w:sz w:val="24"/>
          <w:szCs w:val="24"/>
        </w:rPr>
        <w:t>k</w:t>
      </w:r>
      <w:r w:rsidRPr="00A8021E">
        <w:rPr>
          <w:rFonts w:eastAsia="Calibri"/>
          <w:sz w:val="24"/>
          <w:szCs w:val="24"/>
        </w:rPr>
        <w:t>an dan</w:t>
      </w:r>
      <w:r w:rsidR="00A8021E">
        <w:rPr>
          <w:rFonts w:eastAsia="Calibri"/>
          <w:sz w:val="24"/>
          <w:szCs w:val="24"/>
        </w:rPr>
        <w:t xml:space="preserve"> </w:t>
      </w:r>
      <w:r w:rsidRPr="00A8021E">
        <w:rPr>
          <w:rFonts w:eastAsia="Calibri"/>
          <w:sz w:val="24"/>
          <w:szCs w:val="24"/>
        </w:rPr>
        <w:t>saran</w:t>
      </w:r>
      <w:r w:rsidR="00A8021E">
        <w:rPr>
          <w:rFonts w:eastAsia="Calibri"/>
          <w:sz w:val="24"/>
          <w:szCs w:val="24"/>
        </w:rPr>
        <w:t xml:space="preserve"> </w:t>
      </w:r>
      <w:r w:rsidRPr="00A8021E">
        <w:rPr>
          <w:rFonts w:eastAsia="Calibri"/>
          <w:w w:val="103"/>
          <w:sz w:val="24"/>
          <w:szCs w:val="24"/>
        </w:rPr>
        <w:t xml:space="preserve">dari </w:t>
      </w:r>
      <w:r w:rsidRPr="00A8021E">
        <w:rPr>
          <w:rFonts w:eastAsia="Calibri"/>
          <w:sz w:val="24"/>
          <w:szCs w:val="24"/>
        </w:rPr>
        <w:t>unit</w:t>
      </w:r>
      <w:r w:rsidR="00A8021E">
        <w:rPr>
          <w:rFonts w:eastAsia="Calibri"/>
          <w:sz w:val="24"/>
          <w:szCs w:val="24"/>
        </w:rPr>
        <w:t xml:space="preserve"> </w:t>
      </w:r>
      <w:r w:rsidRPr="00A8021E">
        <w:rPr>
          <w:rFonts w:eastAsia="Calibri"/>
          <w:sz w:val="24"/>
          <w:szCs w:val="24"/>
        </w:rPr>
        <w:t>ke</w:t>
      </w:r>
      <w:r w:rsidRPr="00A8021E">
        <w:rPr>
          <w:rFonts w:eastAsia="Calibri"/>
          <w:spacing w:val="-4"/>
          <w:sz w:val="24"/>
          <w:szCs w:val="24"/>
        </w:rPr>
        <w:t>r</w:t>
      </w:r>
      <w:r w:rsidRPr="00A8021E">
        <w:rPr>
          <w:rFonts w:eastAsia="Calibri"/>
          <w:sz w:val="24"/>
          <w:szCs w:val="24"/>
        </w:rPr>
        <w:t>ja</w:t>
      </w:r>
      <w:r w:rsidR="00A8021E">
        <w:rPr>
          <w:rFonts w:eastAsia="Calibri"/>
          <w:sz w:val="24"/>
          <w:szCs w:val="24"/>
        </w:rPr>
        <w:t xml:space="preserve"> </w:t>
      </w:r>
      <w:r w:rsidRPr="00A8021E">
        <w:rPr>
          <w:rFonts w:eastAsia="Calibri"/>
          <w:sz w:val="24"/>
          <w:szCs w:val="24"/>
        </w:rPr>
        <w:t>dapat</w:t>
      </w:r>
      <w:r w:rsidR="00A8021E">
        <w:rPr>
          <w:rFonts w:eastAsia="Calibri"/>
          <w:sz w:val="24"/>
          <w:szCs w:val="24"/>
        </w:rPr>
        <w:t xml:space="preserve"> </w:t>
      </w:r>
      <w:r w:rsidRPr="00A8021E">
        <w:rPr>
          <w:rFonts w:eastAsia="Calibri"/>
          <w:sz w:val="24"/>
          <w:szCs w:val="24"/>
        </w:rPr>
        <w:t>disajik</w:t>
      </w:r>
      <w:r w:rsidRPr="00A8021E">
        <w:rPr>
          <w:rFonts w:eastAsia="Calibri"/>
          <w:spacing w:val="-5"/>
          <w:sz w:val="24"/>
          <w:szCs w:val="24"/>
        </w:rPr>
        <w:t>a</w:t>
      </w:r>
      <w:r w:rsidRPr="00A8021E">
        <w:rPr>
          <w:rFonts w:eastAsia="Calibri"/>
          <w:sz w:val="24"/>
          <w:szCs w:val="24"/>
        </w:rPr>
        <w:t>n</w:t>
      </w:r>
      <w:r w:rsidR="00A8021E">
        <w:rPr>
          <w:rFonts w:eastAsia="Calibri"/>
          <w:sz w:val="24"/>
          <w:szCs w:val="24"/>
        </w:rPr>
        <w:t xml:space="preserve"> </w:t>
      </w:r>
      <w:r w:rsidRPr="00A8021E">
        <w:rPr>
          <w:rFonts w:eastAsia="Calibri"/>
          <w:sz w:val="24"/>
          <w:szCs w:val="24"/>
        </w:rPr>
        <w:t>dalam</w:t>
      </w:r>
      <w:r w:rsidR="00A8021E">
        <w:rPr>
          <w:rFonts w:eastAsia="Calibri"/>
          <w:sz w:val="24"/>
          <w:szCs w:val="24"/>
        </w:rPr>
        <w:t xml:space="preserve"> tabel</w:t>
      </w:r>
      <w:r w:rsidRPr="00A8021E">
        <w:rPr>
          <w:rFonts w:eastAsia="Calibri"/>
          <w:sz w:val="24"/>
          <w:szCs w:val="24"/>
        </w:rPr>
        <w:t xml:space="preserve"> dibawah</w:t>
      </w:r>
      <w:r w:rsidR="00A8021E">
        <w:rPr>
          <w:rFonts w:eastAsia="Calibri"/>
          <w:sz w:val="24"/>
          <w:szCs w:val="24"/>
        </w:rPr>
        <w:t xml:space="preserve"> </w:t>
      </w:r>
      <w:r w:rsidRPr="00A8021E">
        <w:rPr>
          <w:rFonts w:eastAsia="Calibri"/>
          <w:w w:val="103"/>
          <w:sz w:val="24"/>
          <w:szCs w:val="24"/>
        </w:rPr>
        <w:t>ini.</w:t>
      </w:r>
    </w:p>
    <w:p w:rsidR="0055146B" w:rsidRPr="00A8021E" w:rsidRDefault="0055146B" w:rsidP="00A8021E">
      <w:pPr>
        <w:spacing w:line="372" w:lineRule="auto"/>
        <w:ind w:right="368" w:firstLine="720"/>
        <w:jc w:val="both"/>
        <w:rPr>
          <w:rFonts w:eastAsia="Calibri"/>
          <w:sz w:val="24"/>
          <w:szCs w:val="24"/>
        </w:rPr>
      </w:pPr>
    </w:p>
    <w:p w:rsidR="00AB7ED9" w:rsidRPr="00A8021E" w:rsidRDefault="00587DED">
      <w:pPr>
        <w:ind w:left="930"/>
        <w:rPr>
          <w:rFonts w:eastAsia="Calibri"/>
          <w:sz w:val="24"/>
          <w:szCs w:val="24"/>
        </w:rPr>
        <w:sectPr w:rsidR="00AB7ED9" w:rsidRPr="00A8021E" w:rsidSect="00A8021E">
          <w:pgSz w:w="12240" w:h="15840" w:code="1"/>
          <w:pgMar w:top="1380" w:right="1720" w:bottom="280" w:left="1720" w:header="939" w:footer="951" w:gutter="0"/>
          <w:cols w:space="720"/>
          <w:docGrid w:linePitch="272"/>
        </w:sectPr>
      </w:pPr>
      <w:r w:rsidRPr="00A8021E">
        <w:rPr>
          <w:sz w:val="24"/>
          <w:szCs w:val="24"/>
        </w:rPr>
        <w:pict>
          <v:shape id="_x0000_s1026" type="#_x0000_t202" style="position:absolute;left:0;text-align:left;margin-left:128.7pt;margin-top:26.15pt;width:382.65pt;height:358.85pt;z-index:-2990;mso-position-horizontal-relative:page" filled="f" stroked="f">
            <v:textbox style="mso-next-textbox:#_x0000_s1026" inset="0,0,0,0">
              <w:txbxContent>
                <w:tbl>
                  <w:tblPr>
                    <w:tblW w:w="0" w:type="auto"/>
                    <w:tblLayout w:type="fixed"/>
                    <w:tblCellMar>
                      <w:left w:w="0" w:type="dxa"/>
                      <w:right w:w="0" w:type="dxa"/>
                    </w:tblCellMar>
                    <w:tblLook w:val="01E0"/>
                  </w:tblPr>
                  <w:tblGrid>
                    <w:gridCol w:w="448"/>
                    <w:gridCol w:w="1153"/>
                    <w:gridCol w:w="1733"/>
                    <w:gridCol w:w="4232"/>
                  </w:tblGrid>
                  <w:tr w:rsidR="00A8021E" w:rsidTr="0055146B">
                    <w:trPr>
                      <w:trHeight w:hRule="exact" w:val="290"/>
                    </w:trPr>
                    <w:tc>
                      <w:tcPr>
                        <w:tcW w:w="448" w:type="dxa"/>
                        <w:tcBorders>
                          <w:top w:val="single" w:sz="5" w:space="0" w:color="000000"/>
                          <w:left w:val="single" w:sz="5" w:space="0" w:color="000000"/>
                          <w:bottom w:val="single" w:sz="5" w:space="0" w:color="000000"/>
                          <w:right w:val="single" w:sz="4" w:space="0" w:color="000000"/>
                        </w:tcBorders>
                        <w:shd w:val="clear" w:color="auto" w:fill="C2D59A"/>
                      </w:tcPr>
                      <w:p w:rsidR="00A8021E" w:rsidRDefault="00A8021E">
                        <w:pPr>
                          <w:spacing w:line="180" w:lineRule="exact"/>
                          <w:ind w:left="105"/>
                          <w:rPr>
                            <w:rFonts w:ascii="Arial" w:eastAsia="Arial" w:hAnsi="Arial" w:cs="Arial"/>
                            <w:sz w:val="17"/>
                            <w:szCs w:val="17"/>
                          </w:rPr>
                        </w:pPr>
                        <w:r>
                          <w:rPr>
                            <w:rFonts w:ascii="Arial" w:eastAsia="Arial" w:hAnsi="Arial" w:cs="Arial"/>
                            <w:b/>
                            <w:sz w:val="17"/>
                            <w:szCs w:val="17"/>
                          </w:rPr>
                          <w:t>No</w:t>
                        </w:r>
                      </w:p>
                    </w:tc>
                    <w:tc>
                      <w:tcPr>
                        <w:tcW w:w="1153" w:type="dxa"/>
                        <w:tcBorders>
                          <w:top w:val="single" w:sz="5" w:space="0" w:color="000000"/>
                          <w:left w:val="single" w:sz="4" w:space="0" w:color="000000"/>
                          <w:bottom w:val="single" w:sz="5" w:space="0" w:color="000000"/>
                          <w:right w:val="single" w:sz="5" w:space="0" w:color="000000"/>
                        </w:tcBorders>
                        <w:shd w:val="clear" w:color="auto" w:fill="C2D59A"/>
                      </w:tcPr>
                      <w:p w:rsidR="00A8021E" w:rsidRDefault="00A8021E">
                        <w:pPr>
                          <w:spacing w:line="180" w:lineRule="exact"/>
                          <w:ind w:left="318"/>
                          <w:rPr>
                            <w:rFonts w:ascii="Arial" w:eastAsia="Arial" w:hAnsi="Arial" w:cs="Arial"/>
                            <w:sz w:val="17"/>
                            <w:szCs w:val="17"/>
                          </w:rPr>
                        </w:pPr>
                        <w:r>
                          <w:rPr>
                            <w:rFonts w:ascii="Arial" w:eastAsia="Arial" w:hAnsi="Arial" w:cs="Arial"/>
                            <w:b/>
                            <w:sz w:val="17"/>
                            <w:szCs w:val="17"/>
                          </w:rPr>
                          <w:t>Aspek</w:t>
                        </w:r>
                      </w:p>
                    </w:tc>
                    <w:tc>
                      <w:tcPr>
                        <w:tcW w:w="1733" w:type="dxa"/>
                        <w:tcBorders>
                          <w:top w:val="single" w:sz="5" w:space="0" w:color="000000"/>
                          <w:left w:val="single" w:sz="5" w:space="0" w:color="000000"/>
                          <w:bottom w:val="single" w:sz="5" w:space="0" w:color="000000"/>
                          <w:right w:val="single" w:sz="5" w:space="0" w:color="000000"/>
                        </w:tcBorders>
                        <w:shd w:val="clear" w:color="auto" w:fill="C2D59A"/>
                      </w:tcPr>
                      <w:p w:rsidR="00A8021E" w:rsidRDefault="00A8021E">
                        <w:pPr>
                          <w:spacing w:line="180" w:lineRule="exact"/>
                          <w:ind w:left="268"/>
                          <w:rPr>
                            <w:rFonts w:ascii="Arial" w:eastAsia="Arial" w:hAnsi="Arial" w:cs="Arial"/>
                            <w:sz w:val="17"/>
                            <w:szCs w:val="17"/>
                          </w:rPr>
                        </w:pPr>
                        <w:r>
                          <w:rPr>
                            <w:rFonts w:ascii="Arial" w:eastAsia="Arial" w:hAnsi="Arial" w:cs="Arial"/>
                            <w:b/>
                            <w:sz w:val="17"/>
                            <w:szCs w:val="17"/>
                          </w:rPr>
                          <w:t>ObjekMasa</w:t>
                        </w:r>
                        <w:r>
                          <w:rPr>
                            <w:rFonts w:ascii="Arial" w:eastAsia="Arial" w:hAnsi="Arial" w:cs="Arial"/>
                            <w:b/>
                            <w:spacing w:val="-4"/>
                            <w:sz w:val="17"/>
                            <w:szCs w:val="17"/>
                          </w:rPr>
                          <w:t>l</w:t>
                        </w:r>
                        <w:r>
                          <w:rPr>
                            <w:rFonts w:ascii="Arial" w:eastAsia="Arial" w:hAnsi="Arial" w:cs="Arial"/>
                            <w:b/>
                            <w:sz w:val="17"/>
                            <w:szCs w:val="17"/>
                          </w:rPr>
                          <w:t>ah</w:t>
                        </w:r>
                      </w:p>
                    </w:tc>
                    <w:tc>
                      <w:tcPr>
                        <w:tcW w:w="4232" w:type="dxa"/>
                        <w:tcBorders>
                          <w:top w:val="single" w:sz="5" w:space="0" w:color="000000"/>
                          <w:left w:val="single" w:sz="5" w:space="0" w:color="000000"/>
                          <w:bottom w:val="single" w:sz="5" w:space="0" w:color="000000"/>
                          <w:right w:val="single" w:sz="5" w:space="0" w:color="000000"/>
                        </w:tcBorders>
                        <w:shd w:val="clear" w:color="auto" w:fill="C2D59A"/>
                      </w:tcPr>
                      <w:p w:rsidR="00A8021E" w:rsidRDefault="00A8021E">
                        <w:pPr>
                          <w:spacing w:line="180" w:lineRule="exact"/>
                          <w:ind w:left="1560" w:right="1563"/>
                          <w:jc w:val="center"/>
                          <w:rPr>
                            <w:rFonts w:ascii="Arial" w:eastAsia="Arial" w:hAnsi="Arial" w:cs="Arial"/>
                            <w:sz w:val="17"/>
                            <w:szCs w:val="17"/>
                          </w:rPr>
                        </w:pPr>
                        <w:r>
                          <w:rPr>
                            <w:rFonts w:ascii="Arial" w:eastAsia="Arial" w:hAnsi="Arial" w:cs="Arial"/>
                            <w:b/>
                            <w:w w:val="99"/>
                            <w:sz w:val="17"/>
                            <w:szCs w:val="17"/>
                          </w:rPr>
                          <w:t>Keterangan</w:t>
                        </w:r>
                      </w:p>
                    </w:tc>
                  </w:tr>
                  <w:tr w:rsidR="00A8021E" w:rsidTr="0055146B">
                    <w:trPr>
                      <w:trHeight w:hRule="exact" w:val="1915"/>
                    </w:trPr>
                    <w:tc>
                      <w:tcPr>
                        <w:tcW w:w="448" w:type="dxa"/>
                        <w:tcBorders>
                          <w:top w:val="single" w:sz="5" w:space="0" w:color="000000"/>
                          <w:left w:val="single" w:sz="5" w:space="0" w:color="000000"/>
                          <w:bottom w:val="single" w:sz="5" w:space="0" w:color="000000"/>
                          <w:right w:val="single" w:sz="4" w:space="0" w:color="000000"/>
                        </w:tcBorders>
                      </w:tcPr>
                      <w:p w:rsidR="00A8021E" w:rsidRDefault="00A8021E">
                        <w:pPr>
                          <w:spacing w:before="3" w:line="160" w:lineRule="exact"/>
                          <w:rPr>
                            <w:sz w:val="17"/>
                            <w:szCs w:val="17"/>
                          </w:rPr>
                        </w:pPr>
                      </w:p>
                      <w:p w:rsidR="00A8021E" w:rsidRDefault="00A8021E">
                        <w:pPr>
                          <w:ind w:left="145" w:right="145"/>
                          <w:jc w:val="center"/>
                          <w:rPr>
                            <w:rFonts w:ascii="Arial" w:eastAsia="Arial" w:hAnsi="Arial" w:cs="Arial"/>
                            <w:sz w:val="15"/>
                            <w:szCs w:val="15"/>
                          </w:rPr>
                        </w:pPr>
                        <w:r>
                          <w:rPr>
                            <w:rFonts w:ascii="Arial" w:eastAsia="Arial" w:hAnsi="Arial" w:cs="Arial"/>
                            <w:sz w:val="15"/>
                            <w:szCs w:val="15"/>
                          </w:rPr>
                          <w:t>1</w:t>
                        </w:r>
                      </w:p>
                    </w:tc>
                    <w:tc>
                      <w:tcPr>
                        <w:tcW w:w="1153" w:type="dxa"/>
                        <w:tcBorders>
                          <w:top w:val="single" w:sz="5" w:space="0" w:color="000000"/>
                          <w:left w:val="single" w:sz="4" w:space="0" w:color="000000"/>
                          <w:bottom w:val="single" w:sz="5" w:space="0" w:color="000000"/>
                          <w:right w:val="single" w:sz="5" w:space="0" w:color="000000"/>
                        </w:tcBorders>
                      </w:tcPr>
                      <w:p w:rsidR="00A8021E" w:rsidRDefault="00A8021E">
                        <w:pPr>
                          <w:spacing w:before="3" w:line="160" w:lineRule="exact"/>
                          <w:rPr>
                            <w:sz w:val="17"/>
                            <w:szCs w:val="17"/>
                          </w:rPr>
                        </w:pPr>
                      </w:p>
                      <w:p w:rsidR="00A8021E" w:rsidRDefault="00A8021E">
                        <w:pPr>
                          <w:ind w:left="97"/>
                          <w:rPr>
                            <w:rFonts w:ascii="Arial" w:eastAsia="Arial" w:hAnsi="Arial" w:cs="Arial"/>
                            <w:sz w:val="15"/>
                            <w:szCs w:val="15"/>
                          </w:rPr>
                        </w:pPr>
                        <w:r>
                          <w:rPr>
                            <w:rFonts w:ascii="Arial" w:eastAsia="Arial" w:hAnsi="Arial" w:cs="Arial"/>
                            <w:sz w:val="15"/>
                            <w:szCs w:val="15"/>
                          </w:rPr>
                          <w:t>Peke</w:t>
                        </w:r>
                        <w:r>
                          <w:rPr>
                            <w:rFonts w:ascii="Arial" w:eastAsia="Arial" w:hAnsi="Arial" w:cs="Arial"/>
                            <w:spacing w:val="-4"/>
                            <w:sz w:val="15"/>
                            <w:szCs w:val="15"/>
                          </w:rPr>
                          <w:t>r</w:t>
                        </w:r>
                        <w:r>
                          <w:rPr>
                            <w:rFonts w:ascii="Arial" w:eastAsia="Arial" w:hAnsi="Arial" w:cs="Arial"/>
                            <w:sz w:val="15"/>
                            <w:szCs w:val="15"/>
                          </w:rPr>
                          <w:t>jaan</w:t>
                        </w:r>
                      </w:p>
                    </w:tc>
                    <w:tc>
                      <w:tcPr>
                        <w:tcW w:w="1733" w:type="dxa"/>
                        <w:tcBorders>
                          <w:top w:val="single" w:sz="5" w:space="0" w:color="000000"/>
                          <w:left w:val="single" w:sz="5" w:space="0" w:color="000000"/>
                          <w:bottom w:val="single" w:sz="5" w:space="0" w:color="000000"/>
                          <w:right w:val="single" w:sz="5" w:space="0" w:color="000000"/>
                        </w:tcBorders>
                      </w:tcPr>
                      <w:p w:rsidR="00A8021E" w:rsidRDefault="00A8021E">
                        <w:pPr>
                          <w:spacing w:before="3" w:line="160" w:lineRule="exact"/>
                          <w:rPr>
                            <w:sz w:val="17"/>
                            <w:szCs w:val="17"/>
                          </w:rPr>
                        </w:pPr>
                      </w:p>
                      <w:p w:rsidR="00A8021E" w:rsidRDefault="00A8021E">
                        <w:pPr>
                          <w:ind w:left="95" w:right="167"/>
                          <w:rPr>
                            <w:rFonts w:ascii="Arial" w:eastAsia="Arial" w:hAnsi="Arial" w:cs="Arial"/>
                            <w:sz w:val="15"/>
                            <w:szCs w:val="15"/>
                          </w:rPr>
                        </w:pPr>
                        <w:r>
                          <w:rPr>
                            <w:rFonts w:ascii="Arial" w:eastAsia="Arial" w:hAnsi="Arial" w:cs="Arial"/>
                            <w:sz w:val="15"/>
                            <w:szCs w:val="15"/>
                          </w:rPr>
                          <w:t>Aturan keh</w:t>
                        </w:r>
                        <w:r>
                          <w:rPr>
                            <w:rFonts w:ascii="Arial" w:eastAsia="Arial" w:hAnsi="Arial" w:cs="Arial"/>
                            <w:spacing w:val="-4"/>
                            <w:sz w:val="15"/>
                            <w:szCs w:val="15"/>
                          </w:rPr>
                          <w:t>a</w:t>
                        </w:r>
                        <w:r>
                          <w:rPr>
                            <w:rFonts w:ascii="Arial" w:eastAsia="Arial" w:hAnsi="Arial" w:cs="Arial"/>
                            <w:sz w:val="15"/>
                            <w:szCs w:val="15"/>
                          </w:rPr>
                          <w:t xml:space="preserve">diran jam kerja lebih </w:t>
                        </w:r>
                        <w:r>
                          <w:rPr>
                            <w:rFonts w:ascii="Arial" w:eastAsia="Arial" w:hAnsi="Arial" w:cs="Arial"/>
                            <w:spacing w:val="-4"/>
                            <w:sz w:val="15"/>
                            <w:szCs w:val="15"/>
                          </w:rPr>
                          <w:t>d</w:t>
                        </w:r>
                        <w:r>
                          <w:rPr>
                            <w:rFonts w:ascii="Arial" w:eastAsia="Arial" w:hAnsi="Arial" w:cs="Arial"/>
                            <w:sz w:val="15"/>
                            <w:szCs w:val="15"/>
                          </w:rPr>
                          <w:t>ipertegas khususnya tenaga kependidikan</w:t>
                        </w:r>
                        <w:r w:rsidR="0055146B">
                          <w:rPr>
                            <w:rFonts w:ascii="Arial" w:eastAsia="Arial" w:hAnsi="Arial" w:cs="Arial"/>
                            <w:sz w:val="15"/>
                            <w:szCs w:val="15"/>
                          </w:rPr>
                          <w:t xml:space="preserve"> </w:t>
                        </w:r>
                        <w:r>
                          <w:rPr>
                            <w:rFonts w:ascii="Arial" w:eastAsia="Arial" w:hAnsi="Arial" w:cs="Arial"/>
                            <w:sz w:val="15"/>
                            <w:szCs w:val="15"/>
                          </w:rPr>
                          <w:t>dan dosen</w:t>
                        </w:r>
                      </w:p>
                      <w:p w:rsidR="00A8021E" w:rsidRDefault="00A8021E">
                        <w:pPr>
                          <w:spacing w:before="2" w:line="160" w:lineRule="exact"/>
                          <w:rPr>
                            <w:sz w:val="17"/>
                            <w:szCs w:val="17"/>
                          </w:rPr>
                        </w:pPr>
                      </w:p>
                      <w:p w:rsidR="00A8021E" w:rsidRDefault="00A8021E">
                        <w:pPr>
                          <w:ind w:left="95" w:right="327"/>
                          <w:rPr>
                            <w:rFonts w:ascii="Arial" w:eastAsia="Arial" w:hAnsi="Arial" w:cs="Arial"/>
                            <w:sz w:val="15"/>
                            <w:szCs w:val="15"/>
                          </w:rPr>
                        </w:pPr>
                        <w:r>
                          <w:rPr>
                            <w:rFonts w:ascii="Arial" w:eastAsia="Arial" w:hAnsi="Arial" w:cs="Arial"/>
                            <w:sz w:val="15"/>
                            <w:szCs w:val="15"/>
                          </w:rPr>
                          <w:t>Ijin mening</w:t>
                        </w:r>
                        <w:r>
                          <w:rPr>
                            <w:rFonts w:ascii="Arial" w:eastAsia="Arial" w:hAnsi="Arial" w:cs="Arial"/>
                            <w:spacing w:val="-4"/>
                            <w:sz w:val="15"/>
                            <w:szCs w:val="15"/>
                          </w:rPr>
                          <w:t>g</w:t>
                        </w:r>
                        <w:r>
                          <w:rPr>
                            <w:rFonts w:ascii="Arial" w:eastAsia="Arial" w:hAnsi="Arial" w:cs="Arial"/>
                            <w:sz w:val="15"/>
                            <w:szCs w:val="15"/>
                          </w:rPr>
                          <w:t>alkan pekerjaan sa</w:t>
                        </w:r>
                        <w:r>
                          <w:rPr>
                            <w:rFonts w:ascii="Arial" w:eastAsia="Arial" w:hAnsi="Arial" w:cs="Arial"/>
                            <w:spacing w:val="-4"/>
                            <w:sz w:val="15"/>
                            <w:szCs w:val="15"/>
                          </w:rPr>
                          <w:t>a</w:t>
                        </w:r>
                        <w:r>
                          <w:rPr>
                            <w:rFonts w:ascii="Arial" w:eastAsia="Arial" w:hAnsi="Arial" w:cs="Arial"/>
                            <w:sz w:val="15"/>
                            <w:szCs w:val="15"/>
                          </w:rPr>
                          <w:t>t jam kerja</w:t>
                        </w:r>
                      </w:p>
                    </w:tc>
                    <w:tc>
                      <w:tcPr>
                        <w:tcW w:w="4232" w:type="dxa"/>
                        <w:tcBorders>
                          <w:top w:val="single" w:sz="5" w:space="0" w:color="000000"/>
                          <w:left w:val="single" w:sz="5" w:space="0" w:color="000000"/>
                          <w:bottom w:val="single" w:sz="5" w:space="0" w:color="000000"/>
                          <w:right w:val="single" w:sz="5" w:space="0" w:color="000000"/>
                        </w:tcBorders>
                      </w:tcPr>
                      <w:p w:rsidR="00A8021E" w:rsidRDefault="00A8021E">
                        <w:pPr>
                          <w:spacing w:before="3" w:line="160" w:lineRule="exact"/>
                          <w:rPr>
                            <w:sz w:val="17"/>
                            <w:szCs w:val="17"/>
                          </w:rPr>
                        </w:pPr>
                      </w:p>
                      <w:p w:rsidR="00A8021E" w:rsidRDefault="00A8021E">
                        <w:pPr>
                          <w:ind w:left="95" w:right="67"/>
                          <w:jc w:val="both"/>
                          <w:rPr>
                            <w:rFonts w:ascii="Arial" w:eastAsia="Arial" w:hAnsi="Arial" w:cs="Arial"/>
                            <w:sz w:val="15"/>
                            <w:szCs w:val="15"/>
                          </w:rPr>
                        </w:pPr>
                        <w:r>
                          <w:rPr>
                            <w:rFonts w:ascii="Arial" w:eastAsia="Arial" w:hAnsi="Arial" w:cs="Arial"/>
                            <w:sz w:val="15"/>
                            <w:szCs w:val="15"/>
                          </w:rPr>
                          <w:t>Beberapa tenaga</w:t>
                        </w:r>
                        <w:r w:rsidR="0055146B">
                          <w:rPr>
                            <w:rFonts w:ascii="Arial" w:eastAsia="Arial" w:hAnsi="Arial" w:cs="Arial"/>
                            <w:sz w:val="15"/>
                            <w:szCs w:val="15"/>
                          </w:rPr>
                          <w:t xml:space="preserve"> </w:t>
                        </w:r>
                        <w:r>
                          <w:rPr>
                            <w:rFonts w:ascii="Arial" w:eastAsia="Arial" w:hAnsi="Arial" w:cs="Arial"/>
                            <w:sz w:val="15"/>
                            <w:szCs w:val="15"/>
                          </w:rPr>
                          <w:t>kependi</w:t>
                        </w:r>
                        <w:r>
                          <w:rPr>
                            <w:rFonts w:ascii="Arial" w:eastAsia="Arial" w:hAnsi="Arial" w:cs="Arial"/>
                            <w:spacing w:val="-4"/>
                            <w:sz w:val="15"/>
                            <w:szCs w:val="15"/>
                          </w:rPr>
                          <w:t>d</w:t>
                        </w:r>
                        <w:r>
                          <w:rPr>
                            <w:rFonts w:ascii="Arial" w:eastAsia="Arial" w:hAnsi="Arial" w:cs="Arial"/>
                            <w:sz w:val="15"/>
                            <w:szCs w:val="15"/>
                          </w:rPr>
                          <w:t>ikan</w:t>
                        </w:r>
                        <w:r w:rsidR="0055146B">
                          <w:rPr>
                            <w:rFonts w:ascii="Arial" w:eastAsia="Arial" w:hAnsi="Arial" w:cs="Arial"/>
                            <w:sz w:val="15"/>
                            <w:szCs w:val="15"/>
                          </w:rPr>
                          <w:t xml:space="preserve"> </w:t>
                        </w:r>
                        <w:r>
                          <w:rPr>
                            <w:rFonts w:ascii="Arial" w:eastAsia="Arial" w:hAnsi="Arial" w:cs="Arial"/>
                            <w:sz w:val="15"/>
                            <w:szCs w:val="15"/>
                          </w:rPr>
                          <w:t>kehadir</w:t>
                        </w:r>
                        <w:r>
                          <w:rPr>
                            <w:rFonts w:ascii="Arial" w:eastAsia="Arial" w:hAnsi="Arial" w:cs="Arial"/>
                            <w:spacing w:val="-4"/>
                            <w:sz w:val="15"/>
                            <w:szCs w:val="15"/>
                          </w:rPr>
                          <w:t>a</w:t>
                        </w:r>
                        <w:r>
                          <w:rPr>
                            <w:rFonts w:ascii="Arial" w:eastAsia="Arial" w:hAnsi="Arial" w:cs="Arial"/>
                            <w:sz w:val="15"/>
                            <w:szCs w:val="15"/>
                          </w:rPr>
                          <w:t>nnya</w:t>
                        </w:r>
                        <w:r w:rsidR="0055146B">
                          <w:rPr>
                            <w:rFonts w:ascii="Arial" w:eastAsia="Arial" w:hAnsi="Arial" w:cs="Arial"/>
                            <w:sz w:val="15"/>
                            <w:szCs w:val="15"/>
                          </w:rPr>
                          <w:t xml:space="preserve"> </w:t>
                        </w:r>
                        <w:r>
                          <w:rPr>
                            <w:rFonts w:ascii="Arial" w:eastAsia="Arial" w:hAnsi="Arial" w:cs="Arial"/>
                            <w:sz w:val="15"/>
                            <w:szCs w:val="15"/>
                          </w:rPr>
                          <w:t>terlambat, sehingga</w:t>
                        </w:r>
                        <w:r w:rsidR="0055146B">
                          <w:rPr>
                            <w:rFonts w:ascii="Arial" w:eastAsia="Arial" w:hAnsi="Arial" w:cs="Arial"/>
                            <w:sz w:val="15"/>
                            <w:szCs w:val="15"/>
                          </w:rPr>
                          <w:t xml:space="preserve"> </w:t>
                        </w:r>
                        <w:r>
                          <w:rPr>
                            <w:rFonts w:ascii="Arial" w:eastAsia="Arial" w:hAnsi="Arial" w:cs="Arial"/>
                            <w:sz w:val="15"/>
                            <w:szCs w:val="15"/>
                          </w:rPr>
                          <w:t>unt</w:t>
                        </w:r>
                        <w:r>
                          <w:rPr>
                            <w:rFonts w:ascii="Arial" w:eastAsia="Arial" w:hAnsi="Arial" w:cs="Arial"/>
                            <w:spacing w:val="-4"/>
                            <w:sz w:val="15"/>
                            <w:szCs w:val="15"/>
                          </w:rPr>
                          <w:t>u</w:t>
                        </w:r>
                        <w:r>
                          <w:rPr>
                            <w:rFonts w:ascii="Arial" w:eastAsia="Arial" w:hAnsi="Arial" w:cs="Arial"/>
                            <w:sz w:val="15"/>
                            <w:szCs w:val="15"/>
                          </w:rPr>
                          <w:t>k</w:t>
                        </w:r>
                        <w:r w:rsidR="0055146B">
                          <w:rPr>
                            <w:rFonts w:ascii="Arial" w:eastAsia="Arial" w:hAnsi="Arial" w:cs="Arial"/>
                            <w:sz w:val="15"/>
                            <w:szCs w:val="15"/>
                          </w:rPr>
                          <w:t xml:space="preserve"> </w:t>
                        </w:r>
                        <w:r>
                          <w:rPr>
                            <w:rFonts w:ascii="Arial" w:eastAsia="Arial" w:hAnsi="Arial" w:cs="Arial"/>
                            <w:sz w:val="15"/>
                            <w:szCs w:val="15"/>
                          </w:rPr>
                          <w:t>pela</w:t>
                        </w:r>
                        <w:r>
                          <w:rPr>
                            <w:rFonts w:ascii="Arial" w:eastAsia="Arial" w:hAnsi="Arial" w:cs="Arial"/>
                            <w:spacing w:val="-4"/>
                            <w:sz w:val="15"/>
                            <w:szCs w:val="15"/>
                          </w:rPr>
                          <w:t>y</w:t>
                        </w:r>
                        <w:r>
                          <w:rPr>
                            <w:rFonts w:ascii="Arial" w:eastAsia="Arial" w:hAnsi="Arial" w:cs="Arial"/>
                            <w:sz w:val="15"/>
                            <w:szCs w:val="15"/>
                          </w:rPr>
                          <w:t>anan</w:t>
                        </w:r>
                        <w:r w:rsidR="0055146B">
                          <w:rPr>
                            <w:rFonts w:ascii="Arial" w:eastAsia="Arial" w:hAnsi="Arial" w:cs="Arial"/>
                            <w:sz w:val="15"/>
                            <w:szCs w:val="15"/>
                          </w:rPr>
                          <w:t xml:space="preserve"> </w:t>
                        </w:r>
                        <w:r>
                          <w:rPr>
                            <w:rFonts w:ascii="Arial" w:eastAsia="Arial" w:hAnsi="Arial" w:cs="Arial"/>
                            <w:sz w:val="15"/>
                            <w:szCs w:val="15"/>
                          </w:rPr>
                          <w:t>P</w:t>
                        </w:r>
                        <w:r>
                          <w:rPr>
                            <w:rFonts w:ascii="Arial" w:eastAsia="Arial" w:hAnsi="Arial" w:cs="Arial"/>
                            <w:spacing w:val="-5"/>
                            <w:sz w:val="15"/>
                            <w:szCs w:val="15"/>
                          </w:rPr>
                          <w:t>B</w:t>
                        </w:r>
                        <w:r>
                          <w:rPr>
                            <w:rFonts w:ascii="Arial" w:eastAsia="Arial" w:hAnsi="Arial" w:cs="Arial"/>
                            <w:sz w:val="15"/>
                            <w:szCs w:val="15"/>
                          </w:rPr>
                          <w:t>M</w:t>
                        </w:r>
                        <w:r w:rsidR="0055146B">
                          <w:rPr>
                            <w:rFonts w:ascii="Arial" w:eastAsia="Arial" w:hAnsi="Arial" w:cs="Arial"/>
                            <w:sz w:val="15"/>
                            <w:szCs w:val="15"/>
                          </w:rPr>
                          <w:t xml:space="preserve"> </w:t>
                        </w:r>
                        <w:r>
                          <w:rPr>
                            <w:rFonts w:ascii="Arial" w:eastAsia="Arial" w:hAnsi="Arial" w:cs="Arial"/>
                            <w:sz w:val="15"/>
                            <w:szCs w:val="15"/>
                          </w:rPr>
                          <w:t>pagi hari</w:t>
                        </w:r>
                        <w:r w:rsidR="0055146B">
                          <w:rPr>
                            <w:rFonts w:ascii="Arial" w:eastAsia="Arial" w:hAnsi="Arial" w:cs="Arial"/>
                            <w:sz w:val="15"/>
                            <w:szCs w:val="15"/>
                          </w:rPr>
                          <w:t xml:space="preserve"> </w:t>
                        </w:r>
                        <w:r>
                          <w:rPr>
                            <w:rFonts w:ascii="Arial" w:eastAsia="Arial" w:hAnsi="Arial" w:cs="Arial"/>
                            <w:sz w:val="15"/>
                            <w:szCs w:val="15"/>
                          </w:rPr>
                          <w:t>u</w:t>
                        </w:r>
                        <w:r>
                          <w:rPr>
                            <w:rFonts w:ascii="Arial" w:eastAsia="Arial" w:hAnsi="Arial" w:cs="Arial"/>
                            <w:spacing w:val="-5"/>
                            <w:sz w:val="15"/>
                            <w:szCs w:val="15"/>
                          </w:rPr>
                          <w:t>n</w:t>
                        </w:r>
                        <w:r>
                          <w:rPr>
                            <w:rFonts w:ascii="Arial" w:eastAsia="Arial" w:hAnsi="Arial" w:cs="Arial"/>
                            <w:sz w:val="15"/>
                            <w:szCs w:val="15"/>
                          </w:rPr>
                          <w:t>tuk jam pertama me</w:t>
                        </w:r>
                        <w:r>
                          <w:rPr>
                            <w:rFonts w:ascii="Arial" w:eastAsia="Arial" w:hAnsi="Arial" w:cs="Arial"/>
                            <w:spacing w:val="-5"/>
                            <w:sz w:val="15"/>
                            <w:szCs w:val="15"/>
                          </w:rPr>
                          <w:t>n</w:t>
                        </w:r>
                        <w:r>
                          <w:rPr>
                            <w:rFonts w:ascii="Arial" w:eastAsia="Arial" w:hAnsi="Arial" w:cs="Arial"/>
                            <w:sz w:val="15"/>
                            <w:szCs w:val="15"/>
                          </w:rPr>
                          <w:t>jadi terganggu.</w:t>
                        </w:r>
                      </w:p>
                      <w:p w:rsidR="00A8021E" w:rsidRDefault="00A8021E">
                        <w:pPr>
                          <w:spacing w:before="1" w:line="120" w:lineRule="exact"/>
                          <w:rPr>
                            <w:sz w:val="12"/>
                            <w:szCs w:val="12"/>
                          </w:rPr>
                        </w:pPr>
                      </w:p>
                      <w:p w:rsidR="00A8021E" w:rsidRDefault="00A8021E">
                        <w:pPr>
                          <w:spacing w:line="200" w:lineRule="exact"/>
                        </w:pPr>
                      </w:p>
                      <w:p w:rsidR="00A8021E" w:rsidRDefault="00A8021E">
                        <w:pPr>
                          <w:spacing w:line="200" w:lineRule="exact"/>
                        </w:pPr>
                      </w:p>
                      <w:p w:rsidR="00A8021E" w:rsidRDefault="00A8021E">
                        <w:pPr>
                          <w:ind w:left="95" w:right="67"/>
                          <w:jc w:val="both"/>
                          <w:rPr>
                            <w:rFonts w:ascii="Arial" w:eastAsia="Arial" w:hAnsi="Arial" w:cs="Arial"/>
                            <w:sz w:val="15"/>
                            <w:szCs w:val="15"/>
                          </w:rPr>
                        </w:pPr>
                        <w:r>
                          <w:rPr>
                            <w:rFonts w:ascii="Arial" w:eastAsia="Arial" w:hAnsi="Arial" w:cs="Arial"/>
                            <w:sz w:val="15"/>
                            <w:szCs w:val="15"/>
                          </w:rPr>
                          <w:t>Di berlakukan</w:t>
                        </w:r>
                        <w:r w:rsidR="0055146B">
                          <w:rPr>
                            <w:rFonts w:ascii="Arial" w:eastAsia="Arial" w:hAnsi="Arial" w:cs="Arial"/>
                            <w:sz w:val="15"/>
                            <w:szCs w:val="15"/>
                          </w:rPr>
                          <w:t xml:space="preserve"> </w:t>
                        </w:r>
                        <w:r>
                          <w:rPr>
                            <w:rFonts w:ascii="Arial" w:eastAsia="Arial" w:hAnsi="Arial" w:cs="Arial"/>
                            <w:sz w:val="15"/>
                            <w:szCs w:val="15"/>
                          </w:rPr>
                          <w:t>ketentu</w:t>
                        </w:r>
                        <w:r>
                          <w:rPr>
                            <w:rFonts w:ascii="Arial" w:eastAsia="Arial" w:hAnsi="Arial" w:cs="Arial"/>
                            <w:spacing w:val="-4"/>
                            <w:sz w:val="15"/>
                            <w:szCs w:val="15"/>
                          </w:rPr>
                          <w:t>a</w:t>
                        </w:r>
                        <w:r>
                          <w:rPr>
                            <w:rFonts w:ascii="Arial" w:eastAsia="Arial" w:hAnsi="Arial" w:cs="Arial"/>
                            <w:sz w:val="15"/>
                            <w:szCs w:val="15"/>
                          </w:rPr>
                          <w:t>n ijin meni</w:t>
                        </w:r>
                        <w:r>
                          <w:rPr>
                            <w:rFonts w:ascii="Arial" w:eastAsia="Arial" w:hAnsi="Arial" w:cs="Arial"/>
                            <w:spacing w:val="-4"/>
                            <w:sz w:val="15"/>
                            <w:szCs w:val="15"/>
                          </w:rPr>
                          <w:t>n</w:t>
                        </w:r>
                        <w:r>
                          <w:rPr>
                            <w:rFonts w:ascii="Arial" w:eastAsia="Arial" w:hAnsi="Arial" w:cs="Arial"/>
                            <w:sz w:val="15"/>
                            <w:szCs w:val="15"/>
                          </w:rPr>
                          <w:t>ggalkan ruang  ker</w:t>
                        </w:r>
                        <w:r>
                          <w:rPr>
                            <w:rFonts w:ascii="Arial" w:eastAsia="Arial" w:hAnsi="Arial" w:cs="Arial"/>
                            <w:spacing w:val="4"/>
                            <w:sz w:val="15"/>
                            <w:szCs w:val="15"/>
                          </w:rPr>
                          <w:t>j</w:t>
                        </w:r>
                        <w:r>
                          <w:rPr>
                            <w:rFonts w:ascii="Arial" w:eastAsia="Arial" w:hAnsi="Arial" w:cs="Arial"/>
                            <w:sz w:val="15"/>
                            <w:szCs w:val="15"/>
                          </w:rPr>
                          <w:t xml:space="preserve">a pada saat </w:t>
                        </w:r>
                        <w:r>
                          <w:rPr>
                            <w:rFonts w:ascii="Arial" w:eastAsia="Arial" w:hAnsi="Arial" w:cs="Arial"/>
                            <w:spacing w:val="4"/>
                            <w:sz w:val="15"/>
                            <w:szCs w:val="15"/>
                          </w:rPr>
                          <w:t>j</w:t>
                        </w:r>
                        <w:r>
                          <w:rPr>
                            <w:rFonts w:ascii="Arial" w:eastAsia="Arial" w:hAnsi="Arial" w:cs="Arial"/>
                            <w:sz w:val="15"/>
                            <w:szCs w:val="15"/>
                          </w:rPr>
                          <w:t>am kerja,karena ada staf</w:t>
                        </w:r>
                        <w:r w:rsidR="0055146B">
                          <w:rPr>
                            <w:rFonts w:ascii="Arial" w:eastAsia="Arial" w:hAnsi="Arial" w:cs="Arial"/>
                            <w:sz w:val="15"/>
                            <w:szCs w:val="15"/>
                          </w:rPr>
                          <w:t xml:space="preserve"> </w:t>
                        </w:r>
                        <w:r>
                          <w:rPr>
                            <w:rFonts w:ascii="Arial" w:eastAsia="Arial" w:hAnsi="Arial" w:cs="Arial"/>
                            <w:sz w:val="15"/>
                            <w:szCs w:val="15"/>
                          </w:rPr>
                          <w:t>y</w:t>
                        </w:r>
                        <w:r>
                          <w:rPr>
                            <w:rFonts w:ascii="Arial" w:eastAsia="Arial" w:hAnsi="Arial" w:cs="Arial"/>
                            <w:spacing w:val="-4"/>
                            <w:sz w:val="15"/>
                            <w:szCs w:val="15"/>
                          </w:rPr>
                          <w:t>a</w:t>
                        </w:r>
                        <w:r w:rsidR="0055146B">
                          <w:rPr>
                            <w:rFonts w:ascii="Arial" w:eastAsia="Arial" w:hAnsi="Arial" w:cs="Arial"/>
                            <w:sz w:val="15"/>
                            <w:szCs w:val="15"/>
                          </w:rPr>
                          <w:t>ngkeluar tanpa ijin pimpinan</w:t>
                        </w:r>
                        <w:r>
                          <w:rPr>
                            <w:rFonts w:ascii="Arial" w:eastAsia="Arial" w:hAnsi="Arial" w:cs="Arial"/>
                            <w:sz w:val="15"/>
                            <w:szCs w:val="15"/>
                          </w:rPr>
                          <w:t xml:space="preserve"> un</w:t>
                        </w:r>
                        <w:r>
                          <w:rPr>
                            <w:rFonts w:ascii="Arial" w:eastAsia="Arial" w:hAnsi="Arial" w:cs="Arial"/>
                            <w:spacing w:val="-4"/>
                            <w:sz w:val="15"/>
                            <w:szCs w:val="15"/>
                          </w:rPr>
                          <w:t>i</w:t>
                        </w:r>
                        <w:r>
                          <w:rPr>
                            <w:rFonts w:ascii="Arial" w:eastAsia="Arial" w:hAnsi="Arial" w:cs="Arial"/>
                            <w:w w:val="101"/>
                            <w:sz w:val="15"/>
                            <w:szCs w:val="15"/>
                          </w:rPr>
                          <w:t>t.</w:t>
                        </w:r>
                      </w:p>
                    </w:tc>
                  </w:tr>
                  <w:tr w:rsidR="00A8021E" w:rsidTr="0055146B">
                    <w:trPr>
                      <w:trHeight w:hRule="exact" w:val="2606"/>
                    </w:trPr>
                    <w:tc>
                      <w:tcPr>
                        <w:tcW w:w="448" w:type="dxa"/>
                        <w:tcBorders>
                          <w:top w:val="single" w:sz="5" w:space="0" w:color="000000"/>
                          <w:left w:val="single" w:sz="5" w:space="0" w:color="000000"/>
                          <w:bottom w:val="single" w:sz="5" w:space="0" w:color="000000"/>
                          <w:right w:val="single" w:sz="4" w:space="0" w:color="000000"/>
                        </w:tcBorders>
                      </w:tcPr>
                      <w:p w:rsidR="00A8021E" w:rsidRDefault="00A8021E">
                        <w:pPr>
                          <w:spacing w:line="160" w:lineRule="exact"/>
                          <w:rPr>
                            <w:sz w:val="17"/>
                            <w:szCs w:val="17"/>
                          </w:rPr>
                        </w:pPr>
                      </w:p>
                      <w:p w:rsidR="00A8021E" w:rsidRDefault="00A8021E">
                        <w:pPr>
                          <w:ind w:left="145" w:right="145"/>
                          <w:jc w:val="center"/>
                          <w:rPr>
                            <w:rFonts w:ascii="Arial" w:eastAsia="Arial" w:hAnsi="Arial" w:cs="Arial"/>
                            <w:sz w:val="15"/>
                            <w:szCs w:val="15"/>
                          </w:rPr>
                        </w:pPr>
                        <w:r>
                          <w:rPr>
                            <w:rFonts w:ascii="Arial" w:eastAsia="Arial" w:hAnsi="Arial" w:cs="Arial"/>
                            <w:sz w:val="15"/>
                            <w:szCs w:val="15"/>
                          </w:rPr>
                          <w:t>2</w:t>
                        </w:r>
                      </w:p>
                    </w:tc>
                    <w:tc>
                      <w:tcPr>
                        <w:tcW w:w="1153" w:type="dxa"/>
                        <w:tcBorders>
                          <w:top w:val="single" w:sz="5" w:space="0" w:color="000000"/>
                          <w:left w:val="single" w:sz="4" w:space="0" w:color="000000"/>
                          <w:bottom w:val="single" w:sz="5" w:space="0" w:color="000000"/>
                          <w:right w:val="single" w:sz="5" w:space="0" w:color="000000"/>
                        </w:tcBorders>
                      </w:tcPr>
                      <w:p w:rsidR="00A8021E" w:rsidRDefault="00A8021E">
                        <w:pPr>
                          <w:spacing w:line="160" w:lineRule="exact"/>
                          <w:rPr>
                            <w:sz w:val="17"/>
                            <w:szCs w:val="17"/>
                          </w:rPr>
                        </w:pPr>
                      </w:p>
                      <w:p w:rsidR="00A8021E" w:rsidRDefault="00A8021E">
                        <w:pPr>
                          <w:ind w:left="97"/>
                          <w:rPr>
                            <w:rFonts w:ascii="Arial" w:eastAsia="Arial" w:hAnsi="Arial" w:cs="Arial"/>
                            <w:sz w:val="15"/>
                            <w:szCs w:val="15"/>
                          </w:rPr>
                        </w:pPr>
                        <w:r>
                          <w:rPr>
                            <w:rFonts w:ascii="Arial" w:eastAsia="Arial" w:hAnsi="Arial" w:cs="Arial"/>
                            <w:sz w:val="15"/>
                            <w:szCs w:val="15"/>
                          </w:rPr>
                          <w:t>Pimpinan</w:t>
                        </w:r>
                      </w:p>
                    </w:tc>
                    <w:tc>
                      <w:tcPr>
                        <w:tcW w:w="1733" w:type="dxa"/>
                        <w:tcBorders>
                          <w:top w:val="single" w:sz="5" w:space="0" w:color="000000"/>
                          <w:left w:val="single" w:sz="5" w:space="0" w:color="000000"/>
                          <w:bottom w:val="single" w:sz="5" w:space="0" w:color="000000"/>
                          <w:right w:val="single" w:sz="5" w:space="0" w:color="000000"/>
                        </w:tcBorders>
                      </w:tcPr>
                      <w:p w:rsidR="00A8021E" w:rsidRDefault="00A8021E">
                        <w:pPr>
                          <w:spacing w:line="160" w:lineRule="exact"/>
                          <w:rPr>
                            <w:sz w:val="17"/>
                            <w:szCs w:val="17"/>
                          </w:rPr>
                        </w:pPr>
                      </w:p>
                      <w:p w:rsidR="00A8021E" w:rsidRDefault="00A8021E">
                        <w:pPr>
                          <w:ind w:left="95"/>
                          <w:rPr>
                            <w:rFonts w:ascii="Arial" w:eastAsia="Arial" w:hAnsi="Arial" w:cs="Arial"/>
                            <w:sz w:val="15"/>
                            <w:szCs w:val="15"/>
                          </w:rPr>
                        </w:pPr>
                        <w:r>
                          <w:rPr>
                            <w:rFonts w:ascii="Arial" w:eastAsia="Arial" w:hAnsi="Arial" w:cs="Arial"/>
                            <w:sz w:val="15"/>
                            <w:szCs w:val="15"/>
                          </w:rPr>
                          <w:t>Ketegasan</w:t>
                        </w:r>
                        <w:r w:rsidR="0055146B">
                          <w:rPr>
                            <w:rFonts w:ascii="Arial" w:eastAsia="Arial" w:hAnsi="Arial" w:cs="Arial"/>
                            <w:sz w:val="15"/>
                            <w:szCs w:val="15"/>
                          </w:rPr>
                          <w:t xml:space="preserve"> </w:t>
                        </w:r>
                        <w:r>
                          <w:rPr>
                            <w:rFonts w:ascii="Arial" w:eastAsia="Arial" w:hAnsi="Arial" w:cs="Arial"/>
                            <w:sz w:val="15"/>
                            <w:szCs w:val="15"/>
                          </w:rPr>
                          <w:t>pimpinan</w:t>
                        </w:r>
                      </w:p>
                      <w:p w:rsidR="00A8021E" w:rsidRDefault="00A8021E">
                        <w:pPr>
                          <w:spacing w:before="9" w:line="100" w:lineRule="exact"/>
                          <w:rPr>
                            <w:sz w:val="11"/>
                            <w:szCs w:val="11"/>
                          </w:rPr>
                        </w:pPr>
                      </w:p>
                      <w:p w:rsidR="00A8021E" w:rsidRDefault="00A8021E">
                        <w:pPr>
                          <w:spacing w:line="200" w:lineRule="exact"/>
                        </w:pPr>
                      </w:p>
                      <w:p w:rsidR="00A8021E" w:rsidRDefault="00A8021E">
                        <w:pPr>
                          <w:spacing w:line="200" w:lineRule="exact"/>
                        </w:pPr>
                      </w:p>
                      <w:p w:rsidR="00A8021E" w:rsidRDefault="00A8021E">
                        <w:pPr>
                          <w:ind w:left="95"/>
                          <w:rPr>
                            <w:rFonts w:ascii="Arial" w:eastAsia="Arial" w:hAnsi="Arial" w:cs="Arial"/>
                            <w:sz w:val="15"/>
                            <w:szCs w:val="15"/>
                          </w:rPr>
                        </w:pPr>
                        <w:r>
                          <w:rPr>
                            <w:rFonts w:ascii="Arial" w:eastAsia="Arial" w:hAnsi="Arial" w:cs="Arial"/>
                            <w:sz w:val="15"/>
                            <w:szCs w:val="15"/>
                          </w:rPr>
                          <w:t>Keluhan unit ke</w:t>
                        </w:r>
                        <w:r>
                          <w:rPr>
                            <w:rFonts w:ascii="Arial" w:eastAsia="Arial" w:hAnsi="Arial" w:cs="Arial"/>
                            <w:spacing w:val="-5"/>
                            <w:sz w:val="15"/>
                            <w:szCs w:val="15"/>
                          </w:rPr>
                          <w:t>r</w:t>
                        </w:r>
                        <w:r>
                          <w:rPr>
                            <w:rFonts w:ascii="Arial" w:eastAsia="Arial" w:hAnsi="Arial" w:cs="Arial"/>
                            <w:sz w:val="15"/>
                            <w:szCs w:val="15"/>
                          </w:rPr>
                          <w:t>ja</w:t>
                        </w:r>
                      </w:p>
                      <w:p w:rsidR="00A8021E" w:rsidRDefault="00A8021E">
                        <w:pPr>
                          <w:spacing w:before="1" w:line="120" w:lineRule="exact"/>
                          <w:rPr>
                            <w:sz w:val="12"/>
                            <w:szCs w:val="12"/>
                          </w:rPr>
                        </w:pPr>
                      </w:p>
                      <w:p w:rsidR="00A8021E" w:rsidRDefault="00A8021E">
                        <w:pPr>
                          <w:spacing w:line="200" w:lineRule="exact"/>
                        </w:pPr>
                      </w:p>
                      <w:p w:rsidR="00A8021E" w:rsidRDefault="00A8021E">
                        <w:pPr>
                          <w:spacing w:line="200" w:lineRule="exact"/>
                        </w:pPr>
                      </w:p>
                      <w:p w:rsidR="00A8021E" w:rsidRDefault="00A8021E">
                        <w:pPr>
                          <w:ind w:left="95"/>
                          <w:rPr>
                            <w:rFonts w:ascii="Arial" w:eastAsia="Arial" w:hAnsi="Arial" w:cs="Arial"/>
                            <w:sz w:val="15"/>
                            <w:szCs w:val="15"/>
                          </w:rPr>
                        </w:pPr>
                        <w:r>
                          <w:rPr>
                            <w:rFonts w:ascii="Arial" w:eastAsia="Arial" w:hAnsi="Arial" w:cs="Arial"/>
                            <w:sz w:val="15"/>
                            <w:szCs w:val="15"/>
                          </w:rPr>
                          <w:t xml:space="preserve">Keterlibatan </w:t>
                        </w:r>
                        <w:r>
                          <w:rPr>
                            <w:rFonts w:ascii="Arial" w:eastAsia="Arial" w:hAnsi="Arial" w:cs="Arial"/>
                            <w:spacing w:val="-4"/>
                            <w:sz w:val="15"/>
                            <w:szCs w:val="15"/>
                          </w:rPr>
                          <w:t>b</w:t>
                        </w:r>
                        <w:r>
                          <w:rPr>
                            <w:rFonts w:ascii="Arial" w:eastAsia="Arial" w:hAnsi="Arial" w:cs="Arial"/>
                            <w:sz w:val="15"/>
                            <w:szCs w:val="15"/>
                          </w:rPr>
                          <w:t>a</w:t>
                        </w:r>
                        <w:r>
                          <w:rPr>
                            <w:rFonts w:ascii="Arial" w:eastAsia="Arial" w:hAnsi="Arial" w:cs="Arial"/>
                            <w:spacing w:val="-3"/>
                            <w:sz w:val="15"/>
                            <w:szCs w:val="15"/>
                          </w:rPr>
                          <w:t>w</w:t>
                        </w:r>
                        <w:r>
                          <w:rPr>
                            <w:rFonts w:ascii="Arial" w:eastAsia="Arial" w:hAnsi="Arial" w:cs="Arial"/>
                            <w:sz w:val="15"/>
                            <w:szCs w:val="15"/>
                          </w:rPr>
                          <w:t>ahan</w:t>
                        </w:r>
                      </w:p>
                      <w:p w:rsidR="00A8021E" w:rsidRDefault="00A8021E">
                        <w:pPr>
                          <w:spacing w:before="6" w:line="140" w:lineRule="exact"/>
                          <w:rPr>
                            <w:sz w:val="14"/>
                            <w:szCs w:val="14"/>
                          </w:rPr>
                        </w:pPr>
                      </w:p>
                      <w:p w:rsidR="00A8021E" w:rsidRDefault="00A8021E">
                        <w:pPr>
                          <w:spacing w:line="200" w:lineRule="exact"/>
                        </w:pPr>
                      </w:p>
                      <w:p w:rsidR="00A8021E" w:rsidRDefault="00A8021E">
                        <w:pPr>
                          <w:ind w:left="95"/>
                          <w:rPr>
                            <w:rFonts w:ascii="Arial" w:eastAsia="Arial" w:hAnsi="Arial" w:cs="Arial"/>
                            <w:sz w:val="15"/>
                            <w:szCs w:val="15"/>
                          </w:rPr>
                        </w:pPr>
                        <w:r>
                          <w:rPr>
                            <w:rFonts w:ascii="Arial" w:eastAsia="Arial" w:hAnsi="Arial" w:cs="Arial"/>
                            <w:sz w:val="15"/>
                            <w:szCs w:val="15"/>
                          </w:rPr>
                          <w:t>Relokasi R</w:t>
                        </w:r>
                        <w:r>
                          <w:rPr>
                            <w:rFonts w:ascii="Arial" w:eastAsia="Arial" w:hAnsi="Arial" w:cs="Arial"/>
                            <w:spacing w:val="-3"/>
                            <w:sz w:val="15"/>
                            <w:szCs w:val="15"/>
                          </w:rPr>
                          <w:t>u</w:t>
                        </w:r>
                        <w:r>
                          <w:rPr>
                            <w:rFonts w:ascii="Arial" w:eastAsia="Arial" w:hAnsi="Arial" w:cs="Arial"/>
                            <w:sz w:val="15"/>
                            <w:szCs w:val="15"/>
                          </w:rPr>
                          <w:t>ang UKM</w:t>
                        </w:r>
                      </w:p>
                    </w:tc>
                    <w:tc>
                      <w:tcPr>
                        <w:tcW w:w="4232" w:type="dxa"/>
                        <w:tcBorders>
                          <w:top w:val="single" w:sz="5" w:space="0" w:color="000000"/>
                          <w:left w:val="single" w:sz="5" w:space="0" w:color="000000"/>
                          <w:bottom w:val="single" w:sz="5" w:space="0" w:color="000000"/>
                          <w:right w:val="single" w:sz="5" w:space="0" w:color="000000"/>
                        </w:tcBorders>
                      </w:tcPr>
                      <w:p w:rsidR="00A8021E" w:rsidRDefault="00A8021E">
                        <w:pPr>
                          <w:spacing w:line="160" w:lineRule="exact"/>
                          <w:rPr>
                            <w:sz w:val="17"/>
                            <w:szCs w:val="17"/>
                          </w:rPr>
                        </w:pPr>
                      </w:p>
                      <w:p w:rsidR="00A8021E" w:rsidRDefault="00A8021E">
                        <w:pPr>
                          <w:ind w:left="95" w:right="72"/>
                          <w:jc w:val="both"/>
                          <w:rPr>
                            <w:rFonts w:ascii="Arial" w:eastAsia="Arial" w:hAnsi="Arial" w:cs="Arial"/>
                            <w:sz w:val="15"/>
                            <w:szCs w:val="15"/>
                          </w:rPr>
                        </w:pPr>
                        <w:r>
                          <w:rPr>
                            <w:rFonts w:ascii="Arial" w:eastAsia="Arial" w:hAnsi="Arial" w:cs="Arial"/>
                            <w:sz w:val="15"/>
                            <w:szCs w:val="15"/>
                          </w:rPr>
                          <w:t>Dasar</w:t>
                        </w:r>
                        <w:r w:rsidR="0055146B">
                          <w:rPr>
                            <w:rFonts w:ascii="Arial" w:eastAsia="Arial" w:hAnsi="Arial" w:cs="Arial"/>
                            <w:sz w:val="15"/>
                            <w:szCs w:val="15"/>
                          </w:rPr>
                          <w:t xml:space="preserve"> </w:t>
                        </w:r>
                        <w:r>
                          <w:rPr>
                            <w:rFonts w:ascii="Arial" w:eastAsia="Arial" w:hAnsi="Arial" w:cs="Arial"/>
                            <w:sz w:val="15"/>
                            <w:szCs w:val="15"/>
                          </w:rPr>
                          <w:t>aturan universitas</w:t>
                        </w:r>
                        <w:r w:rsidR="0055146B">
                          <w:rPr>
                            <w:rFonts w:ascii="Arial" w:eastAsia="Arial" w:hAnsi="Arial" w:cs="Arial"/>
                            <w:sz w:val="15"/>
                            <w:szCs w:val="15"/>
                          </w:rPr>
                          <w:t xml:space="preserve"> </w:t>
                        </w:r>
                        <w:r>
                          <w:rPr>
                            <w:rFonts w:ascii="Arial" w:eastAsia="Arial" w:hAnsi="Arial" w:cs="Arial"/>
                            <w:sz w:val="15"/>
                            <w:szCs w:val="15"/>
                          </w:rPr>
                          <w:t>bagi</w:t>
                        </w:r>
                        <w:r w:rsidR="0055146B">
                          <w:rPr>
                            <w:rFonts w:ascii="Arial" w:eastAsia="Arial" w:hAnsi="Arial" w:cs="Arial"/>
                            <w:sz w:val="15"/>
                            <w:szCs w:val="15"/>
                          </w:rPr>
                          <w:t xml:space="preserve"> </w:t>
                        </w:r>
                        <w:r>
                          <w:rPr>
                            <w:rFonts w:ascii="Arial" w:eastAsia="Arial" w:hAnsi="Arial" w:cs="Arial"/>
                            <w:sz w:val="15"/>
                            <w:szCs w:val="15"/>
                          </w:rPr>
                          <w:t>S</w:t>
                        </w:r>
                        <w:r>
                          <w:rPr>
                            <w:rFonts w:ascii="Arial" w:eastAsia="Arial" w:hAnsi="Arial" w:cs="Arial"/>
                            <w:spacing w:val="-3"/>
                            <w:sz w:val="15"/>
                            <w:szCs w:val="15"/>
                          </w:rPr>
                          <w:t>D</w:t>
                        </w:r>
                        <w:r>
                          <w:rPr>
                            <w:rFonts w:ascii="Arial" w:eastAsia="Arial" w:hAnsi="Arial" w:cs="Arial"/>
                            <w:sz w:val="15"/>
                            <w:szCs w:val="15"/>
                          </w:rPr>
                          <w:t>Myang terlibat</w:t>
                        </w:r>
                        <w:r w:rsidR="0055146B">
                          <w:rPr>
                            <w:rFonts w:ascii="Arial" w:eastAsia="Arial" w:hAnsi="Arial" w:cs="Arial"/>
                            <w:sz w:val="15"/>
                            <w:szCs w:val="15"/>
                          </w:rPr>
                          <w:t xml:space="preserve"> </w:t>
                        </w:r>
                        <w:r>
                          <w:rPr>
                            <w:rFonts w:ascii="Arial" w:eastAsia="Arial" w:hAnsi="Arial" w:cs="Arial"/>
                            <w:sz w:val="15"/>
                            <w:szCs w:val="15"/>
                          </w:rPr>
                          <w:t>dipart</w:t>
                        </w:r>
                        <w:r>
                          <w:rPr>
                            <w:rFonts w:ascii="Arial" w:eastAsia="Arial" w:hAnsi="Arial" w:cs="Arial"/>
                            <w:spacing w:val="-4"/>
                            <w:sz w:val="15"/>
                            <w:szCs w:val="15"/>
                          </w:rPr>
                          <w:t>a</w:t>
                        </w:r>
                        <w:r>
                          <w:rPr>
                            <w:rFonts w:ascii="Arial" w:eastAsia="Arial" w:hAnsi="Arial" w:cs="Arial"/>
                            <w:sz w:val="15"/>
                            <w:szCs w:val="15"/>
                          </w:rPr>
                          <w:t>i atau organis</w:t>
                        </w:r>
                        <w:r>
                          <w:rPr>
                            <w:rFonts w:ascii="Arial" w:eastAsia="Arial" w:hAnsi="Arial" w:cs="Arial"/>
                            <w:spacing w:val="-4"/>
                            <w:sz w:val="15"/>
                            <w:szCs w:val="15"/>
                          </w:rPr>
                          <w:t>a</w:t>
                        </w:r>
                        <w:r>
                          <w:rPr>
                            <w:rFonts w:ascii="Arial" w:eastAsia="Arial" w:hAnsi="Arial" w:cs="Arial"/>
                            <w:sz w:val="15"/>
                            <w:szCs w:val="15"/>
                          </w:rPr>
                          <w:t>si politik</w:t>
                        </w:r>
                        <w:r w:rsidR="0055146B">
                          <w:rPr>
                            <w:rFonts w:ascii="Arial" w:eastAsia="Arial" w:hAnsi="Arial" w:cs="Arial"/>
                            <w:sz w:val="15"/>
                            <w:szCs w:val="15"/>
                          </w:rPr>
                          <w:t xml:space="preserve"> </w:t>
                        </w:r>
                        <w:r>
                          <w:rPr>
                            <w:rFonts w:ascii="Arial" w:eastAsia="Arial" w:hAnsi="Arial" w:cs="Arial"/>
                            <w:sz w:val="15"/>
                            <w:szCs w:val="15"/>
                          </w:rPr>
                          <w:t xml:space="preserve">sehingga </w:t>
                        </w:r>
                        <w:r>
                          <w:rPr>
                            <w:rFonts w:ascii="Arial" w:eastAsia="Arial" w:hAnsi="Arial" w:cs="Arial"/>
                            <w:spacing w:val="-4"/>
                            <w:sz w:val="15"/>
                            <w:szCs w:val="15"/>
                          </w:rPr>
                          <w:t>m</w:t>
                        </w:r>
                        <w:r>
                          <w:rPr>
                            <w:rFonts w:ascii="Arial" w:eastAsia="Arial" w:hAnsi="Arial" w:cs="Arial"/>
                            <w:sz w:val="15"/>
                            <w:szCs w:val="15"/>
                          </w:rPr>
                          <w:t>empen</w:t>
                        </w:r>
                        <w:r>
                          <w:rPr>
                            <w:rFonts w:ascii="Arial" w:eastAsia="Arial" w:hAnsi="Arial" w:cs="Arial"/>
                            <w:spacing w:val="-4"/>
                            <w:sz w:val="15"/>
                            <w:szCs w:val="15"/>
                          </w:rPr>
                          <w:t>g</w:t>
                        </w:r>
                        <w:r>
                          <w:rPr>
                            <w:rFonts w:ascii="Arial" w:eastAsia="Arial" w:hAnsi="Arial" w:cs="Arial"/>
                            <w:sz w:val="15"/>
                            <w:szCs w:val="15"/>
                          </w:rPr>
                          <w:t>aruhi kinerja.</w:t>
                        </w:r>
                      </w:p>
                      <w:p w:rsidR="00A8021E" w:rsidRDefault="00A8021E">
                        <w:pPr>
                          <w:spacing w:before="6" w:line="140" w:lineRule="exact"/>
                          <w:rPr>
                            <w:sz w:val="14"/>
                            <w:szCs w:val="14"/>
                          </w:rPr>
                        </w:pPr>
                      </w:p>
                      <w:p w:rsidR="00A8021E" w:rsidRDefault="00A8021E">
                        <w:pPr>
                          <w:spacing w:line="200" w:lineRule="exact"/>
                        </w:pPr>
                      </w:p>
                      <w:p w:rsidR="00A8021E" w:rsidRDefault="00A8021E">
                        <w:pPr>
                          <w:ind w:left="95" w:right="66"/>
                          <w:jc w:val="both"/>
                          <w:rPr>
                            <w:rFonts w:ascii="Arial" w:eastAsia="Arial" w:hAnsi="Arial" w:cs="Arial"/>
                            <w:sz w:val="15"/>
                            <w:szCs w:val="15"/>
                          </w:rPr>
                        </w:pPr>
                        <w:r>
                          <w:rPr>
                            <w:rFonts w:ascii="Arial" w:eastAsia="Arial" w:hAnsi="Arial" w:cs="Arial"/>
                            <w:sz w:val="15"/>
                            <w:szCs w:val="15"/>
                          </w:rPr>
                          <w:t>Untuk</w:t>
                        </w:r>
                        <w:r w:rsidR="0055146B">
                          <w:rPr>
                            <w:rFonts w:ascii="Arial" w:eastAsia="Arial" w:hAnsi="Arial" w:cs="Arial"/>
                            <w:sz w:val="15"/>
                            <w:szCs w:val="15"/>
                          </w:rPr>
                          <w:t xml:space="preserve"> </w:t>
                        </w:r>
                        <w:r>
                          <w:rPr>
                            <w:rFonts w:ascii="Arial" w:eastAsia="Arial" w:hAnsi="Arial" w:cs="Arial"/>
                            <w:sz w:val="15"/>
                            <w:szCs w:val="15"/>
                          </w:rPr>
                          <w:t>kegiatan</w:t>
                        </w:r>
                        <w:r w:rsidR="0055146B">
                          <w:rPr>
                            <w:rFonts w:ascii="Arial" w:eastAsia="Arial" w:hAnsi="Arial" w:cs="Arial"/>
                            <w:sz w:val="15"/>
                            <w:szCs w:val="15"/>
                          </w:rPr>
                          <w:t xml:space="preserve"> </w:t>
                        </w:r>
                        <w:r>
                          <w:rPr>
                            <w:rFonts w:ascii="Arial" w:eastAsia="Arial" w:hAnsi="Arial" w:cs="Arial"/>
                            <w:sz w:val="15"/>
                            <w:szCs w:val="15"/>
                          </w:rPr>
                          <w:t>kemah</w:t>
                        </w:r>
                        <w:r>
                          <w:rPr>
                            <w:rFonts w:ascii="Arial" w:eastAsia="Arial" w:hAnsi="Arial" w:cs="Arial"/>
                            <w:spacing w:val="-5"/>
                            <w:sz w:val="15"/>
                            <w:szCs w:val="15"/>
                          </w:rPr>
                          <w:t>a</w:t>
                        </w:r>
                        <w:r>
                          <w:rPr>
                            <w:rFonts w:ascii="Arial" w:eastAsia="Arial" w:hAnsi="Arial" w:cs="Arial"/>
                            <w:sz w:val="15"/>
                            <w:szCs w:val="15"/>
                          </w:rPr>
                          <w:t>sis</w:t>
                        </w:r>
                        <w:r>
                          <w:rPr>
                            <w:rFonts w:ascii="Arial" w:eastAsia="Arial" w:hAnsi="Arial" w:cs="Arial"/>
                            <w:spacing w:val="-3"/>
                            <w:sz w:val="15"/>
                            <w:szCs w:val="15"/>
                          </w:rPr>
                          <w:t>w</w:t>
                        </w:r>
                        <w:r>
                          <w:rPr>
                            <w:rFonts w:ascii="Arial" w:eastAsia="Arial" w:hAnsi="Arial" w:cs="Arial"/>
                            <w:sz w:val="15"/>
                            <w:szCs w:val="15"/>
                          </w:rPr>
                          <w:t>aan</w:t>
                        </w:r>
                        <w:r w:rsidR="0055146B">
                          <w:rPr>
                            <w:rFonts w:ascii="Arial" w:eastAsia="Arial" w:hAnsi="Arial" w:cs="Arial"/>
                            <w:sz w:val="15"/>
                            <w:szCs w:val="15"/>
                          </w:rPr>
                          <w:t xml:space="preserve"> </w:t>
                        </w:r>
                        <w:r>
                          <w:rPr>
                            <w:rFonts w:ascii="Arial" w:eastAsia="Arial" w:hAnsi="Arial" w:cs="Arial"/>
                            <w:sz w:val="15"/>
                            <w:szCs w:val="15"/>
                          </w:rPr>
                          <w:t>perlu dukungan</w:t>
                        </w:r>
                        <w:r w:rsidR="0055146B">
                          <w:rPr>
                            <w:rFonts w:ascii="Arial" w:eastAsia="Arial" w:hAnsi="Arial" w:cs="Arial"/>
                            <w:sz w:val="15"/>
                            <w:szCs w:val="15"/>
                          </w:rPr>
                          <w:t xml:space="preserve"> </w:t>
                        </w:r>
                        <w:r>
                          <w:rPr>
                            <w:rFonts w:ascii="Arial" w:eastAsia="Arial" w:hAnsi="Arial" w:cs="Arial"/>
                            <w:sz w:val="15"/>
                            <w:szCs w:val="15"/>
                          </w:rPr>
                          <w:t>dan</w:t>
                        </w:r>
                        <w:r w:rsidR="0055146B">
                          <w:rPr>
                            <w:rFonts w:ascii="Arial" w:eastAsia="Arial" w:hAnsi="Arial" w:cs="Arial"/>
                            <w:sz w:val="15"/>
                            <w:szCs w:val="15"/>
                          </w:rPr>
                          <w:t xml:space="preserve"> ada</w:t>
                        </w:r>
                        <w:r>
                          <w:rPr>
                            <w:rFonts w:ascii="Arial" w:eastAsia="Arial" w:hAnsi="Arial" w:cs="Arial"/>
                            <w:sz w:val="15"/>
                            <w:szCs w:val="15"/>
                          </w:rPr>
                          <w:t xml:space="preserve"> fasilitas dari</w:t>
                        </w:r>
                        <w:r w:rsidR="0055146B">
                          <w:rPr>
                            <w:rFonts w:ascii="Arial" w:eastAsia="Arial" w:hAnsi="Arial" w:cs="Arial"/>
                            <w:sz w:val="15"/>
                            <w:szCs w:val="15"/>
                          </w:rPr>
                          <w:t xml:space="preserve"> </w:t>
                        </w:r>
                        <w:r>
                          <w:rPr>
                            <w:rFonts w:ascii="Arial" w:eastAsia="Arial" w:hAnsi="Arial" w:cs="Arial"/>
                            <w:sz w:val="15"/>
                            <w:szCs w:val="15"/>
                          </w:rPr>
                          <w:t>unive</w:t>
                        </w:r>
                        <w:r>
                          <w:rPr>
                            <w:rFonts w:ascii="Arial" w:eastAsia="Arial" w:hAnsi="Arial" w:cs="Arial"/>
                            <w:spacing w:val="-4"/>
                            <w:sz w:val="15"/>
                            <w:szCs w:val="15"/>
                          </w:rPr>
                          <w:t>r</w:t>
                        </w:r>
                        <w:r>
                          <w:rPr>
                            <w:rFonts w:ascii="Arial" w:eastAsia="Arial" w:hAnsi="Arial" w:cs="Arial"/>
                            <w:sz w:val="15"/>
                            <w:szCs w:val="15"/>
                          </w:rPr>
                          <w:t>sitas, terutama  kegiatan kemahasis</w:t>
                        </w:r>
                        <w:r>
                          <w:rPr>
                            <w:rFonts w:ascii="Arial" w:eastAsia="Arial" w:hAnsi="Arial" w:cs="Arial"/>
                            <w:spacing w:val="-6"/>
                            <w:sz w:val="15"/>
                            <w:szCs w:val="15"/>
                          </w:rPr>
                          <w:t>w</w:t>
                        </w:r>
                        <w:r>
                          <w:rPr>
                            <w:rFonts w:ascii="Arial" w:eastAsia="Arial" w:hAnsi="Arial" w:cs="Arial"/>
                            <w:sz w:val="15"/>
                            <w:szCs w:val="15"/>
                          </w:rPr>
                          <w:t>aan dan UKM.</w:t>
                        </w:r>
                      </w:p>
                      <w:p w:rsidR="00A8021E" w:rsidRDefault="00A8021E">
                        <w:pPr>
                          <w:spacing w:before="10" w:line="160" w:lineRule="exact"/>
                          <w:rPr>
                            <w:sz w:val="17"/>
                            <w:szCs w:val="17"/>
                          </w:rPr>
                        </w:pPr>
                      </w:p>
                      <w:p w:rsidR="00A8021E" w:rsidRDefault="00A8021E">
                        <w:pPr>
                          <w:spacing w:line="160" w:lineRule="exact"/>
                          <w:ind w:left="95" w:right="71"/>
                          <w:jc w:val="both"/>
                          <w:rPr>
                            <w:rFonts w:ascii="Arial" w:eastAsia="Arial" w:hAnsi="Arial" w:cs="Arial"/>
                            <w:sz w:val="15"/>
                            <w:szCs w:val="15"/>
                          </w:rPr>
                        </w:pPr>
                        <w:r>
                          <w:rPr>
                            <w:rFonts w:ascii="Arial" w:eastAsia="Arial" w:hAnsi="Arial" w:cs="Arial"/>
                            <w:sz w:val="15"/>
                            <w:szCs w:val="15"/>
                          </w:rPr>
                          <w:t>Mohon</w:t>
                        </w:r>
                        <w:r w:rsidR="0055146B">
                          <w:rPr>
                            <w:rFonts w:ascii="Arial" w:eastAsia="Arial" w:hAnsi="Arial" w:cs="Arial"/>
                            <w:sz w:val="15"/>
                            <w:szCs w:val="15"/>
                          </w:rPr>
                          <w:t xml:space="preserve"> </w:t>
                        </w:r>
                        <w:r>
                          <w:rPr>
                            <w:rFonts w:ascii="Arial" w:eastAsia="Arial" w:hAnsi="Arial" w:cs="Arial"/>
                            <w:sz w:val="15"/>
                            <w:szCs w:val="15"/>
                          </w:rPr>
                          <w:t>sebelum</w:t>
                        </w:r>
                        <w:r w:rsidR="0055146B">
                          <w:rPr>
                            <w:rFonts w:ascii="Arial" w:eastAsia="Arial" w:hAnsi="Arial" w:cs="Arial"/>
                            <w:sz w:val="15"/>
                            <w:szCs w:val="15"/>
                          </w:rPr>
                          <w:t xml:space="preserve"> </w:t>
                        </w:r>
                        <w:r>
                          <w:rPr>
                            <w:rFonts w:ascii="Arial" w:eastAsia="Arial" w:hAnsi="Arial" w:cs="Arial"/>
                            <w:sz w:val="15"/>
                            <w:szCs w:val="15"/>
                          </w:rPr>
                          <w:t>atur</w:t>
                        </w:r>
                        <w:r>
                          <w:rPr>
                            <w:rFonts w:ascii="Arial" w:eastAsia="Arial" w:hAnsi="Arial" w:cs="Arial"/>
                            <w:spacing w:val="-4"/>
                            <w:sz w:val="15"/>
                            <w:szCs w:val="15"/>
                          </w:rPr>
                          <w:t>a</w:t>
                        </w:r>
                        <w:r>
                          <w:rPr>
                            <w:rFonts w:ascii="Arial" w:eastAsia="Arial" w:hAnsi="Arial" w:cs="Arial"/>
                            <w:sz w:val="15"/>
                            <w:szCs w:val="15"/>
                          </w:rPr>
                          <w:t>n</w:t>
                        </w:r>
                        <w:r w:rsidR="0055146B">
                          <w:rPr>
                            <w:rFonts w:ascii="Arial" w:eastAsia="Arial" w:hAnsi="Arial" w:cs="Arial"/>
                            <w:sz w:val="15"/>
                            <w:szCs w:val="15"/>
                          </w:rPr>
                          <w:t xml:space="preserve"> </w:t>
                        </w:r>
                        <w:r>
                          <w:rPr>
                            <w:rFonts w:ascii="Arial" w:eastAsia="Arial" w:hAnsi="Arial" w:cs="Arial"/>
                            <w:sz w:val="15"/>
                            <w:szCs w:val="15"/>
                          </w:rPr>
                          <w:t>dibua</w:t>
                        </w:r>
                        <w:r>
                          <w:rPr>
                            <w:rFonts w:ascii="Arial" w:eastAsia="Arial" w:hAnsi="Arial" w:cs="Arial"/>
                            <w:spacing w:val="-4"/>
                            <w:sz w:val="15"/>
                            <w:szCs w:val="15"/>
                          </w:rPr>
                          <w:t>t</w:t>
                        </w:r>
                        <w:r>
                          <w:rPr>
                            <w:rFonts w:ascii="Arial" w:eastAsia="Arial" w:hAnsi="Arial" w:cs="Arial"/>
                            <w:sz w:val="15"/>
                            <w:szCs w:val="15"/>
                          </w:rPr>
                          <w:t>,ada sosialisasi</w:t>
                        </w:r>
                        <w:r w:rsidR="0055146B">
                          <w:rPr>
                            <w:rFonts w:ascii="Arial" w:eastAsia="Arial" w:hAnsi="Arial" w:cs="Arial"/>
                            <w:sz w:val="15"/>
                            <w:szCs w:val="15"/>
                          </w:rPr>
                          <w:t xml:space="preserve"> </w:t>
                        </w:r>
                        <w:r>
                          <w:rPr>
                            <w:rFonts w:ascii="Arial" w:eastAsia="Arial" w:hAnsi="Arial" w:cs="Arial"/>
                            <w:spacing w:val="-6"/>
                            <w:sz w:val="15"/>
                            <w:szCs w:val="15"/>
                          </w:rPr>
                          <w:t>w</w:t>
                        </w:r>
                        <w:r>
                          <w:rPr>
                            <w:rFonts w:ascii="Arial" w:eastAsia="Arial" w:hAnsi="Arial" w:cs="Arial"/>
                            <w:sz w:val="15"/>
                            <w:szCs w:val="15"/>
                          </w:rPr>
                          <w:t>acana</w:t>
                        </w:r>
                        <w:r w:rsidR="0055146B">
                          <w:rPr>
                            <w:rFonts w:ascii="Arial" w:eastAsia="Arial" w:hAnsi="Arial" w:cs="Arial"/>
                            <w:sz w:val="15"/>
                            <w:szCs w:val="15"/>
                          </w:rPr>
                          <w:t xml:space="preserve"> </w:t>
                        </w:r>
                        <w:r>
                          <w:rPr>
                            <w:rFonts w:ascii="Arial" w:eastAsia="Arial" w:hAnsi="Arial" w:cs="Arial"/>
                            <w:sz w:val="15"/>
                            <w:szCs w:val="15"/>
                          </w:rPr>
                          <w:t>ke seluruh dosen</w:t>
                        </w:r>
                        <w:r w:rsidR="0055146B">
                          <w:rPr>
                            <w:rFonts w:ascii="Arial" w:eastAsia="Arial" w:hAnsi="Arial" w:cs="Arial"/>
                            <w:sz w:val="15"/>
                            <w:szCs w:val="15"/>
                          </w:rPr>
                          <w:t xml:space="preserve"> </w:t>
                        </w:r>
                        <w:r>
                          <w:rPr>
                            <w:rFonts w:ascii="Arial" w:eastAsia="Arial" w:hAnsi="Arial" w:cs="Arial"/>
                            <w:sz w:val="15"/>
                            <w:szCs w:val="15"/>
                          </w:rPr>
                          <w:t>dan ka</w:t>
                        </w:r>
                        <w:r>
                          <w:rPr>
                            <w:rFonts w:ascii="Arial" w:eastAsia="Arial" w:hAnsi="Arial" w:cs="Arial"/>
                            <w:spacing w:val="-4"/>
                            <w:sz w:val="15"/>
                            <w:szCs w:val="15"/>
                          </w:rPr>
                          <w:t>r</w:t>
                        </w:r>
                        <w:r>
                          <w:rPr>
                            <w:rFonts w:ascii="Arial" w:eastAsia="Arial" w:hAnsi="Arial" w:cs="Arial"/>
                            <w:sz w:val="15"/>
                            <w:szCs w:val="15"/>
                          </w:rPr>
                          <w:t>ya</w:t>
                        </w:r>
                        <w:r>
                          <w:rPr>
                            <w:rFonts w:ascii="Arial" w:eastAsia="Arial" w:hAnsi="Arial" w:cs="Arial"/>
                            <w:spacing w:val="-5"/>
                            <w:sz w:val="15"/>
                            <w:szCs w:val="15"/>
                          </w:rPr>
                          <w:t>w</w:t>
                        </w:r>
                        <w:r>
                          <w:rPr>
                            <w:rFonts w:ascii="Arial" w:eastAsia="Arial" w:hAnsi="Arial" w:cs="Arial"/>
                            <w:sz w:val="15"/>
                            <w:szCs w:val="15"/>
                          </w:rPr>
                          <w:t>an.</w:t>
                        </w:r>
                      </w:p>
                      <w:p w:rsidR="00A8021E" w:rsidRDefault="00A8021E">
                        <w:pPr>
                          <w:spacing w:before="3" w:line="160" w:lineRule="exact"/>
                          <w:rPr>
                            <w:sz w:val="17"/>
                            <w:szCs w:val="17"/>
                          </w:rPr>
                        </w:pPr>
                      </w:p>
                      <w:p w:rsidR="00A8021E" w:rsidRDefault="00A8021E">
                        <w:pPr>
                          <w:ind w:left="95" w:right="69"/>
                          <w:jc w:val="both"/>
                          <w:rPr>
                            <w:rFonts w:ascii="Arial" w:eastAsia="Arial" w:hAnsi="Arial" w:cs="Arial"/>
                            <w:sz w:val="15"/>
                            <w:szCs w:val="15"/>
                          </w:rPr>
                        </w:pPr>
                        <w:r>
                          <w:rPr>
                            <w:rFonts w:ascii="Arial" w:eastAsia="Arial" w:hAnsi="Arial" w:cs="Arial"/>
                            <w:sz w:val="15"/>
                            <w:szCs w:val="15"/>
                          </w:rPr>
                          <w:t>Segera</w:t>
                        </w:r>
                        <w:r w:rsidR="0055146B">
                          <w:rPr>
                            <w:rFonts w:ascii="Arial" w:eastAsia="Arial" w:hAnsi="Arial" w:cs="Arial"/>
                            <w:sz w:val="15"/>
                            <w:szCs w:val="15"/>
                          </w:rPr>
                          <w:t xml:space="preserve"> </w:t>
                        </w:r>
                        <w:r>
                          <w:rPr>
                            <w:rFonts w:ascii="Arial" w:eastAsia="Arial" w:hAnsi="Arial" w:cs="Arial"/>
                            <w:sz w:val="15"/>
                            <w:szCs w:val="15"/>
                          </w:rPr>
                          <w:t>melakukan</w:t>
                        </w:r>
                        <w:r w:rsidR="0055146B">
                          <w:rPr>
                            <w:rFonts w:ascii="Arial" w:eastAsia="Arial" w:hAnsi="Arial" w:cs="Arial"/>
                            <w:sz w:val="15"/>
                            <w:szCs w:val="15"/>
                          </w:rPr>
                          <w:t xml:space="preserve"> </w:t>
                        </w:r>
                        <w:r>
                          <w:rPr>
                            <w:rFonts w:ascii="Arial" w:eastAsia="Arial" w:hAnsi="Arial" w:cs="Arial"/>
                            <w:sz w:val="15"/>
                            <w:szCs w:val="15"/>
                          </w:rPr>
                          <w:t>relok</w:t>
                        </w:r>
                        <w:r>
                          <w:rPr>
                            <w:rFonts w:ascii="Arial" w:eastAsia="Arial" w:hAnsi="Arial" w:cs="Arial"/>
                            <w:spacing w:val="-4"/>
                            <w:sz w:val="15"/>
                            <w:szCs w:val="15"/>
                          </w:rPr>
                          <w:t>a</w:t>
                        </w:r>
                        <w:r>
                          <w:rPr>
                            <w:rFonts w:ascii="Arial" w:eastAsia="Arial" w:hAnsi="Arial" w:cs="Arial"/>
                            <w:sz w:val="15"/>
                            <w:szCs w:val="15"/>
                          </w:rPr>
                          <w:t>si</w:t>
                        </w:r>
                        <w:r w:rsidR="0055146B">
                          <w:rPr>
                            <w:rFonts w:ascii="Arial" w:eastAsia="Arial" w:hAnsi="Arial" w:cs="Arial"/>
                            <w:sz w:val="15"/>
                            <w:szCs w:val="15"/>
                          </w:rPr>
                          <w:t xml:space="preserve"> </w:t>
                        </w:r>
                        <w:r>
                          <w:rPr>
                            <w:rFonts w:ascii="Arial" w:eastAsia="Arial" w:hAnsi="Arial" w:cs="Arial"/>
                            <w:sz w:val="15"/>
                            <w:szCs w:val="15"/>
                          </w:rPr>
                          <w:t>rua</w:t>
                        </w:r>
                        <w:r>
                          <w:rPr>
                            <w:rFonts w:ascii="Arial" w:eastAsia="Arial" w:hAnsi="Arial" w:cs="Arial"/>
                            <w:spacing w:val="-5"/>
                            <w:sz w:val="15"/>
                            <w:szCs w:val="15"/>
                          </w:rPr>
                          <w:t>n</w:t>
                        </w:r>
                        <w:r>
                          <w:rPr>
                            <w:rFonts w:ascii="Arial" w:eastAsia="Arial" w:hAnsi="Arial" w:cs="Arial"/>
                            <w:sz w:val="15"/>
                            <w:szCs w:val="15"/>
                          </w:rPr>
                          <w:t>g</w:t>
                        </w:r>
                        <w:r w:rsidR="0055146B">
                          <w:rPr>
                            <w:rFonts w:ascii="Arial" w:eastAsia="Arial" w:hAnsi="Arial" w:cs="Arial"/>
                            <w:sz w:val="15"/>
                            <w:szCs w:val="15"/>
                          </w:rPr>
                          <w:t xml:space="preserve"> </w:t>
                        </w:r>
                        <w:r>
                          <w:rPr>
                            <w:rFonts w:ascii="Arial" w:eastAsia="Arial" w:hAnsi="Arial" w:cs="Arial"/>
                            <w:sz w:val="15"/>
                            <w:szCs w:val="15"/>
                          </w:rPr>
                          <w:t>UKM</w:t>
                        </w:r>
                        <w:r w:rsidR="0055146B">
                          <w:rPr>
                            <w:rFonts w:ascii="Arial" w:eastAsia="Arial" w:hAnsi="Arial" w:cs="Arial"/>
                            <w:sz w:val="15"/>
                            <w:szCs w:val="15"/>
                          </w:rPr>
                          <w:t xml:space="preserve"> </w:t>
                        </w:r>
                        <w:r>
                          <w:rPr>
                            <w:rFonts w:ascii="Arial" w:eastAsia="Arial" w:hAnsi="Arial" w:cs="Arial"/>
                            <w:sz w:val="15"/>
                            <w:szCs w:val="15"/>
                          </w:rPr>
                          <w:t>bagi</w:t>
                        </w:r>
                        <w:r w:rsidR="0055146B">
                          <w:rPr>
                            <w:rFonts w:ascii="Arial" w:eastAsia="Arial" w:hAnsi="Arial" w:cs="Arial"/>
                            <w:sz w:val="15"/>
                            <w:szCs w:val="15"/>
                          </w:rPr>
                          <w:t xml:space="preserve"> </w:t>
                        </w:r>
                        <w:r>
                          <w:rPr>
                            <w:rFonts w:ascii="Arial" w:eastAsia="Arial" w:hAnsi="Arial" w:cs="Arial"/>
                            <w:sz w:val="15"/>
                            <w:szCs w:val="15"/>
                          </w:rPr>
                          <w:t>mahasis</w:t>
                        </w:r>
                        <w:r>
                          <w:rPr>
                            <w:rFonts w:ascii="Arial" w:eastAsia="Arial" w:hAnsi="Arial" w:cs="Arial"/>
                            <w:spacing w:val="-7"/>
                            <w:sz w:val="15"/>
                            <w:szCs w:val="15"/>
                          </w:rPr>
                          <w:t>w</w:t>
                        </w:r>
                        <w:r>
                          <w:rPr>
                            <w:rFonts w:ascii="Arial" w:eastAsia="Arial" w:hAnsi="Arial" w:cs="Arial"/>
                            <w:sz w:val="15"/>
                            <w:szCs w:val="15"/>
                          </w:rPr>
                          <w:t>a, di karenakan  aktifitas mahasi</w:t>
                        </w:r>
                        <w:r>
                          <w:rPr>
                            <w:rFonts w:ascii="Arial" w:eastAsia="Arial" w:hAnsi="Arial" w:cs="Arial"/>
                            <w:spacing w:val="-3"/>
                            <w:sz w:val="15"/>
                            <w:szCs w:val="15"/>
                          </w:rPr>
                          <w:t>sw</w:t>
                        </w:r>
                        <w:r>
                          <w:rPr>
                            <w:rFonts w:ascii="Arial" w:eastAsia="Arial" w:hAnsi="Arial" w:cs="Arial"/>
                            <w:sz w:val="15"/>
                            <w:szCs w:val="15"/>
                          </w:rPr>
                          <w:t>a y</w:t>
                        </w:r>
                        <w:r>
                          <w:rPr>
                            <w:rFonts w:ascii="Arial" w:eastAsia="Arial" w:hAnsi="Arial" w:cs="Arial"/>
                            <w:spacing w:val="-4"/>
                            <w:sz w:val="15"/>
                            <w:szCs w:val="15"/>
                          </w:rPr>
                          <w:t>a</w:t>
                        </w:r>
                        <w:r>
                          <w:rPr>
                            <w:rFonts w:ascii="Arial" w:eastAsia="Arial" w:hAnsi="Arial" w:cs="Arial"/>
                            <w:sz w:val="15"/>
                            <w:szCs w:val="15"/>
                          </w:rPr>
                          <w:t>ng membutuhkan ruang y</w:t>
                        </w:r>
                        <w:r>
                          <w:rPr>
                            <w:rFonts w:ascii="Arial" w:eastAsia="Arial" w:hAnsi="Arial" w:cs="Arial"/>
                            <w:spacing w:val="-5"/>
                            <w:sz w:val="15"/>
                            <w:szCs w:val="15"/>
                          </w:rPr>
                          <w:t>a</w:t>
                        </w:r>
                        <w:r>
                          <w:rPr>
                            <w:rFonts w:ascii="Arial" w:eastAsia="Arial" w:hAnsi="Arial" w:cs="Arial"/>
                            <w:sz w:val="15"/>
                            <w:szCs w:val="15"/>
                          </w:rPr>
                          <w:t>ng</w:t>
                        </w:r>
                        <w:r w:rsidR="0055146B">
                          <w:rPr>
                            <w:rFonts w:ascii="Arial" w:eastAsia="Arial" w:hAnsi="Arial" w:cs="Arial"/>
                            <w:sz w:val="15"/>
                            <w:szCs w:val="15"/>
                          </w:rPr>
                          <w:t xml:space="preserve"> </w:t>
                        </w:r>
                        <w:r>
                          <w:rPr>
                            <w:rFonts w:ascii="Arial" w:eastAsia="Arial" w:hAnsi="Arial" w:cs="Arial"/>
                            <w:sz w:val="15"/>
                            <w:szCs w:val="15"/>
                          </w:rPr>
                          <w:t>lebih rep</w:t>
                        </w:r>
                        <w:r>
                          <w:rPr>
                            <w:rFonts w:ascii="Arial" w:eastAsia="Arial" w:hAnsi="Arial" w:cs="Arial"/>
                            <w:spacing w:val="-4"/>
                            <w:sz w:val="15"/>
                            <w:szCs w:val="15"/>
                          </w:rPr>
                          <w:t>r</w:t>
                        </w:r>
                        <w:r>
                          <w:rPr>
                            <w:rFonts w:ascii="Arial" w:eastAsia="Arial" w:hAnsi="Arial" w:cs="Arial"/>
                            <w:sz w:val="15"/>
                            <w:szCs w:val="15"/>
                          </w:rPr>
                          <w:t>esentatif.</w:t>
                        </w:r>
                      </w:p>
                    </w:tc>
                  </w:tr>
                  <w:tr w:rsidR="00A8021E" w:rsidTr="0055146B">
                    <w:trPr>
                      <w:trHeight w:hRule="exact" w:val="698"/>
                    </w:trPr>
                    <w:tc>
                      <w:tcPr>
                        <w:tcW w:w="448" w:type="dxa"/>
                        <w:tcBorders>
                          <w:top w:val="single" w:sz="5" w:space="0" w:color="000000"/>
                          <w:left w:val="single" w:sz="5" w:space="0" w:color="000000"/>
                          <w:bottom w:val="single" w:sz="5" w:space="0" w:color="000000"/>
                          <w:right w:val="single" w:sz="4" w:space="0" w:color="000000"/>
                        </w:tcBorders>
                      </w:tcPr>
                      <w:p w:rsidR="00A8021E" w:rsidRDefault="00A8021E">
                        <w:pPr>
                          <w:spacing w:before="6" w:line="160" w:lineRule="exact"/>
                          <w:rPr>
                            <w:sz w:val="16"/>
                            <w:szCs w:val="16"/>
                          </w:rPr>
                        </w:pPr>
                      </w:p>
                      <w:p w:rsidR="00A8021E" w:rsidRDefault="00A8021E">
                        <w:pPr>
                          <w:ind w:left="145" w:right="145"/>
                          <w:jc w:val="center"/>
                          <w:rPr>
                            <w:rFonts w:ascii="Arial" w:eastAsia="Arial" w:hAnsi="Arial" w:cs="Arial"/>
                            <w:sz w:val="15"/>
                            <w:szCs w:val="15"/>
                          </w:rPr>
                        </w:pPr>
                        <w:r>
                          <w:rPr>
                            <w:rFonts w:ascii="Arial" w:eastAsia="Arial" w:hAnsi="Arial" w:cs="Arial"/>
                            <w:sz w:val="15"/>
                            <w:szCs w:val="15"/>
                          </w:rPr>
                          <w:t>3</w:t>
                        </w:r>
                      </w:p>
                    </w:tc>
                    <w:tc>
                      <w:tcPr>
                        <w:tcW w:w="1153" w:type="dxa"/>
                        <w:tcBorders>
                          <w:top w:val="single" w:sz="5" w:space="0" w:color="000000"/>
                          <w:left w:val="single" w:sz="4" w:space="0" w:color="000000"/>
                          <w:bottom w:val="single" w:sz="5" w:space="0" w:color="000000"/>
                          <w:right w:val="single" w:sz="5" w:space="0" w:color="000000"/>
                        </w:tcBorders>
                      </w:tcPr>
                      <w:p w:rsidR="00A8021E" w:rsidRDefault="00A8021E">
                        <w:pPr>
                          <w:spacing w:before="6" w:line="160" w:lineRule="exact"/>
                          <w:rPr>
                            <w:sz w:val="16"/>
                            <w:szCs w:val="16"/>
                          </w:rPr>
                        </w:pPr>
                      </w:p>
                      <w:p w:rsidR="00A8021E" w:rsidRDefault="00A8021E">
                        <w:pPr>
                          <w:ind w:left="97"/>
                          <w:rPr>
                            <w:rFonts w:ascii="Arial" w:eastAsia="Arial" w:hAnsi="Arial" w:cs="Arial"/>
                            <w:sz w:val="15"/>
                            <w:szCs w:val="15"/>
                          </w:rPr>
                        </w:pPr>
                        <w:r>
                          <w:rPr>
                            <w:rFonts w:ascii="Arial" w:eastAsia="Arial" w:hAnsi="Arial" w:cs="Arial"/>
                            <w:sz w:val="15"/>
                            <w:szCs w:val="15"/>
                          </w:rPr>
                          <w:t>Remune</w:t>
                        </w:r>
                        <w:r>
                          <w:rPr>
                            <w:rFonts w:ascii="Arial" w:eastAsia="Arial" w:hAnsi="Arial" w:cs="Arial"/>
                            <w:spacing w:val="-5"/>
                            <w:sz w:val="15"/>
                            <w:szCs w:val="15"/>
                          </w:rPr>
                          <w:t>r</w:t>
                        </w:r>
                        <w:r>
                          <w:rPr>
                            <w:rFonts w:ascii="Arial" w:eastAsia="Arial" w:hAnsi="Arial" w:cs="Arial"/>
                            <w:sz w:val="15"/>
                            <w:szCs w:val="15"/>
                          </w:rPr>
                          <w:t>asi</w:t>
                        </w:r>
                      </w:p>
                    </w:tc>
                    <w:tc>
                      <w:tcPr>
                        <w:tcW w:w="1733" w:type="dxa"/>
                        <w:tcBorders>
                          <w:top w:val="single" w:sz="5" w:space="0" w:color="000000"/>
                          <w:left w:val="single" w:sz="5" w:space="0" w:color="000000"/>
                          <w:bottom w:val="single" w:sz="5" w:space="0" w:color="000000"/>
                          <w:right w:val="single" w:sz="5" w:space="0" w:color="000000"/>
                        </w:tcBorders>
                      </w:tcPr>
                      <w:p w:rsidR="00A8021E" w:rsidRDefault="00A8021E">
                        <w:pPr>
                          <w:spacing w:before="6" w:line="160" w:lineRule="exact"/>
                          <w:rPr>
                            <w:sz w:val="16"/>
                            <w:szCs w:val="16"/>
                          </w:rPr>
                        </w:pPr>
                      </w:p>
                      <w:p w:rsidR="00A8021E" w:rsidRDefault="00A8021E">
                        <w:pPr>
                          <w:ind w:left="95"/>
                          <w:rPr>
                            <w:rFonts w:ascii="Arial" w:eastAsia="Arial" w:hAnsi="Arial" w:cs="Arial"/>
                            <w:sz w:val="15"/>
                            <w:szCs w:val="15"/>
                          </w:rPr>
                        </w:pPr>
                        <w:r>
                          <w:rPr>
                            <w:rFonts w:ascii="Arial" w:eastAsia="Arial" w:hAnsi="Arial" w:cs="Arial"/>
                            <w:sz w:val="15"/>
                            <w:szCs w:val="15"/>
                          </w:rPr>
                          <w:t>Beban kerja</w:t>
                        </w:r>
                      </w:p>
                    </w:tc>
                    <w:tc>
                      <w:tcPr>
                        <w:tcW w:w="4232" w:type="dxa"/>
                        <w:tcBorders>
                          <w:top w:val="single" w:sz="5" w:space="0" w:color="000000"/>
                          <w:left w:val="single" w:sz="5" w:space="0" w:color="000000"/>
                          <w:bottom w:val="single" w:sz="5" w:space="0" w:color="000000"/>
                          <w:right w:val="single" w:sz="5" w:space="0" w:color="000000"/>
                        </w:tcBorders>
                      </w:tcPr>
                      <w:p w:rsidR="00A8021E" w:rsidRDefault="00A8021E">
                        <w:pPr>
                          <w:spacing w:before="6" w:line="160" w:lineRule="exact"/>
                          <w:rPr>
                            <w:sz w:val="16"/>
                            <w:szCs w:val="16"/>
                          </w:rPr>
                        </w:pPr>
                      </w:p>
                      <w:p w:rsidR="00A8021E" w:rsidRDefault="00A8021E">
                        <w:pPr>
                          <w:ind w:left="95" w:right="64"/>
                          <w:jc w:val="both"/>
                          <w:rPr>
                            <w:rFonts w:ascii="Arial" w:eastAsia="Arial" w:hAnsi="Arial" w:cs="Arial"/>
                            <w:sz w:val="15"/>
                            <w:szCs w:val="15"/>
                          </w:rPr>
                        </w:pPr>
                        <w:r>
                          <w:rPr>
                            <w:rFonts w:ascii="Arial" w:eastAsia="Arial" w:hAnsi="Arial" w:cs="Arial"/>
                            <w:sz w:val="15"/>
                            <w:szCs w:val="15"/>
                          </w:rPr>
                          <w:t>Mohon diperhatikan</w:t>
                        </w:r>
                        <w:r w:rsidR="0055146B">
                          <w:rPr>
                            <w:rFonts w:ascii="Arial" w:eastAsia="Arial" w:hAnsi="Arial" w:cs="Arial"/>
                            <w:sz w:val="15"/>
                            <w:szCs w:val="15"/>
                          </w:rPr>
                          <w:t xml:space="preserve"> </w:t>
                        </w:r>
                        <w:r>
                          <w:rPr>
                            <w:rFonts w:ascii="Arial" w:eastAsia="Arial" w:hAnsi="Arial" w:cs="Arial"/>
                            <w:sz w:val="15"/>
                            <w:szCs w:val="15"/>
                          </w:rPr>
                          <w:t>beban</w:t>
                        </w:r>
                        <w:r w:rsidR="0055146B">
                          <w:rPr>
                            <w:rFonts w:ascii="Arial" w:eastAsia="Arial" w:hAnsi="Arial" w:cs="Arial"/>
                            <w:sz w:val="15"/>
                            <w:szCs w:val="15"/>
                          </w:rPr>
                          <w:t xml:space="preserve"> </w:t>
                        </w:r>
                        <w:r>
                          <w:rPr>
                            <w:rFonts w:ascii="Arial" w:eastAsia="Arial" w:hAnsi="Arial" w:cs="Arial"/>
                            <w:sz w:val="15"/>
                            <w:szCs w:val="15"/>
                          </w:rPr>
                          <w:t>ke</w:t>
                        </w:r>
                        <w:r>
                          <w:rPr>
                            <w:rFonts w:ascii="Arial" w:eastAsia="Arial" w:hAnsi="Arial" w:cs="Arial"/>
                            <w:spacing w:val="-3"/>
                            <w:sz w:val="15"/>
                            <w:szCs w:val="15"/>
                          </w:rPr>
                          <w:t>r</w:t>
                        </w:r>
                        <w:r>
                          <w:rPr>
                            <w:rFonts w:ascii="Arial" w:eastAsia="Arial" w:hAnsi="Arial" w:cs="Arial"/>
                            <w:sz w:val="15"/>
                            <w:szCs w:val="15"/>
                          </w:rPr>
                          <w:t>ja</w:t>
                        </w:r>
                        <w:r w:rsidR="0055146B">
                          <w:rPr>
                            <w:rFonts w:ascii="Arial" w:eastAsia="Arial" w:hAnsi="Arial" w:cs="Arial"/>
                            <w:sz w:val="15"/>
                            <w:szCs w:val="15"/>
                          </w:rPr>
                          <w:t xml:space="preserve"> </w:t>
                        </w:r>
                        <w:r>
                          <w:rPr>
                            <w:rFonts w:ascii="Arial" w:eastAsia="Arial" w:hAnsi="Arial" w:cs="Arial"/>
                            <w:sz w:val="15"/>
                            <w:szCs w:val="15"/>
                          </w:rPr>
                          <w:t>masing-masing</w:t>
                        </w:r>
                        <w:r w:rsidR="0055146B">
                          <w:rPr>
                            <w:rFonts w:ascii="Arial" w:eastAsia="Arial" w:hAnsi="Arial" w:cs="Arial"/>
                            <w:sz w:val="15"/>
                            <w:szCs w:val="15"/>
                          </w:rPr>
                          <w:t xml:space="preserve"> </w:t>
                        </w:r>
                        <w:r>
                          <w:rPr>
                            <w:rFonts w:ascii="Arial" w:eastAsia="Arial" w:hAnsi="Arial" w:cs="Arial"/>
                            <w:sz w:val="15"/>
                            <w:szCs w:val="15"/>
                          </w:rPr>
                          <w:t>unit tidak sama, perlu  dipert</w:t>
                        </w:r>
                        <w:r>
                          <w:rPr>
                            <w:rFonts w:ascii="Arial" w:eastAsia="Arial" w:hAnsi="Arial" w:cs="Arial"/>
                            <w:spacing w:val="-4"/>
                            <w:sz w:val="15"/>
                            <w:szCs w:val="15"/>
                          </w:rPr>
                          <w:t>i</w:t>
                        </w:r>
                        <w:r>
                          <w:rPr>
                            <w:rFonts w:ascii="Arial" w:eastAsia="Arial" w:hAnsi="Arial" w:cs="Arial"/>
                            <w:sz w:val="15"/>
                            <w:szCs w:val="15"/>
                          </w:rPr>
                          <w:t>mban</w:t>
                        </w:r>
                        <w:r>
                          <w:rPr>
                            <w:rFonts w:ascii="Arial" w:eastAsia="Arial" w:hAnsi="Arial" w:cs="Arial"/>
                            <w:spacing w:val="-4"/>
                            <w:sz w:val="15"/>
                            <w:szCs w:val="15"/>
                          </w:rPr>
                          <w:t>g</w:t>
                        </w:r>
                        <w:r>
                          <w:rPr>
                            <w:rFonts w:ascii="Arial" w:eastAsia="Arial" w:hAnsi="Arial" w:cs="Arial"/>
                            <w:sz w:val="15"/>
                            <w:szCs w:val="15"/>
                          </w:rPr>
                          <w:t>kan remune</w:t>
                        </w:r>
                        <w:r>
                          <w:rPr>
                            <w:rFonts w:ascii="Arial" w:eastAsia="Arial" w:hAnsi="Arial" w:cs="Arial"/>
                            <w:spacing w:val="-3"/>
                            <w:sz w:val="15"/>
                            <w:szCs w:val="15"/>
                          </w:rPr>
                          <w:t>r</w:t>
                        </w:r>
                        <w:r>
                          <w:rPr>
                            <w:rFonts w:ascii="Arial" w:eastAsia="Arial" w:hAnsi="Arial" w:cs="Arial"/>
                            <w:sz w:val="15"/>
                            <w:szCs w:val="15"/>
                          </w:rPr>
                          <w:t>asi untuk beban kerja</w:t>
                        </w:r>
                      </w:p>
                    </w:tc>
                  </w:tr>
                  <w:tr w:rsidR="00A8021E" w:rsidTr="0055146B">
                    <w:trPr>
                      <w:trHeight w:hRule="exact" w:val="876"/>
                    </w:trPr>
                    <w:tc>
                      <w:tcPr>
                        <w:tcW w:w="448" w:type="dxa"/>
                        <w:tcBorders>
                          <w:top w:val="single" w:sz="5" w:space="0" w:color="000000"/>
                          <w:left w:val="single" w:sz="5" w:space="0" w:color="000000"/>
                          <w:bottom w:val="single" w:sz="5" w:space="0" w:color="000000"/>
                          <w:right w:val="single" w:sz="4" w:space="0" w:color="000000"/>
                        </w:tcBorders>
                      </w:tcPr>
                      <w:p w:rsidR="00A8021E" w:rsidRDefault="00A8021E">
                        <w:pPr>
                          <w:spacing w:line="160" w:lineRule="exact"/>
                          <w:rPr>
                            <w:sz w:val="17"/>
                            <w:szCs w:val="17"/>
                          </w:rPr>
                        </w:pPr>
                      </w:p>
                      <w:p w:rsidR="00A8021E" w:rsidRDefault="00A8021E">
                        <w:pPr>
                          <w:ind w:left="97"/>
                          <w:rPr>
                            <w:rFonts w:ascii="Arial" w:eastAsia="Arial" w:hAnsi="Arial" w:cs="Arial"/>
                            <w:sz w:val="15"/>
                            <w:szCs w:val="15"/>
                          </w:rPr>
                        </w:pPr>
                        <w:r>
                          <w:rPr>
                            <w:rFonts w:ascii="Arial" w:eastAsia="Arial" w:hAnsi="Arial" w:cs="Arial"/>
                            <w:sz w:val="15"/>
                            <w:szCs w:val="15"/>
                          </w:rPr>
                          <w:t>4</w:t>
                        </w:r>
                      </w:p>
                    </w:tc>
                    <w:tc>
                      <w:tcPr>
                        <w:tcW w:w="1153" w:type="dxa"/>
                        <w:tcBorders>
                          <w:top w:val="single" w:sz="5" w:space="0" w:color="000000"/>
                          <w:left w:val="single" w:sz="4" w:space="0" w:color="000000"/>
                          <w:bottom w:val="single" w:sz="5" w:space="0" w:color="000000"/>
                          <w:right w:val="single" w:sz="5" w:space="0" w:color="000000"/>
                        </w:tcBorders>
                      </w:tcPr>
                      <w:p w:rsidR="00A8021E" w:rsidRDefault="00A8021E">
                        <w:pPr>
                          <w:spacing w:line="160" w:lineRule="exact"/>
                          <w:rPr>
                            <w:sz w:val="17"/>
                            <w:szCs w:val="17"/>
                          </w:rPr>
                        </w:pPr>
                      </w:p>
                      <w:p w:rsidR="00A8021E" w:rsidRDefault="00A8021E">
                        <w:pPr>
                          <w:ind w:left="97" w:right="410"/>
                          <w:rPr>
                            <w:rFonts w:ascii="Arial" w:eastAsia="Arial" w:hAnsi="Arial" w:cs="Arial"/>
                            <w:sz w:val="15"/>
                            <w:szCs w:val="15"/>
                          </w:rPr>
                        </w:pPr>
                        <w:r>
                          <w:rPr>
                            <w:rFonts w:ascii="Arial" w:eastAsia="Arial" w:hAnsi="Arial" w:cs="Arial"/>
                            <w:sz w:val="15"/>
                            <w:szCs w:val="15"/>
                          </w:rPr>
                          <w:t>Sistem informa</w:t>
                        </w:r>
                        <w:r>
                          <w:rPr>
                            <w:rFonts w:ascii="Arial" w:eastAsia="Arial" w:hAnsi="Arial" w:cs="Arial"/>
                            <w:spacing w:val="-3"/>
                            <w:sz w:val="15"/>
                            <w:szCs w:val="15"/>
                          </w:rPr>
                          <w:t>s</w:t>
                        </w:r>
                        <w:r>
                          <w:rPr>
                            <w:rFonts w:ascii="Arial" w:eastAsia="Arial" w:hAnsi="Arial" w:cs="Arial"/>
                            <w:sz w:val="15"/>
                            <w:szCs w:val="15"/>
                          </w:rPr>
                          <w:t>i</w:t>
                        </w:r>
                      </w:p>
                    </w:tc>
                    <w:tc>
                      <w:tcPr>
                        <w:tcW w:w="1733" w:type="dxa"/>
                        <w:tcBorders>
                          <w:top w:val="single" w:sz="5" w:space="0" w:color="000000"/>
                          <w:left w:val="single" w:sz="5" w:space="0" w:color="000000"/>
                          <w:bottom w:val="single" w:sz="5" w:space="0" w:color="000000"/>
                          <w:right w:val="single" w:sz="5" w:space="0" w:color="000000"/>
                        </w:tcBorders>
                      </w:tcPr>
                      <w:p w:rsidR="00A8021E" w:rsidRDefault="00A8021E">
                        <w:pPr>
                          <w:spacing w:line="160" w:lineRule="exact"/>
                          <w:rPr>
                            <w:sz w:val="17"/>
                            <w:szCs w:val="17"/>
                          </w:rPr>
                        </w:pPr>
                      </w:p>
                      <w:p w:rsidR="00A8021E" w:rsidRDefault="00A8021E">
                        <w:pPr>
                          <w:ind w:left="95"/>
                          <w:rPr>
                            <w:rFonts w:ascii="Arial" w:eastAsia="Arial" w:hAnsi="Arial" w:cs="Arial"/>
                            <w:sz w:val="15"/>
                            <w:szCs w:val="15"/>
                          </w:rPr>
                        </w:pPr>
                        <w:r>
                          <w:rPr>
                            <w:rFonts w:ascii="Arial" w:eastAsia="Arial" w:hAnsi="Arial" w:cs="Arial"/>
                            <w:sz w:val="15"/>
                            <w:szCs w:val="15"/>
                          </w:rPr>
                          <w:t>F</w:t>
                        </w:r>
                        <w:r>
                          <w:rPr>
                            <w:rFonts w:ascii="Arial" w:eastAsia="Arial" w:hAnsi="Arial" w:cs="Arial"/>
                            <w:spacing w:val="-3"/>
                            <w:sz w:val="15"/>
                            <w:szCs w:val="15"/>
                          </w:rPr>
                          <w:t>a</w:t>
                        </w:r>
                        <w:r>
                          <w:rPr>
                            <w:rFonts w:ascii="Arial" w:eastAsia="Arial" w:hAnsi="Arial" w:cs="Arial"/>
                            <w:sz w:val="15"/>
                            <w:szCs w:val="15"/>
                          </w:rPr>
                          <w:t>s</w:t>
                        </w:r>
                        <w:r>
                          <w:rPr>
                            <w:rFonts w:ascii="Arial" w:eastAsia="Arial" w:hAnsi="Arial" w:cs="Arial"/>
                            <w:spacing w:val="4"/>
                            <w:sz w:val="15"/>
                            <w:szCs w:val="15"/>
                          </w:rPr>
                          <w:t>i</w:t>
                        </w:r>
                        <w:r>
                          <w:rPr>
                            <w:rFonts w:ascii="Arial" w:eastAsia="Arial" w:hAnsi="Arial" w:cs="Arial"/>
                            <w:sz w:val="15"/>
                            <w:szCs w:val="15"/>
                          </w:rPr>
                          <w:t>litas i</w:t>
                        </w:r>
                        <w:r>
                          <w:rPr>
                            <w:rFonts w:ascii="Arial" w:eastAsia="Arial" w:hAnsi="Arial" w:cs="Arial"/>
                            <w:spacing w:val="-3"/>
                            <w:sz w:val="15"/>
                            <w:szCs w:val="15"/>
                          </w:rPr>
                          <w:t>n</w:t>
                        </w:r>
                        <w:r>
                          <w:rPr>
                            <w:rFonts w:ascii="Arial" w:eastAsia="Arial" w:hAnsi="Arial" w:cs="Arial"/>
                            <w:sz w:val="15"/>
                            <w:szCs w:val="15"/>
                          </w:rPr>
                          <w:t>ternet</w:t>
                        </w:r>
                      </w:p>
                    </w:tc>
                    <w:tc>
                      <w:tcPr>
                        <w:tcW w:w="4232" w:type="dxa"/>
                        <w:tcBorders>
                          <w:top w:val="single" w:sz="5" w:space="0" w:color="000000"/>
                          <w:left w:val="single" w:sz="5" w:space="0" w:color="000000"/>
                          <w:bottom w:val="single" w:sz="5" w:space="0" w:color="000000"/>
                          <w:right w:val="single" w:sz="5" w:space="0" w:color="000000"/>
                        </w:tcBorders>
                      </w:tcPr>
                      <w:p w:rsidR="00A8021E" w:rsidRDefault="00A8021E">
                        <w:pPr>
                          <w:spacing w:line="160" w:lineRule="exact"/>
                          <w:rPr>
                            <w:sz w:val="17"/>
                            <w:szCs w:val="17"/>
                          </w:rPr>
                        </w:pPr>
                      </w:p>
                      <w:p w:rsidR="00A8021E" w:rsidRDefault="00A8021E">
                        <w:pPr>
                          <w:ind w:left="95" w:right="69"/>
                          <w:jc w:val="both"/>
                          <w:rPr>
                            <w:rFonts w:ascii="Arial" w:eastAsia="Arial" w:hAnsi="Arial" w:cs="Arial"/>
                            <w:sz w:val="15"/>
                            <w:szCs w:val="15"/>
                          </w:rPr>
                        </w:pPr>
                        <w:r>
                          <w:rPr>
                            <w:rFonts w:ascii="Arial" w:eastAsia="Arial" w:hAnsi="Arial" w:cs="Arial"/>
                            <w:sz w:val="15"/>
                            <w:szCs w:val="15"/>
                          </w:rPr>
                          <w:t>Biro TIK</w:t>
                        </w:r>
                        <w:r w:rsidR="0055146B">
                          <w:rPr>
                            <w:rFonts w:ascii="Arial" w:eastAsia="Arial" w:hAnsi="Arial" w:cs="Arial"/>
                            <w:sz w:val="15"/>
                            <w:szCs w:val="15"/>
                          </w:rPr>
                          <w:t xml:space="preserve"> </w:t>
                        </w:r>
                        <w:r>
                          <w:rPr>
                            <w:rFonts w:ascii="Arial" w:eastAsia="Arial" w:hAnsi="Arial" w:cs="Arial"/>
                            <w:sz w:val="15"/>
                            <w:szCs w:val="15"/>
                          </w:rPr>
                          <w:t>diharap</w:t>
                        </w:r>
                        <w:r>
                          <w:rPr>
                            <w:rFonts w:ascii="Arial" w:eastAsia="Arial" w:hAnsi="Arial" w:cs="Arial"/>
                            <w:spacing w:val="-5"/>
                            <w:sz w:val="15"/>
                            <w:szCs w:val="15"/>
                          </w:rPr>
                          <w:t>a</w:t>
                        </w:r>
                        <w:r>
                          <w:rPr>
                            <w:rFonts w:ascii="Arial" w:eastAsia="Arial" w:hAnsi="Arial" w:cs="Arial"/>
                            <w:sz w:val="15"/>
                            <w:szCs w:val="15"/>
                          </w:rPr>
                          <w:t>kan m</w:t>
                        </w:r>
                        <w:r>
                          <w:rPr>
                            <w:rFonts w:ascii="Arial" w:eastAsia="Arial" w:hAnsi="Arial" w:cs="Arial"/>
                            <w:spacing w:val="-3"/>
                            <w:sz w:val="15"/>
                            <w:szCs w:val="15"/>
                          </w:rPr>
                          <w:t>e</w:t>
                        </w:r>
                        <w:r>
                          <w:rPr>
                            <w:rFonts w:ascii="Arial" w:eastAsia="Arial" w:hAnsi="Arial" w:cs="Arial"/>
                            <w:sz w:val="15"/>
                            <w:szCs w:val="15"/>
                          </w:rPr>
                          <w:t>lakukan kontrol ke unit  dan segera</w:t>
                        </w:r>
                        <w:r w:rsidR="0055146B">
                          <w:rPr>
                            <w:rFonts w:ascii="Arial" w:eastAsia="Arial" w:hAnsi="Arial" w:cs="Arial"/>
                            <w:sz w:val="15"/>
                            <w:szCs w:val="15"/>
                          </w:rPr>
                          <w:t xml:space="preserve"> </w:t>
                        </w:r>
                        <w:r>
                          <w:rPr>
                            <w:rFonts w:ascii="Arial" w:eastAsia="Arial" w:hAnsi="Arial" w:cs="Arial"/>
                            <w:sz w:val="15"/>
                            <w:szCs w:val="15"/>
                          </w:rPr>
                          <w:t>memperb</w:t>
                        </w:r>
                        <w:r>
                          <w:rPr>
                            <w:rFonts w:ascii="Arial" w:eastAsia="Arial" w:hAnsi="Arial" w:cs="Arial"/>
                            <w:spacing w:val="-5"/>
                            <w:sz w:val="15"/>
                            <w:szCs w:val="15"/>
                          </w:rPr>
                          <w:t>a</w:t>
                        </w:r>
                        <w:r>
                          <w:rPr>
                            <w:rFonts w:ascii="Arial" w:eastAsia="Arial" w:hAnsi="Arial" w:cs="Arial"/>
                            <w:sz w:val="15"/>
                            <w:szCs w:val="15"/>
                          </w:rPr>
                          <w:t>ikan</w:t>
                        </w:r>
                        <w:r w:rsidR="0055146B">
                          <w:rPr>
                            <w:rFonts w:ascii="Arial" w:eastAsia="Arial" w:hAnsi="Arial" w:cs="Arial"/>
                            <w:sz w:val="15"/>
                            <w:szCs w:val="15"/>
                          </w:rPr>
                          <w:t xml:space="preserve"> </w:t>
                        </w:r>
                        <w:r>
                          <w:rPr>
                            <w:rFonts w:ascii="Arial" w:eastAsia="Arial" w:hAnsi="Arial" w:cs="Arial"/>
                            <w:sz w:val="15"/>
                            <w:szCs w:val="15"/>
                          </w:rPr>
                          <w:t>kerusak</w:t>
                        </w:r>
                        <w:r>
                          <w:rPr>
                            <w:rFonts w:ascii="Arial" w:eastAsia="Arial" w:hAnsi="Arial" w:cs="Arial"/>
                            <w:spacing w:val="-4"/>
                            <w:sz w:val="15"/>
                            <w:szCs w:val="15"/>
                          </w:rPr>
                          <w:t>a</w:t>
                        </w:r>
                        <w:r>
                          <w:rPr>
                            <w:rFonts w:ascii="Arial" w:eastAsia="Arial" w:hAnsi="Arial" w:cs="Arial"/>
                            <w:sz w:val="15"/>
                            <w:szCs w:val="15"/>
                          </w:rPr>
                          <w:t>n jaringan apabila telah diinformasika</w:t>
                        </w:r>
                        <w:r>
                          <w:rPr>
                            <w:rFonts w:ascii="Arial" w:eastAsia="Arial" w:hAnsi="Arial" w:cs="Arial"/>
                            <w:spacing w:val="-5"/>
                            <w:sz w:val="15"/>
                            <w:szCs w:val="15"/>
                          </w:rPr>
                          <w:t>n</w:t>
                        </w:r>
                        <w:r w:rsidR="0055146B">
                          <w:rPr>
                            <w:rFonts w:ascii="Arial" w:eastAsia="Arial" w:hAnsi="Arial" w:cs="Arial"/>
                            <w:spacing w:val="-5"/>
                            <w:sz w:val="15"/>
                            <w:szCs w:val="15"/>
                          </w:rPr>
                          <w:t xml:space="preserve"> </w:t>
                        </w:r>
                        <w:r>
                          <w:rPr>
                            <w:rFonts w:ascii="Arial" w:eastAsia="Arial" w:hAnsi="Arial" w:cs="Arial"/>
                            <w:w w:val="101"/>
                            <w:sz w:val="15"/>
                            <w:szCs w:val="15"/>
                          </w:rPr>
                          <w:t>.</w:t>
                        </w:r>
                      </w:p>
                    </w:tc>
                  </w:tr>
                  <w:tr w:rsidR="00A8021E" w:rsidTr="0055146B">
                    <w:trPr>
                      <w:trHeight w:hRule="exact" w:val="701"/>
                    </w:trPr>
                    <w:tc>
                      <w:tcPr>
                        <w:tcW w:w="448" w:type="dxa"/>
                        <w:tcBorders>
                          <w:top w:val="single" w:sz="5" w:space="0" w:color="000000"/>
                          <w:left w:val="single" w:sz="5" w:space="0" w:color="000000"/>
                          <w:bottom w:val="single" w:sz="5" w:space="0" w:color="000000"/>
                          <w:right w:val="single" w:sz="4" w:space="0" w:color="000000"/>
                        </w:tcBorders>
                      </w:tcPr>
                      <w:p w:rsidR="00A8021E" w:rsidRDefault="00A8021E">
                        <w:pPr>
                          <w:spacing w:before="8" w:line="160" w:lineRule="exact"/>
                          <w:rPr>
                            <w:sz w:val="16"/>
                            <w:szCs w:val="16"/>
                          </w:rPr>
                        </w:pPr>
                      </w:p>
                      <w:p w:rsidR="00A8021E" w:rsidRDefault="00A8021E">
                        <w:pPr>
                          <w:ind w:left="97"/>
                          <w:rPr>
                            <w:rFonts w:ascii="Arial" w:eastAsia="Arial" w:hAnsi="Arial" w:cs="Arial"/>
                            <w:sz w:val="15"/>
                            <w:szCs w:val="15"/>
                          </w:rPr>
                        </w:pPr>
                        <w:r>
                          <w:rPr>
                            <w:rFonts w:ascii="Arial" w:eastAsia="Arial" w:hAnsi="Arial" w:cs="Arial"/>
                            <w:sz w:val="15"/>
                            <w:szCs w:val="15"/>
                          </w:rPr>
                          <w:t>5</w:t>
                        </w:r>
                      </w:p>
                    </w:tc>
                    <w:tc>
                      <w:tcPr>
                        <w:tcW w:w="1153" w:type="dxa"/>
                        <w:tcBorders>
                          <w:top w:val="single" w:sz="5" w:space="0" w:color="000000"/>
                          <w:left w:val="single" w:sz="4" w:space="0" w:color="000000"/>
                          <w:bottom w:val="single" w:sz="5" w:space="0" w:color="000000"/>
                          <w:right w:val="single" w:sz="5" w:space="0" w:color="000000"/>
                        </w:tcBorders>
                      </w:tcPr>
                      <w:p w:rsidR="00A8021E" w:rsidRDefault="00A8021E">
                        <w:pPr>
                          <w:spacing w:before="8" w:line="160" w:lineRule="exact"/>
                          <w:rPr>
                            <w:sz w:val="16"/>
                            <w:szCs w:val="16"/>
                          </w:rPr>
                        </w:pPr>
                      </w:p>
                      <w:p w:rsidR="00A8021E" w:rsidRDefault="00A8021E">
                        <w:pPr>
                          <w:ind w:left="97"/>
                          <w:rPr>
                            <w:rFonts w:ascii="Arial" w:eastAsia="Arial" w:hAnsi="Arial" w:cs="Arial"/>
                            <w:sz w:val="15"/>
                            <w:szCs w:val="15"/>
                          </w:rPr>
                        </w:pPr>
                        <w:r>
                          <w:rPr>
                            <w:rFonts w:ascii="Arial" w:eastAsia="Arial" w:hAnsi="Arial" w:cs="Arial"/>
                            <w:sz w:val="15"/>
                            <w:szCs w:val="15"/>
                          </w:rPr>
                          <w:t>Kondisi Ke</w:t>
                        </w:r>
                        <w:r>
                          <w:rPr>
                            <w:rFonts w:ascii="Arial" w:eastAsia="Arial" w:hAnsi="Arial" w:cs="Arial"/>
                            <w:spacing w:val="-5"/>
                            <w:sz w:val="15"/>
                            <w:szCs w:val="15"/>
                          </w:rPr>
                          <w:t>r</w:t>
                        </w:r>
                        <w:r>
                          <w:rPr>
                            <w:rFonts w:ascii="Arial" w:eastAsia="Arial" w:hAnsi="Arial" w:cs="Arial"/>
                            <w:sz w:val="15"/>
                            <w:szCs w:val="15"/>
                          </w:rPr>
                          <w:t>ja</w:t>
                        </w:r>
                      </w:p>
                    </w:tc>
                    <w:tc>
                      <w:tcPr>
                        <w:tcW w:w="1733" w:type="dxa"/>
                        <w:tcBorders>
                          <w:top w:val="single" w:sz="5" w:space="0" w:color="000000"/>
                          <w:left w:val="single" w:sz="5" w:space="0" w:color="000000"/>
                          <w:bottom w:val="single" w:sz="5" w:space="0" w:color="000000"/>
                          <w:right w:val="single" w:sz="5" w:space="0" w:color="000000"/>
                        </w:tcBorders>
                      </w:tcPr>
                      <w:p w:rsidR="00A8021E" w:rsidRDefault="00A8021E">
                        <w:pPr>
                          <w:spacing w:before="8" w:line="160" w:lineRule="exact"/>
                          <w:rPr>
                            <w:sz w:val="16"/>
                            <w:szCs w:val="16"/>
                          </w:rPr>
                        </w:pPr>
                      </w:p>
                      <w:p w:rsidR="00A8021E" w:rsidRDefault="00A8021E">
                        <w:pPr>
                          <w:ind w:left="95" w:right="70"/>
                          <w:rPr>
                            <w:rFonts w:ascii="Arial" w:eastAsia="Arial" w:hAnsi="Arial" w:cs="Arial"/>
                            <w:sz w:val="15"/>
                            <w:szCs w:val="15"/>
                          </w:rPr>
                        </w:pPr>
                        <w:r>
                          <w:rPr>
                            <w:rFonts w:ascii="Arial" w:eastAsia="Arial" w:hAnsi="Arial" w:cs="Arial"/>
                            <w:sz w:val="15"/>
                            <w:szCs w:val="15"/>
                          </w:rPr>
                          <w:t>Penambah</w:t>
                        </w:r>
                        <w:r>
                          <w:rPr>
                            <w:rFonts w:ascii="Arial" w:eastAsia="Arial" w:hAnsi="Arial" w:cs="Arial"/>
                            <w:spacing w:val="-4"/>
                            <w:sz w:val="15"/>
                            <w:szCs w:val="15"/>
                          </w:rPr>
                          <w:t>a</w:t>
                        </w:r>
                        <w:r>
                          <w:rPr>
                            <w:rFonts w:ascii="Arial" w:eastAsia="Arial" w:hAnsi="Arial" w:cs="Arial"/>
                            <w:sz w:val="15"/>
                            <w:szCs w:val="15"/>
                          </w:rPr>
                          <w:t>n F</w:t>
                        </w:r>
                        <w:r>
                          <w:rPr>
                            <w:rFonts w:ascii="Arial" w:eastAsia="Arial" w:hAnsi="Arial" w:cs="Arial"/>
                            <w:spacing w:val="-3"/>
                            <w:sz w:val="15"/>
                            <w:szCs w:val="15"/>
                          </w:rPr>
                          <w:t>a</w:t>
                        </w:r>
                        <w:r>
                          <w:rPr>
                            <w:rFonts w:ascii="Arial" w:eastAsia="Arial" w:hAnsi="Arial" w:cs="Arial"/>
                            <w:sz w:val="15"/>
                            <w:szCs w:val="15"/>
                          </w:rPr>
                          <w:t>si</w:t>
                        </w:r>
                        <w:r>
                          <w:rPr>
                            <w:rFonts w:ascii="Arial" w:eastAsia="Arial" w:hAnsi="Arial" w:cs="Arial"/>
                            <w:spacing w:val="4"/>
                            <w:sz w:val="15"/>
                            <w:szCs w:val="15"/>
                          </w:rPr>
                          <w:t>l</w:t>
                        </w:r>
                        <w:r>
                          <w:rPr>
                            <w:rFonts w:ascii="Arial" w:eastAsia="Arial" w:hAnsi="Arial" w:cs="Arial"/>
                            <w:sz w:val="15"/>
                            <w:szCs w:val="15"/>
                          </w:rPr>
                          <w:t>it</w:t>
                        </w:r>
                        <w:r>
                          <w:rPr>
                            <w:rFonts w:ascii="Arial" w:eastAsia="Arial" w:hAnsi="Arial" w:cs="Arial"/>
                            <w:spacing w:val="-4"/>
                            <w:sz w:val="15"/>
                            <w:szCs w:val="15"/>
                          </w:rPr>
                          <w:t>a</w:t>
                        </w:r>
                        <w:r>
                          <w:rPr>
                            <w:rFonts w:ascii="Arial" w:eastAsia="Arial" w:hAnsi="Arial" w:cs="Arial"/>
                            <w:sz w:val="15"/>
                            <w:szCs w:val="15"/>
                          </w:rPr>
                          <w:t>s kerja</w:t>
                        </w:r>
                      </w:p>
                    </w:tc>
                    <w:tc>
                      <w:tcPr>
                        <w:tcW w:w="4232" w:type="dxa"/>
                        <w:tcBorders>
                          <w:top w:val="single" w:sz="5" w:space="0" w:color="000000"/>
                          <w:left w:val="single" w:sz="5" w:space="0" w:color="000000"/>
                          <w:bottom w:val="single" w:sz="5" w:space="0" w:color="000000"/>
                          <w:right w:val="single" w:sz="5" w:space="0" w:color="000000"/>
                        </w:tcBorders>
                      </w:tcPr>
                      <w:p w:rsidR="00A8021E" w:rsidRDefault="00A8021E">
                        <w:pPr>
                          <w:spacing w:before="8" w:line="160" w:lineRule="exact"/>
                          <w:rPr>
                            <w:sz w:val="16"/>
                            <w:szCs w:val="16"/>
                          </w:rPr>
                        </w:pPr>
                      </w:p>
                      <w:p w:rsidR="00A8021E" w:rsidRDefault="00A8021E">
                        <w:pPr>
                          <w:ind w:left="95" w:right="66"/>
                          <w:rPr>
                            <w:rFonts w:ascii="Arial" w:eastAsia="Arial" w:hAnsi="Arial" w:cs="Arial"/>
                            <w:sz w:val="15"/>
                            <w:szCs w:val="15"/>
                          </w:rPr>
                        </w:pPr>
                        <w:r>
                          <w:rPr>
                            <w:rFonts w:ascii="Arial" w:eastAsia="Arial" w:hAnsi="Arial" w:cs="Arial"/>
                            <w:sz w:val="15"/>
                            <w:szCs w:val="15"/>
                          </w:rPr>
                          <w:t>Pengadaan   fasilitas   kantor/unit   sebaiknya   terpusat ditingkat univ</w:t>
                        </w:r>
                        <w:r>
                          <w:rPr>
                            <w:rFonts w:ascii="Arial" w:eastAsia="Arial" w:hAnsi="Arial" w:cs="Arial"/>
                            <w:spacing w:val="-4"/>
                            <w:sz w:val="15"/>
                            <w:szCs w:val="15"/>
                          </w:rPr>
                          <w:t>e</w:t>
                        </w:r>
                        <w:r>
                          <w:rPr>
                            <w:rFonts w:ascii="Arial" w:eastAsia="Arial" w:hAnsi="Arial" w:cs="Arial"/>
                            <w:sz w:val="15"/>
                            <w:szCs w:val="15"/>
                          </w:rPr>
                          <w:t>rsitas.</w:t>
                        </w:r>
                      </w:p>
                    </w:tc>
                  </w:tr>
                </w:tbl>
                <w:p w:rsidR="00A8021E" w:rsidRDefault="00A8021E"/>
              </w:txbxContent>
            </v:textbox>
            <w10:wrap anchorx="page"/>
          </v:shape>
        </w:pict>
      </w:r>
      <w:r w:rsidR="005B278C" w:rsidRPr="00A8021E">
        <w:rPr>
          <w:rFonts w:eastAsia="Calibri"/>
          <w:i/>
          <w:sz w:val="24"/>
          <w:szCs w:val="24"/>
        </w:rPr>
        <w:t>Tabe</w:t>
      </w:r>
      <w:r w:rsidR="00A8021E">
        <w:rPr>
          <w:rFonts w:eastAsia="Calibri"/>
          <w:i/>
          <w:sz w:val="24"/>
          <w:szCs w:val="24"/>
        </w:rPr>
        <w:t xml:space="preserve"> </w:t>
      </w:r>
      <w:r w:rsidR="005B278C" w:rsidRPr="00A8021E">
        <w:rPr>
          <w:rFonts w:eastAsia="Calibri"/>
          <w:i/>
          <w:sz w:val="24"/>
          <w:szCs w:val="24"/>
        </w:rPr>
        <w:t>l5.I</w:t>
      </w:r>
      <w:r w:rsidR="005B278C" w:rsidRPr="00A8021E">
        <w:rPr>
          <w:rFonts w:eastAsia="Calibri"/>
          <w:i/>
          <w:spacing w:val="-5"/>
          <w:sz w:val="24"/>
          <w:szCs w:val="24"/>
        </w:rPr>
        <w:t>d</w:t>
      </w:r>
      <w:r w:rsidR="005B278C" w:rsidRPr="00A8021E">
        <w:rPr>
          <w:rFonts w:eastAsia="Calibri"/>
          <w:i/>
          <w:sz w:val="24"/>
          <w:szCs w:val="24"/>
        </w:rPr>
        <w:t>entifikasi</w:t>
      </w:r>
      <w:r w:rsidR="00A8021E">
        <w:rPr>
          <w:rFonts w:eastAsia="Calibri"/>
          <w:i/>
          <w:sz w:val="24"/>
          <w:szCs w:val="24"/>
        </w:rPr>
        <w:t xml:space="preserve"> </w:t>
      </w:r>
      <w:r w:rsidR="005B278C" w:rsidRPr="00A8021E">
        <w:rPr>
          <w:rFonts w:eastAsia="Calibri"/>
          <w:i/>
          <w:sz w:val="24"/>
          <w:szCs w:val="24"/>
        </w:rPr>
        <w:t>Ma</w:t>
      </w:r>
      <w:r w:rsidR="005B278C" w:rsidRPr="00A8021E">
        <w:rPr>
          <w:rFonts w:eastAsia="Calibri"/>
          <w:i/>
          <w:spacing w:val="-4"/>
          <w:sz w:val="24"/>
          <w:szCs w:val="24"/>
        </w:rPr>
        <w:t>s</w:t>
      </w:r>
      <w:r w:rsidR="005B278C" w:rsidRPr="00A8021E">
        <w:rPr>
          <w:rFonts w:eastAsia="Calibri"/>
          <w:i/>
          <w:sz w:val="24"/>
          <w:szCs w:val="24"/>
        </w:rPr>
        <w:t>ukan</w:t>
      </w:r>
      <w:r w:rsidR="00A8021E">
        <w:rPr>
          <w:rFonts w:eastAsia="Calibri"/>
          <w:i/>
          <w:sz w:val="24"/>
          <w:szCs w:val="24"/>
        </w:rPr>
        <w:t xml:space="preserve"> </w:t>
      </w:r>
      <w:r w:rsidR="005B278C" w:rsidRPr="00A8021E">
        <w:rPr>
          <w:rFonts w:eastAsia="Calibri"/>
          <w:i/>
          <w:sz w:val="24"/>
          <w:szCs w:val="24"/>
        </w:rPr>
        <w:t>dan</w:t>
      </w:r>
      <w:r w:rsidR="00A8021E">
        <w:rPr>
          <w:rFonts w:eastAsia="Calibri"/>
          <w:i/>
          <w:sz w:val="24"/>
          <w:szCs w:val="24"/>
        </w:rPr>
        <w:t xml:space="preserve"> </w:t>
      </w:r>
      <w:r w:rsidR="005B278C" w:rsidRPr="00A8021E">
        <w:rPr>
          <w:rFonts w:eastAsia="Calibri"/>
          <w:i/>
          <w:sz w:val="24"/>
          <w:szCs w:val="24"/>
        </w:rPr>
        <w:t>Sar</w:t>
      </w:r>
      <w:r w:rsidR="005B278C" w:rsidRPr="00A8021E">
        <w:rPr>
          <w:rFonts w:eastAsia="Calibri"/>
          <w:i/>
          <w:spacing w:val="-4"/>
          <w:sz w:val="24"/>
          <w:szCs w:val="24"/>
        </w:rPr>
        <w:t>a</w:t>
      </w:r>
      <w:r w:rsidR="005B278C" w:rsidRPr="00A8021E">
        <w:rPr>
          <w:rFonts w:eastAsia="Calibri"/>
          <w:i/>
          <w:sz w:val="24"/>
          <w:szCs w:val="24"/>
        </w:rPr>
        <w:t>n</w:t>
      </w:r>
      <w:r w:rsidR="00A8021E">
        <w:rPr>
          <w:rFonts w:eastAsia="Calibri"/>
          <w:i/>
          <w:sz w:val="24"/>
          <w:szCs w:val="24"/>
        </w:rPr>
        <w:t xml:space="preserve"> </w:t>
      </w:r>
      <w:r w:rsidR="005B278C" w:rsidRPr="00A8021E">
        <w:rPr>
          <w:rFonts w:eastAsia="Calibri"/>
          <w:i/>
          <w:sz w:val="24"/>
          <w:szCs w:val="24"/>
        </w:rPr>
        <w:t>Terhadap</w:t>
      </w:r>
      <w:r w:rsidR="00A8021E">
        <w:rPr>
          <w:rFonts w:eastAsia="Calibri"/>
          <w:i/>
          <w:sz w:val="24"/>
          <w:szCs w:val="24"/>
        </w:rPr>
        <w:t xml:space="preserve"> </w:t>
      </w:r>
      <w:r w:rsidR="005B278C" w:rsidRPr="00A8021E">
        <w:rPr>
          <w:rFonts w:eastAsia="Calibri"/>
          <w:i/>
          <w:w w:val="103"/>
          <w:sz w:val="24"/>
          <w:szCs w:val="24"/>
        </w:rPr>
        <w:t>Kepua</w:t>
      </w:r>
      <w:r w:rsidR="005B278C" w:rsidRPr="00A8021E">
        <w:rPr>
          <w:rFonts w:eastAsia="Calibri"/>
          <w:i/>
          <w:spacing w:val="-5"/>
          <w:w w:val="103"/>
          <w:sz w:val="24"/>
          <w:szCs w:val="24"/>
        </w:rPr>
        <w:t>s</w:t>
      </w:r>
      <w:r w:rsidR="005B278C" w:rsidRPr="00A8021E">
        <w:rPr>
          <w:rFonts w:eastAsia="Calibri"/>
          <w:i/>
          <w:w w:val="103"/>
          <w:sz w:val="24"/>
          <w:szCs w:val="24"/>
        </w:rPr>
        <w:t>an</w:t>
      </w:r>
    </w:p>
    <w:p w:rsidR="00AB7ED9" w:rsidRPr="00A8021E" w:rsidRDefault="00AB7ED9">
      <w:pPr>
        <w:spacing w:before="9" w:line="100" w:lineRule="exact"/>
        <w:rPr>
          <w:sz w:val="24"/>
          <w:szCs w:val="24"/>
        </w:rPr>
      </w:pPr>
    </w:p>
    <w:p w:rsidR="00AB7ED9" w:rsidRPr="00A8021E" w:rsidRDefault="00AB7ED9">
      <w:pPr>
        <w:spacing w:line="200" w:lineRule="exact"/>
        <w:rPr>
          <w:sz w:val="24"/>
          <w:szCs w:val="24"/>
        </w:rPr>
      </w:pPr>
    </w:p>
    <w:p w:rsidR="00AB7ED9" w:rsidRPr="00A8021E" w:rsidRDefault="00AB7ED9">
      <w:pPr>
        <w:spacing w:line="200" w:lineRule="exact"/>
        <w:rPr>
          <w:sz w:val="24"/>
          <w:szCs w:val="24"/>
        </w:rPr>
      </w:pPr>
    </w:p>
    <w:p w:rsidR="00AB7ED9" w:rsidRPr="00A8021E" w:rsidRDefault="00AB7ED9">
      <w:pPr>
        <w:spacing w:line="200" w:lineRule="exact"/>
        <w:rPr>
          <w:sz w:val="24"/>
          <w:szCs w:val="24"/>
        </w:rPr>
      </w:pPr>
    </w:p>
    <w:p w:rsidR="00AB7ED9" w:rsidRPr="00A8021E" w:rsidRDefault="005B278C" w:rsidP="00A8021E">
      <w:pPr>
        <w:spacing w:before="31"/>
        <w:ind w:left="3600" w:right="3550" w:firstLine="720"/>
        <w:rPr>
          <w:rFonts w:eastAsia="Calibri"/>
          <w:sz w:val="24"/>
          <w:szCs w:val="24"/>
        </w:rPr>
      </w:pPr>
      <w:r w:rsidRPr="00A8021E">
        <w:rPr>
          <w:rFonts w:eastAsia="Calibri"/>
          <w:b/>
          <w:sz w:val="24"/>
          <w:szCs w:val="24"/>
        </w:rPr>
        <w:t>B</w:t>
      </w:r>
      <w:r w:rsidRPr="00A8021E">
        <w:rPr>
          <w:rFonts w:eastAsia="Calibri"/>
          <w:b/>
          <w:spacing w:val="-5"/>
          <w:sz w:val="24"/>
          <w:szCs w:val="24"/>
        </w:rPr>
        <w:t>A</w:t>
      </w:r>
      <w:r w:rsidRPr="00A8021E">
        <w:rPr>
          <w:rFonts w:eastAsia="Calibri"/>
          <w:b/>
          <w:sz w:val="24"/>
          <w:szCs w:val="24"/>
        </w:rPr>
        <w:t>B</w:t>
      </w:r>
      <w:r w:rsidR="00A8021E">
        <w:rPr>
          <w:rFonts w:eastAsia="Calibri"/>
          <w:b/>
          <w:sz w:val="24"/>
          <w:szCs w:val="24"/>
        </w:rPr>
        <w:t xml:space="preserve"> </w:t>
      </w:r>
      <w:r w:rsidRPr="00A8021E">
        <w:rPr>
          <w:rFonts w:eastAsia="Calibri"/>
          <w:b/>
          <w:w w:val="103"/>
          <w:sz w:val="24"/>
          <w:szCs w:val="24"/>
        </w:rPr>
        <w:t>IV</w:t>
      </w:r>
    </w:p>
    <w:p w:rsidR="00AB7ED9" w:rsidRPr="00A8021E" w:rsidRDefault="005B278C" w:rsidP="00A8021E">
      <w:pPr>
        <w:spacing w:before="8" w:line="220" w:lineRule="exact"/>
        <w:ind w:left="2790" w:right="1600"/>
        <w:rPr>
          <w:rFonts w:eastAsia="Calibri"/>
          <w:sz w:val="24"/>
          <w:szCs w:val="24"/>
        </w:rPr>
      </w:pPr>
      <w:r w:rsidRPr="00A8021E">
        <w:rPr>
          <w:rFonts w:eastAsia="Calibri"/>
          <w:b/>
          <w:sz w:val="24"/>
          <w:szCs w:val="24"/>
        </w:rPr>
        <w:t>KESIMPUL</w:t>
      </w:r>
      <w:r w:rsidRPr="00A8021E">
        <w:rPr>
          <w:rFonts w:eastAsia="Calibri"/>
          <w:b/>
          <w:spacing w:val="-6"/>
          <w:sz w:val="24"/>
          <w:szCs w:val="24"/>
        </w:rPr>
        <w:t>A</w:t>
      </w:r>
      <w:r w:rsidRPr="00A8021E">
        <w:rPr>
          <w:rFonts w:eastAsia="Calibri"/>
          <w:b/>
          <w:sz w:val="24"/>
          <w:szCs w:val="24"/>
        </w:rPr>
        <w:t>N</w:t>
      </w:r>
      <w:r w:rsidR="00A8021E">
        <w:rPr>
          <w:rFonts w:eastAsia="Calibri"/>
          <w:b/>
          <w:sz w:val="24"/>
          <w:szCs w:val="24"/>
        </w:rPr>
        <w:t xml:space="preserve"> </w:t>
      </w:r>
      <w:r w:rsidRPr="00A8021E">
        <w:rPr>
          <w:rFonts w:eastAsia="Calibri"/>
          <w:b/>
          <w:sz w:val="24"/>
          <w:szCs w:val="24"/>
        </w:rPr>
        <w:t>DAN</w:t>
      </w:r>
      <w:r w:rsidR="00A8021E">
        <w:rPr>
          <w:rFonts w:eastAsia="Calibri"/>
          <w:b/>
          <w:sz w:val="24"/>
          <w:szCs w:val="24"/>
        </w:rPr>
        <w:t xml:space="preserve"> </w:t>
      </w:r>
      <w:r w:rsidRPr="00A8021E">
        <w:rPr>
          <w:rFonts w:eastAsia="Calibri"/>
          <w:b/>
          <w:w w:val="103"/>
          <w:sz w:val="24"/>
          <w:szCs w:val="24"/>
        </w:rPr>
        <w:t>REKOMEND</w:t>
      </w:r>
      <w:r w:rsidRPr="00A8021E">
        <w:rPr>
          <w:rFonts w:eastAsia="Calibri"/>
          <w:b/>
          <w:spacing w:val="-6"/>
          <w:w w:val="103"/>
          <w:sz w:val="24"/>
          <w:szCs w:val="24"/>
        </w:rPr>
        <w:t>A</w:t>
      </w:r>
      <w:r w:rsidRPr="00A8021E">
        <w:rPr>
          <w:rFonts w:eastAsia="Calibri"/>
          <w:b/>
          <w:w w:val="104"/>
          <w:sz w:val="24"/>
          <w:szCs w:val="24"/>
        </w:rPr>
        <w:t>SI</w:t>
      </w:r>
    </w:p>
    <w:p w:rsidR="00AB7ED9" w:rsidRPr="00A8021E" w:rsidRDefault="00AB7ED9">
      <w:pPr>
        <w:spacing w:before="19" w:line="220" w:lineRule="exact"/>
        <w:rPr>
          <w:sz w:val="24"/>
          <w:szCs w:val="24"/>
        </w:rPr>
      </w:pPr>
    </w:p>
    <w:p w:rsidR="00AB7ED9" w:rsidRPr="00A8021E" w:rsidRDefault="005B278C">
      <w:pPr>
        <w:spacing w:before="31"/>
        <w:ind w:left="819"/>
        <w:rPr>
          <w:rFonts w:eastAsia="Calibri"/>
          <w:sz w:val="24"/>
          <w:szCs w:val="24"/>
        </w:rPr>
      </w:pPr>
      <w:r w:rsidRPr="00A8021E">
        <w:rPr>
          <w:rFonts w:eastAsia="Calibri"/>
          <w:b/>
          <w:sz w:val="24"/>
          <w:szCs w:val="24"/>
        </w:rPr>
        <w:t xml:space="preserve">I.  </w:t>
      </w:r>
      <w:r w:rsidRPr="00A8021E">
        <w:rPr>
          <w:rFonts w:eastAsia="Calibri"/>
          <w:b/>
          <w:w w:val="103"/>
          <w:sz w:val="24"/>
          <w:szCs w:val="24"/>
        </w:rPr>
        <w:t>Kesi</w:t>
      </w:r>
      <w:r w:rsidRPr="00A8021E">
        <w:rPr>
          <w:rFonts w:eastAsia="Calibri"/>
          <w:b/>
          <w:spacing w:val="-5"/>
          <w:w w:val="103"/>
          <w:sz w:val="24"/>
          <w:szCs w:val="24"/>
        </w:rPr>
        <w:t>m</w:t>
      </w:r>
      <w:r w:rsidRPr="00A8021E">
        <w:rPr>
          <w:rFonts w:eastAsia="Calibri"/>
          <w:b/>
          <w:w w:val="104"/>
          <w:sz w:val="24"/>
          <w:szCs w:val="24"/>
        </w:rPr>
        <w:t>pulan</w:t>
      </w:r>
    </w:p>
    <w:p w:rsidR="00AB7ED9" w:rsidRPr="00A8021E" w:rsidRDefault="00AB7ED9">
      <w:pPr>
        <w:spacing w:before="20" w:line="240" w:lineRule="exact"/>
        <w:rPr>
          <w:sz w:val="24"/>
          <w:szCs w:val="24"/>
        </w:rPr>
      </w:pPr>
    </w:p>
    <w:p w:rsidR="00AB7ED9" w:rsidRPr="00A8021E" w:rsidRDefault="005B278C" w:rsidP="001D5355">
      <w:pPr>
        <w:spacing w:line="371" w:lineRule="auto"/>
        <w:ind w:left="1064" w:right="370" w:firstLine="398"/>
        <w:jc w:val="both"/>
        <w:rPr>
          <w:rFonts w:eastAsia="Calibri"/>
          <w:sz w:val="24"/>
          <w:szCs w:val="24"/>
        </w:rPr>
      </w:pPr>
      <w:r w:rsidRPr="00A8021E">
        <w:rPr>
          <w:rFonts w:eastAsia="Calibri"/>
          <w:sz w:val="24"/>
          <w:szCs w:val="24"/>
        </w:rPr>
        <w:t>Tingkat</w:t>
      </w:r>
      <w:r w:rsidR="00A8021E">
        <w:rPr>
          <w:rFonts w:eastAsia="Calibri"/>
          <w:sz w:val="24"/>
          <w:szCs w:val="24"/>
        </w:rPr>
        <w:t xml:space="preserve"> </w:t>
      </w:r>
      <w:r w:rsidRPr="00A8021E">
        <w:rPr>
          <w:rFonts w:eastAsia="Calibri"/>
          <w:sz w:val="24"/>
          <w:szCs w:val="24"/>
        </w:rPr>
        <w:t>kepuasan</w:t>
      </w:r>
      <w:r w:rsidR="00A8021E">
        <w:rPr>
          <w:rFonts w:eastAsia="Calibri"/>
          <w:sz w:val="24"/>
          <w:szCs w:val="24"/>
        </w:rPr>
        <w:t xml:space="preserve"> </w:t>
      </w:r>
      <w:r w:rsidRPr="00A8021E">
        <w:rPr>
          <w:rFonts w:eastAsia="Calibri"/>
          <w:sz w:val="24"/>
          <w:szCs w:val="24"/>
        </w:rPr>
        <w:t>terhadap</w:t>
      </w:r>
      <w:r w:rsidR="00A8021E">
        <w:rPr>
          <w:rFonts w:eastAsia="Calibri"/>
          <w:sz w:val="24"/>
          <w:szCs w:val="24"/>
        </w:rPr>
        <w:t xml:space="preserve"> </w:t>
      </w:r>
      <w:r w:rsidRPr="00A8021E">
        <w:rPr>
          <w:rFonts w:eastAsia="Calibri"/>
          <w:sz w:val="24"/>
          <w:szCs w:val="24"/>
        </w:rPr>
        <w:t>aspek-aspek</w:t>
      </w:r>
      <w:r w:rsidR="00A8021E">
        <w:rPr>
          <w:rFonts w:eastAsia="Calibri"/>
          <w:sz w:val="24"/>
          <w:szCs w:val="24"/>
        </w:rPr>
        <w:t xml:space="preserve"> </w:t>
      </w:r>
      <w:r w:rsidRPr="00A8021E">
        <w:rPr>
          <w:rFonts w:eastAsia="Calibri"/>
          <w:sz w:val="24"/>
          <w:szCs w:val="24"/>
        </w:rPr>
        <w:t>yang</w:t>
      </w:r>
      <w:r w:rsidR="00A8021E">
        <w:rPr>
          <w:rFonts w:eastAsia="Calibri"/>
          <w:sz w:val="24"/>
          <w:szCs w:val="24"/>
        </w:rPr>
        <w:t xml:space="preserve"> </w:t>
      </w:r>
      <w:r w:rsidRPr="00A8021E">
        <w:rPr>
          <w:rFonts w:eastAsia="Calibri"/>
          <w:sz w:val="24"/>
          <w:szCs w:val="24"/>
        </w:rPr>
        <w:t>dinilai</w:t>
      </w:r>
      <w:r w:rsidR="00A8021E">
        <w:rPr>
          <w:rFonts w:eastAsia="Calibri"/>
          <w:sz w:val="24"/>
          <w:szCs w:val="24"/>
        </w:rPr>
        <w:t xml:space="preserve"> </w:t>
      </w:r>
      <w:r w:rsidRPr="00A8021E">
        <w:rPr>
          <w:rFonts w:eastAsia="Calibri"/>
          <w:sz w:val="24"/>
          <w:szCs w:val="24"/>
        </w:rPr>
        <w:t>di ling</w:t>
      </w:r>
      <w:r w:rsidRPr="00A8021E">
        <w:rPr>
          <w:rFonts w:eastAsia="Calibri"/>
          <w:spacing w:val="-5"/>
          <w:sz w:val="24"/>
          <w:szCs w:val="24"/>
        </w:rPr>
        <w:t>k</w:t>
      </w:r>
      <w:r w:rsidRPr="00A8021E">
        <w:rPr>
          <w:rFonts w:eastAsia="Calibri"/>
          <w:sz w:val="24"/>
          <w:szCs w:val="24"/>
        </w:rPr>
        <w:t>ungan</w:t>
      </w:r>
      <w:r w:rsidR="00A8021E">
        <w:rPr>
          <w:rFonts w:eastAsia="Calibri"/>
          <w:sz w:val="24"/>
          <w:szCs w:val="24"/>
        </w:rPr>
        <w:t xml:space="preserve"> </w:t>
      </w:r>
      <w:r w:rsidR="001D5355" w:rsidRPr="00A8021E">
        <w:rPr>
          <w:rFonts w:eastAsia="Calibri"/>
          <w:w w:val="103"/>
          <w:sz w:val="24"/>
          <w:szCs w:val="24"/>
        </w:rPr>
        <w:t>UMN Al Washliyah</w:t>
      </w:r>
      <w:r w:rsidR="00A8021E">
        <w:rPr>
          <w:rFonts w:eastAsia="Calibri"/>
          <w:w w:val="103"/>
          <w:sz w:val="24"/>
          <w:szCs w:val="24"/>
        </w:rPr>
        <w:t xml:space="preserve"> </w:t>
      </w:r>
      <w:r w:rsidRPr="00A8021E">
        <w:rPr>
          <w:rFonts w:eastAsia="Calibri"/>
          <w:sz w:val="24"/>
          <w:szCs w:val="24"/>
        </w:rPr>
        <w:t>untuk</w:t>
      </w:r>
      <w:r w:rsidR="00A8021E">
        <w:rPr>
          <w:rFonts w:eastAsia="Calibri"/>
          <w:sz w:val="24"/>
          <w:szCs w:val="24"/>
        </w:rPr>
        <w:t xml:space="preserve"> </w:t>
      </w:r>
      <w:r w:rsidRPr="00A8021E">
        <w:rPr>
          <w:rFonts w:eastAsia="Calibri"/>
          <w:sz w:val="24"/>
          <w:szCs w:val="24"/>
        </w:rPr>
        <w:t>periode</w:t>
      </w:r>
      <w:r w:rsidR="00A8021E">
        <w:rPr>
          <w:rFonts w:eastAsia="Calibri"/>
          <w:sz w:val="24"/>
          <w:szCs w:val="24"/>
        </w:rPr>
        <w:t xml:space="preserve"> </w:t>
      </w:r>
      <w:r w:rsidRPr="00A8021E">
        <w:rPr>
          <w:rFonts w:eastAsia="Calibri"/>
          <w:sz w:val="24"/>
          <w:szCs w:val="24"/>
        </w:rPr>
        <w:t>pengukuran  tahun akademik</w:t>
      </w:r>
      <w:r w:rsidR="0055146B">
        <w:rPr>
          <w:rFonts w:eastAsia="Calibri"/>
          <w:sz w:val="24"/>
          <w:szCs w:val="24"/>
        </w:rPr>
        <w:t xml:space="preserve"> </w:t>
      </w:r>
      <w:r w:rsidR="001D5355" w:rsidRPr="00A8021E">
        <w:rPr>
          <w:rFonts w:eastAsia="Calibri"/>
          <w:w w:val="103"/>
          <w:sz w:val="24"/>
          <w:szCs w:val="24"/>
        </w:rPr>
        <w:t>2017-2018</w:t>
      </w:r>
      <w:r w:rsidRPr="00A8021E">
        <w:rPr>
          <w:rFonts w:eastAsia="Calibri"/>
          <w:w w:val="103"/>
          <w:sz w:val="24"/>
          <w:szCs w:val="24"/>
        </w:rPr>
        <w:t xml:space="preserve">, </w:t>
      </w:r>
      <w:r w:rsidRPr="00A8021E">
        <w:rPr>
          <w:rFonts w:eastAsia="Calibri"/>
          <w:sz w:val="24"/>
          <w:szCs w:val="24"/>
        </w:rPr>
        <w:t>menunju</w:t>
      </w:r>
      <w:r w:rsidRPr="00A8021E">
        <w:rPr>
          <w:rFonts w:eastAsia="Calibri"/>
          <w:spacing w:val="-4"/>
          <w:sz w:val="24"/>
          <w:szCs w:val="24"/>
        </w:rPr>
        <w:t>k</w:t>
      </w:r>
      <w:r w:rsidRPr="00A8021E">
        <w:rPr>
          <w:rFonts w:eastAsia="Calibri"/>
          <w:sz w:val="24"/>
          <w:szCs w:val="24"/>
        </w:rPr>
        <w:t>kan</w:t>
      </w:r>
      <w:r w:rsidR="00A8021E">
        <w:rPr>
          <w:rFonts w:eastAsia="Calibri"/>
          <w:sz w:val="24"/>
          <w:szCs w:val="24"/>
        </w:rPr>
        <w:t xml:space="preserve"> </w:t>
      </w:r>
      <w:r w:rsidRPr="00A8021E">
        <w:rPr>
          <w:rFonts w:eastAsia="Calibri"/>
          <w:sz w:val="24"/>
          <w:szCs w:val="24"/>
        </w:rPr>
        <w:t>nilai</w:t>
      </w:r>
      <w:r w:rsidR="00A8021E">
        <w:rPr>
          <w:rFonts w:eastAsia="Calibri"/>
          <w:sz w:val="24"/>
          <w:szCs w:val="24"/>
        </w:rPr>
        <w:t xml:space="preserve"> </w:t>
      </w:r>
      <w:r w:rsidRPr="00A8021E">
        <w:rPr>
          <w:rFonts w:eastAsia="Calibri"/>
          <w:spacing w:val="-5"/>
          <w:sz w:val="24"/>
          <w:szCs w:val="24"/>
        </w:rPr>
        <w:t>k</w:t>
      </w:r>
      <w:r w:rsidRPr="00A8021E">
        <w:rPr>
          <w:rFonts w:eastAsia="Calibri"/>
          <w:sz w:val="24"/>
          <w:szCs w:val="24"/>
        </w:rPr>
        <w:t>epuasan</w:t>
      </w:r>
      <w:r w:rsidR="00A8021E">
        <w:rPr>
          <w:rFonts w:eastAsia="Calibri"/>
          <w:sz w:val="24"/>
          <w:szCs w:val="24"/>
        </w:rPr>
        <w:t xml:space="preserve"> </w:t>
      </w:r>
      <w:r w:rsidRPr="00A8021E">
        <w:rPr>
          <w:rFonts w:eastAsia="Calibri"/>
          <w:sz w:val="24"/>
          <w:szCs w:val="24"/>
        </w:rPr>
        <w:t>secara</w:t>
      </w:r>
      <w:r w:rsidR="00A8021E">
        <w:rPr>
          <w:rFonts w:eastAsia="Calibri"/>
          <w:sz w:val="24"/>
          <w:szCs w:val="24"/>
        </w:rPr>
        <w:t xml:space="preserve"> </w:t>
      </w:r>
      <w:r w:rsidRPr="00A8021E">
        <w:rPr>
          <w:rFonts w:eastAsia="Calibri"/>
          <w:sz w:val="24"/>
          <w:szCs w:val="24"/>
        </w:rPr>
        <w:t>um</w:t>
      </w:r>
      <w:r w:rsidRPr="00A8021E">
        <w:rPr>
          <w:rFonts w:eastAsia="Calibri"/>
          <w:spacing w:val="-5"/>
          <w:sz w:val="24"/>
          <w:szCs w:val="24"/>
        </w:rPr>
        <w:t>u</w:t>
      </w:r>
      <w:r w:rsidRPr="00A8021E">
        <w:rPr>
          <w:rFonts w:eastAsia="Calibri"/>
          <w:sz w:val="24"/>
          <w:szCs w:val="24"/>
        </w:rPr>
        <w:t>m</w:t>
      </w:r>
      <w:r w:rsidR="00A8021E">
        <w:rPr>
          <w:rFonts w:eastAsia="Calibri"/>
          <w:sz w:val="24"/>
          <w:szCs w:val="24"/>
        </w:rPr>
        <w:t xml:space="preserve"> </w:t>
      </w:r>
      <w:r w:rsidRPr="00A8021E">
        <w:rPr>
          <w:rFonts w:eastAsia="Calibri"/>
          <w:sz w:val="24"/>
          <w:szCs w:val="24"/>
        </w:rPr>
        <w:t>sebagai</w:t>
      </w:r>
      <w:r w:rsidR="00A8021E">
        <w:rPr>
          <w:rFonts w:eastAsia="Calibri"/>
          <w:sz w:val="24"/>
          <w:szCs w:val="24"/>
        </w:rPr>
        <w:t xml:space="preserve"> </w:t>
      </w:r>
      <w:r w:rsidRPr="00A8021E">
        <w:rPr>
          <w:rFonts w:eastAsia="Calibri"/>
          <w:w w:val="103"/>
          <w:sz w:val="24"/>
          <w:szCs w:val="24"/>
        </w:rPr>
        <w:t>beri</w:t>
      </w:r>
      <w:r w:rsidRPr="00A8021E">
        <w:rPr>
          <w:rFonts w:eastAsia="Calibri"/>
          <w:spacing w:val="-4"/>
          <w:w w:val="103"/>
          <w:sz w:val="24"/>
          <w:szCs w:val="24"/>
        </w:rPr>
        <w:t>k</w:t>
      </w:r>
      <w:r w:rsidRPr="00A8021E">
        <w:rPr>
          <w:rFonts w:eastAsia="Calibri"/>
          <w:w w:val="103"/>
          <w:sz w:val="24"/>
          <w:szCs w:val="24"/>
        </w:rPr>
        <w:t>ut.</w:t>
      </w:r>
    </w:p>
    <w:p w:rsidR="00AB7ED9" w:rsidRPr="00A8021E" w:rsidRDefault="005B278C">
      <w:pPr>
        <w:spacing w:before="1" w:line="372" w:lineRule="auto"/>
        <w:ind w:left="1064" w:right="371" w:firstLine="398"/>
        <w:jc w:val="both"/>
        <w:rPr>
          <w:rFonts w:eastAsia="Arial"/>
          <w:sz w:val="24"/>
          <w:szCs w:val="24"/>
        </w:rPr>
      </w:pPr>
      <w:r w:rsidRPr="00A8021E">
        <w:rPr>
          <w:rFonts w:eastAsia="Calibri"/>
          <w:sz w:val="24"/>
          <w:szCs w:val="24"/>
        </w:rPr>
        <w:t>Penilaian</w:t>
      </w:r>
      <w:r w:rsidR="00A8021E">
        <w:rPr>
          <w:rFonts w:eastAsia="Calibri"/>
          <w:sz w:val="24"/>
          <w:szCs w:val="24"/>
        </w:rPr>
        <w:t xml:space="preserve"> </w:t>
      </w:r>
      <w:r w:rsidRPr="00A8021E">
        <w:rPr>
          <w:rFonts w:eastAsia="Calibri"/>
          <w:sz w:val="24"/>
          <w:szCs w:val="24"/>
        </w:rPr>
        <w:t>untuk</w:t>
      </w:r>
      <w:r w:rsidR="00A8021E">
        <w:rPr>
          <w:rFonts w:eastAsia="Calibri"/>
          <w:sz w:val="24"/>
          <w:szCs w:val="24"/>
        </w:rPr>
        <w:t xml:space="preserve"> </w:t>
      </w:r>
      <w:r w:rsidRPr="00A8021E">
        <w:rPr>
          <w:rFonts w:eastAsia="Calibri"/>
          <w:sz w:val="24"/>
          <w:szCs w:val="24"/>
        </w:rPr>
        <w:t>5 aspek</w:t>
      </w:r>
      <w:r w:rsidR="00A8021E">
        <w:rPr>
          <w:rFonts w:eastAsia="Calibri"/>
          <w:sz w:val="24"/>
          <w:szCs w:val="24"/>
        </w:rPr>
        <w:t xml:space="preserve"> </w:t>
      </w:r>
      <w:r w:rsidRPr="00A8021E">
        <w:rPr>
          <w:rFonts w:eastAsia="Calibri"/>
          <w:sz w:val="24"/>
          <w:szCs w:val="24"/>
        </w:rPr>
        <w:t>kepuas</w:t>
      </w:r>
      <w:r w:rsidRPr="00A8021E">
        <w:rPr>
          <w:rFonts w:eastAsia="Calibri"/>
          <w:spacing w:val="-5"/>
          <w:sz w:val="24"/>
          <w:szCs w:val="24"/>
        </w:rPr>
        <w:t>a</w:t>
      </w:r>
      <w:r w:rsidRPr="00A8021E">
        <w:rPr>
          <w:rFonts w:eastAsia="Calibri"/>
          <w:sz w:val="24"/>
          <w:szCs w:val="24"/>
        </w:rPr>
        <w:t>n</w:t>
      </w:r>
      <w:r w:rsidR="00A8021E">
        <w:rPr>
          <w:rFonts w:eastAsia="Calibri"/>
          <w:sz w:val="24"/>
          <w:szCs w:val="24"/>
        </w:rPr>
        <w:t xml:space="preserve"> </w:t>
      </w:r>
      <w:r w:rsidRPr="00A8021E">
        <w:rPr>
          <w:rFonts w:eastAsia="Calibri"/>
          <w:sz w:val="24"/>
          <w:szCs w:val="24"/>
        </w:rPr>
        <w:t>terhadap</w:t>
      </w:r>
      <w:r w:rsidR="00A8021E">
        <w:rPr>
          <w:rFonts w:eastAsia="Calibri"/>
          <w:sz w:val="24"/>
          <w:szCs w:val="24"/>
        </w:rPr>
        <w:t xml:space="preserve"> </w:t>
      </w:r>
      <w:r w:rsidRPr="00A8021E">
        <w:rPr>
          <w:rFonts w:eastAsia="Calibri"/>
          <w:sz w:val="24"/>
          <w:szCs w:val="24"/>
        </w:rPr>
        <w:t>sampel</w:t>
      </w:r>
      <w:r w:rsidR="00A8021E">
        <w:rPr>
          <w:rFonts w:eastAsia="Calibri"/>
          <w:sz w:val="24"/>
          <w:szCs w:val="24"/>
        </w:rPr>
        <w:t xml:space="preserve"> </w:t>
      </w:r>
      <w:r w:rsidRPr="00A8021E">
        <w:rPr>
          <w:rFonts w:eastAsia="Calibri"/>
          <w:sz w:val="24"/>
          <w:szCs w:val="24"/>
        </w:rPr>
        <w:t>respon</w:t>
      </w:r>
      <w:r w:rsidRPr="00A8021E">
        <w:rPr>
          <w:rFonts w:eastAsia="Calibri"/>
          <w:spacing w:val="-4"/>
          <w:sz w:val="24"/>
          <w:szCs w:val="24"/>
        </w:rPr>
        <w:t>d</w:t>
      </w:r>
      <w:r w:rsidRPr="00A8021E">
        <w:rPr>
          <w:rFonts w:eastAsia="Calibri"/>
          <w:sz w:val="24"/>
          <w:szCs w:val="24"/>
        </w:rPr>
        <w:t>en</w:t>
      </w:r>
      <w:r w:rsidR="00A8021E">
        <w:rPr>
          <w:rFonts w:eastAsia="Calibri"/>
          <w:sz w:val="24"/>
          <w:szCs w:val="24"/>
        </w:rPr>
        <w:t xml:space="preserve"> </w:t>
      </w:r>
      <w:r w:rsidRPr="00A8021E">
        <w:rPr>
          <w:rFonts w:eastAsia="Calibri"/>
          <w:sz w:val="24"/>
          <w:szCs w:val="24"/>
        </w:rPr>
        <w:t>yang</w:t>
      </w:r>
      <w:r w:rsidR="00A8021E">
        <w:rPr>
          <w:rFonts w:eastAsia="Calibri"/>
          <w:sz w:val="24"/>
          <w:szCs w:val="24"/>
        </w:rPr>
        <w:t xml:space="preserve"> </w:t>
      </w:r>
      <w:r w:rsidRPr="00A8021E">
        <w:rPr>
          <w:rFonts w:eastAsia="Calibri"/>
          <w:sz w:val="24"/>
          <w:szCs w:val="24"/>
        </w:rPr>
        <w:t>ada</w:t>
      </w:r>
      <w:r w:rsidR="00A8021E">
        <w:rPr>
          <w:rFonts w:eastAsia="Calibri"/>
          <w:sz w:val="24"/>
          <w:szCs w:val="24"/>
        </w:rPr>
        <w:t xml:space="preserve"> </w:t>
      </w:r>
      <w:r w:rsidRPr="00A8021E">
        <w:rPr>
          <w:rFonts w:eastAsia="Calibri"/>
          <w:sz w:val="24"/>
          <w:szCs w:val="24"/>
        </w:rPr>
        <w:t>tiap</w:t>
      </w:r>
      <w:r w:rsidR="00A8021E">
        <w:rPr>
          <w:rFonts w:eastAsia="Calibri"/>
          <w:sz w:val="24"/>
          <w:szCs w:val="24"/>
        </w:rPr>
        <w:t xml:space="preserve"> </w:t>
      </w:r>
      <w:r w:rsidRPr="00A8021E">
        <w:rPr>
          <w:rFonts w:eastAsia="Calibri"/>
          <w:w w:val="103"/>
          <w:sz w:val="24"/>
          <w:szCs w:val="24"/>
        </w:rPr>
        <w:t xml:space="preserve">unit </w:t>
      </w:r>
      <w:r w:rsidRPr="00A8021E">
        <w:rPr>
          <w:rFonts w:eastAsia="Calibri"/>
          <w:sz w:val="24"/>
          <w:szCs w:val="24"/>
        </w:rPr>
        <w:t>kerja   member</w:t>
      </w:r>
      <w:r w:rsidRPr="00A8021E">
        <w:rPr>
          <w:rFonts w:eastAsia="Calibri"/>
          <w:spacing w:val="-4"/>
          <w:sz w:val="24"/>
          <w:szCs w:val="24"/>
        </w:rPr>
        <w:t>i</w:t>
      </w:r>
      <w:r w:rsidRPr="00A8021E">
        <w:rPr>
          <w:rFonts w:eastAsia="Calibri"/>
          <w:sz w:val="24"/>
          <w:szCs w:val="24"/>
        </w:rPr>
        <w:t xml:space="preserve">kan hasil skor  rata-rata kepuasan yang terletak pada kelas </w:t>
      </w:r>
      <w:r w:rsidRPr="00A8021E">
        <w:rPr>
          <w:rFonts w:eastAsia="Calibri"/>
          <w:w w:val="103"/>
          <w:sz w:val="24"/>
          <w:szCs w:val="24"/>
        </w:rPr>
        <w:t xml:space="preserve">interval </w:t>
      </w:r>
      <w:r w:rsidRPr="00A8021E">
        <w:rPr>
          <w:rFonts w:eastAsia="Calibri"/>
          <w:sz w:val="24"/>
          <w:szCs w:val="24"/>
        </w:rPr>
        <w:t>dengan nilai klasifi</w:t>
      </w:r>
      <w:r w:rsidRPr="00A8021E">
        <w:rPr>
          <w:rFonts w:eastAsia="Calibri"/>
          <w:spacing w:val="-5"/>
          <w:sz w:val="24"/>
          <w:szCs w:val="24"/>
        </w:rPr>
        <w:t>k</w:t>
      </w:r>
      <w:r w:rsidRPr="00A8021E">
        <w:rPr>
          <w:rFonts w:eastAsia="Calibri"/>
          <w:sz w:val="24"/>
          <w:szCs w:val="24"/>
        </w:rPr>
        <w:t xml:space="preserve">asi     </w:t>
      </w:r>
      <w:r w:rsidRPr="00A8021E">
        <w:rPr>
          <w:rFonts w:eastAsia="Arial"/>
          <w:b/>
          <w:sz w:val="24"/>
          <w:szCs w:val="24"/>
        </w:rPr>
        <w:t>&gt;</w:t>
      </w:r>
      <w:r w:rsidRPr="00A8021E">
        <w:rPr>
          <w:rFonts w:eastAsia="Arial"/>
          <w:b/>
          <w:spacing w:val="5"/>
          <w:sz w:val="24"/>
          <w:szCs w:val="24"/>
        </w:rPr>
        <w:t>3</w:t>
      </w:r>
      <w:r w:rsidRPr="00A8021E">
        <w:rPr>
          <w:rFonts w:eastAsia="Arial"/>
          <w:b/>
          <w:sz w:val="24"/>
          <w:szCs w:val="24"/>
        </w:rPr>
        <w:t xml:space="preserve">,4 s/d 4,2 </w:t>
      </w:r>
      <w:r w:rsidRPr="00A8021E">
        <w:rPr>
          <w:rFonts w:eastAsia="Arial"/>
          <w:sz w:val="24"/>
          <w:szCs w:val="24"/>
        </w:rPr>
        <w:t xml:space="preserve">, dan masuk pada level 4 dengan </w:t>
      </w:r>
      <w:r w:rsidRPr="00A8021E">
        <w:rPr>
          <w:rFonts w:eastAsia="Arial"/>
          <w:w w:val="104"/>
          <w:sz w:val="24"/>
          <w:szCs w:val="24"/>
        </w:rPr>
        <w:t xml:space="preserve">katagori </w:t>
      </w:r>
      <w:r w:rsidRPr="00A8021E">
        <w:rPr>
          <w:rFonts w:eastAsia="Arial"/>
          <w:sz w:val="24"/>
          <w:szCs w:val="24"/>
        </w:rPr>
        <w:t>klasifika</w:t>
      </w:r>
      <w:r w:rsidRPr="00A8021E">
        <w:rPr>
          <w:rFonts w:eastAsia="Arial"/>
          <w:spacing w:val="4"/>
          <w:sz w:val="24"/>
          <w:szCs w:val="24"/>
        </w:rPr>
        <w:t>s</w:t>
      </w:r>
      <w:r w:rsidRPr="00A8021E">
        <w:rPr>
          <w:rFonts w:eastAsia="Arial"/>
          <w:sz w:val="24"/>
          <w:szCs w:val="24"/>
        </w:rPr>
        <w:t>i</w:t>
      </w:r>
      <w:r w:rsidR="00A8021E">
        <w:rPr>
          <w:rFonts w:eastAsia="Arial"/>
          <w:sz w:val="24"/>
          <w:szCs w:val="24"/>
        </w:rPr>
        <w:t xml:space="preserve"> </w:t>
      </w:r>
      <w:r w:rsidRPr="00A8021E">
        <w:rPr>
          <w:rFonts w:eastAsia="Arial"/>
          <w:b/>
          <w:sz w:val="24"/>
          <w:szCs w:val="24"/>
          <w:u w:val="thick" w:color="000000"/>
        </w:rPr>
        <w:t>P</w:t>
      </w:r>
      <w:r w:rsidRPr="00A8021E">
        <w:rPr>
          <w:rFonts w:eastAsia="Arial"/>
          <w:b/>
          <w:spacing w:val="6"/>
          <w:sz w:val="24"/>
          <w:szCs w:val="24"/>
          <w:u w:val="thick" w:color="000000"/>
        </w:rPr>
        <w:t>U</w:t>
      </w:r>
      <w:r w:rsidRPr="00A8021E">
        <w:rPr>
          <w:rFonts w:eastAsia="Arial"/>
          <w:b/>
          <w:spacing w:val="-5"/>
          <w:sz w:val="24"/>
          <w:szCs w:val="24"/>
          <w:u w:val="thick" w:color="000000"/>
        </w:rPr>
        <w:t>A</w:t>
      </w:r>
      <w:r w:rsidRPr="00A8021E">
        <w:rPr>
          <w:rFonts w:eastAsia="Arial"/>
          <w:b/>
          <w:sz w:val="24"/>
          <w:szCs w:val="24"/>
          <w:u w:val="thick" w:color="000000"/>
        </w:rPr>
        <w:t>S</w:t>
      </w:r>
      <w:r w:rsidRPr="00A8021E">
        <w:rPr>
          <w:rFonts w:eastAsia="Arial"/>
          <w:w w:val="104"/>
          <w:sz w:val="24"/>
          <w:szCs w:val="24"/>
        </w:rPr>
        <w:t>.</w:t>
      </w:r>
    </w:p>
    <w:p w:rsidR="00AB7ED9" w:rsidRPr="00A8021E" w:rsidRDefault="005B278C">
      <w:pPr>
        <w:spacing w:before="6" w:line="372" w:lineRule="auto"/>
        <w:ind w:left="930" w:right="369" w:firstLine="677"/>
        <w:jc w:val="both"/>
        <w:rPr>
          <w:rFonts w:eastAsia="Calibri"/>
          <w:sz w:val="24"/>
          <w:szCs w:val="24"/>
        </w:rPr>
      </w:pPr>
      <w:r w:rsidRPr="00A8021E">
        <w:rPr>
          <w:rFonts w:eastAsia="Calibri"/>
          <w:sz w:val="24"/>
          <w:szCs w:val="24"/>
        </w:rPr>
        <w:t>Dari</w:t>
      </w:r>
      <w:r w:rsidR="00A8021E">
        <w:rPr>
          <w:rFonts w:eastAsia="Calibri"/>
          <w:sz w:val="24"/>
          <w:szCs w:val="24"/>
        </w:rPr>
        <w:t xml:space="preserve"> </w:t>
      </w:r>
      <w:r w:rsidRPr="00A8021E">
        <w:rPr>
          <w:rFonts w:eastAsia="Calibri"/>
          <w:sz w:val="24"/>
          <w:szCs w:val="24"/>
        </w:rPr>
        <w:t>grafik</w:t>
      </w:r>
      <w:r w:rsidR="00A8021E">
        <w:rPr>
          <w:rFonts w:eastAsia="Calibri"/>
          <w:sz w:val="24"/>
          <w:szCs w:val="24"/>
        </w:rPr>
        <w:t xml:space="preserve"> </w:t>
      </w:r>
      <w:r w:rsidRPr="00A8021E">
        <w:rPr>
          <w:rFonts w:eastAsia="Calibri"/>
          <w:sz w:val="24"/>
          <w:szCs w:val="24"/>
        </w:rPr>
        <w:t>yang</w:t>
      </w:r>
      <w:r w:rsidR="00A8021E">
        <w:rPr>
          <w:rFonts w:eastAsia="Calibri"/>
          <w:sz w:val="24"/>
          <w:szCs w:val="24"/>
        </w:rPr>
        <w:t xml:space="preserve"> </w:t>
      </w:r>
      <w:r w:rsidRPr="00A8021E">
        <w:rPr>
          <w:rFonts w:eastAsia="Calibri"/>
          <w:sz w:val="24"/>
          <w:szCs w:val="24"/>
        </w:rPr>
        <w:t>ditampilkan  terlihat</w:t>
      </w:r>
      <w:r w:rsidR="00A8021E">
        <w:rPr>
          <w:rFonts w:eastAsia="Calibri"/>
          <w:sz w:val="24"/>
          <w:szCs w:val="24"/>
        </w:rPr>
        <w:t xml:space="preserve"> </w:t>
      </w:r>
      <w:r w:rsidRPr="00A8021E">
        <w:rPr>
          <w:rFonts w:eastAsia="Calibri"/>
          <w:sz w:val="24"/>
          <w:szCs w:val="24"/>
        </w:rPr>
        <w:t>beberapa</w:t>
      </w:r>
      <w:r w:rsidR="00A8021E">
        <w:rPr>
          <w:rFonts w:eastAsia="Calibri"/>
          <w:sz w:val="24"/>
          <w:szCs w:val="24"/>
        </w:rPr>
        <w:t xml:space="preserve"> </w:t>
      </w:r>
      <w:r w:rsidRPr="00A8021E">
        <w:rPr>
          <w:rFonts w:eastAsia="Calibri"/>
          <w:sz w:val="24"/>
          <w:szCs w:val="24"/>
        </w:rPr>
        <w:t>aspek</w:t>
      </w:r>
      <w:r w:rsidR="00A8021E">
        <w:rPr>
          <w:rFonts w:eastAsia="Calibri"/>
          <w:sz w:val="24"/>
          <w:szCs w:val="24"/>
        </w:rPr>
        <w:t xml:space="preserve"> </w:t>
      </w:r>
      <w:r w:rsidRPr="00A8021E">
        <w:rPr>
          <w:rFonts w:eastAsia="Calibri"/>
          <w:sz w:val="24"/>
          <w:szCs w:val="24"/>
        </w:rPr>
        <w:t>di</w:t>
      </w:r>
      <w:r w:rsidR="00A8021E">
        <w:rPr>
          <w:rFonts w:eastAsia="Calibri"/>
          <w:sz w:val="24"/>
          <w:szCs w:val="24"/>
        </w:rPr>
        <w:t xml:space="preserve"> </w:t>
      </w:r>
      <w:r w:rsidRPr="00A8021E">
        <w:rPr>
          <w:rFonts w:eastAsia="Calibri"/>
          <w:sz w:val="24"/>
          <w:szCs w:val="24"/>
        </w:rPr>
        <w:t>tiap</w:t>
      </w:r>
      <w:r w:rsidR="00A8021E">
        <w:rPr>
          <w:rFonts w:eastAsia="Calibri"/>
          <w:sz w:val="24"/>
          <w:szCs w:val="24"/>
        </w:rPr>
        <w:t xml:space="preserve"> </w:t>
      </w:r>
      <w:r w:rsidRPr="00A8021E">
        <w:rPr>
          <w:rFonts w:eastAsia="Calibri"/>
          <w:sz w:val="24"/>
          <w:szCs w:val="24"/>
        </w:rPr>
        <w:t>unit</w:t>
      </w:r>
      <w:r w:rsidR="00A8021E">
        <w:rPr>
          <w:rFonts w:eastAsia="Calibri"/>
          <w:sz w:val="24"/>
          <w:szCs w:val="24"/>
        </w:rPr>
        <w:t xml:space="preserve"> </w:t>
      </w:r>
      <w:r w:rsidRPr="00A8021E">
        <w:rPr>
          <w:rFonts w:eastAsia="Calibri"/>
          <w:sz w:val="24"/>
          <w:szCs w:val="24"/>
        </w:rPr>
        <w:t>kerja</w:t>
      </w:r>
      <w:r w:rsidR="00A8021E">
        <w:rPr>
          <w:rFonts w:eastAsia="Calibri"/>
          <w:sz w:val="24"/>
          <w:szCs w:val="24"/>
        </w:rPr>
        <w:t xml:space="preserve"> </w:t>
      </w:r>
      <w:r w:rsidRPr="00A8021E">
        <w:rPr>
          <w:rFonts w:eastAsia="Calibri"/>
          <w:w w:val="103"/>
          <w:sz w:val="24"/>
          <w:szCs w:val="24"/>
        </w:rPr>
        <w:t xml:space="preserve">memang </w:t>
      </w:r>
      <w:r w:rsidRPr="00A8021E">
        <w:rPr>
          <w:rFonts w:eastAsia="Calibri"/>
          <w:sz w:val="24"/>
          <w:szCs w:val="24"/>
        </w:rPr>
        <w:t>berbeda  nilai</w:t>
      </w:r>
      <w:r w:rsidR="00450901">
        <w:rPr>
          <w:rFonts w:eastAsia="Calibri"/>
          <w:sz w:val="24"/>
          <w:szCs w:val="24"/>
        </w:rPr>
        <w:t xml:space="preserve"> </w:t>
      </w:r>
      <w:r w:rsidRPr="00A8021E">
        <w:rPr>
          <w:rFonts w:eastAsia="Calibri"/>
          <w:sz w:val="24"/>
          <w:szCs w:val="24"/>
        </w:rPr>
        <w:t>rata-rata, hal</w:t>
      </w:r>
      <w:r w:rsidR="00450901">
        <w:rPr>
          <w:rFonts w:eastAsia="Calibri"/>
          <w:sz w:val="24"/>
          <w:szCs w:val="24"/>
        </w:rPr>
        <w:t xml:space="preserve"> </w:t>
      </w:r>
      <w:r w:rsidRPr="00A8021E">
        <w:rPr>
          <w:rFonts w:eastAsia="Calibri"/>
          <w:sz w:val="24"/>
          <w:szCs w:val="24"/>
        </w:rPr>
        <w:t>ini</w:t>
      </w:r>
      <w:r w:rsidR="00450901">
        <w:rPr>
          <w:rFonts w:eastAsia="Calibri"/>
          <w:sz w:val="24"/>
          <w:szCs w:val="24"/>
        </w:rPr>
        <w:t xml:space="preserve"> </w:t>
      </w:r>
      <w:r w:rsidRPr="00A8021E">
        <w:rPr>
          <w:rFonts w:eastAsia="Calibri"/>
          <w:sz w:val="24"/>
          <w:szCs w:val="24"/>
        </w:rPr>
        <w:t>dikarenak</w:t>
      </w:r>
      <w:r w:rsidRPr="00A8021E">
        <w:rPr>
          <w:rFonts w:eastAsia="Calibri"/>
          <w:spacing w:val="-5"/>
          <w:sz w:val="24"/>
          <w:szCs w:val="24"/>
        </w:rPr>
        <w:t>a</w:t>
      </w:r>
      <w:r w:rsidRPr="00A8021E">
        <w:rPr>
          <w:rFonts w:eastAsia="Calibri"/>
          <w:sz w:val="24"/>
          <w:szCs w:val="24"/>
        </w:rPr>
        <w:t>n faktor  kondisi tiap</w:t>
      </w:r>
      <w:r w:rsidR="00450901">
        <w:rPr>
          <w:rFonts w:eastAsia="Calibri"/>
          <w:sz w:val="24"/>
          <w:szCs w:val="24"/>
        </w:rPr>
        <w:t xml:space="preserve"> </w:t>
      </w:r>
      <w:r w:rsidRPr="00A8021E">
        <w:rPr>
          <w:rFonts w:eastAsia="Calibri"/>
          <w:sz w:val="24"/>
          <w:szCs w:val="24"/>
        </w:rPr>
        <w:t>unit</w:t>
      </w:r>
      <w:r w:rsidR="00450901">
        <w:rPr>
          <w:rFonts w:eastAsia="Calibri"/>
          <w:sz w:val="24"/>
          <w:szCs w:val="24"/>
        </w:rPr>
        <w:t xml:space="preserve"> </w:t>
      </w:r>
      <w:r w:rsidRPr="00A8021E">
        <w:rPr>
          <w:rFonts w:eastAsia="Calibri"/>
          <w:sz w:val="24"/>
          <w:szCs w:val="24"/>
        </w:rPr>
        <w:t>kerja</w:t>
      </w:r>
      <w:r w:rsidR="00450901">
        <w:rPr>
          <w:rFonts w:eastAsia="Calibri"/>
          <w:sz w:val="24"/>
          <w:szCs w:val="24"/>
        </w:rPr>
        <w:t xml:space="preserve"> </w:t>
      </w:r>
      <w:r w:rsidRPr="00A8021E">
        <w:rPr>
          <w:rFonts w:eastAsia="Calibri"/>
          <w:w w:val="103"/>
          <w:sz w:val="24"/>
          <w:szCs w:val="24"/>
        </w:rPr>
        <w:t>memp</w:t>
      </w:r>
      <w:r w:rsidRPr="00A8021E">
        <w:rPr>
          <w:rFonts w:eastAsia="Calibri"/>
          <w:spacing w:val="-5"/>
          <w:w w:val="103"/>
          <w:sz w:val="24"/>
          <w:szCs w:val="24"/>
        </w:rPr>
        <w:t>u</w:t>
      </w:r>
      <w:r w:rsidRPr="00A8021E">
        <w:rPr>
          <w:rFonts w:eastAsia="Calibri"/>
          <w:w w:val="103"/>
          <w:sz w:val="24"/>
          <w:szCs w:val="24"/>
        </w:rPr>
        <w:t xml:space="preserve">nyai </w:t>
      </w:r>
      <w:r w:rsidRPr="00A8021E">
        <w:rPr>
          <w:rFonts w:eastAsia="Calibri"/>
          <w:sz w:val="24"/>
          <w:szCs w:val="24"/>
        </w:rPr>
        <w:t>karakter</w:t>
      </w:r>
      <w:r w:rsidRPr="00A8021E">
        <w:rPr>
          <w:rFonts w:eastAsia="Calibri"/>
          <w:spacing w:val="-4"/>
          <w:sz w:val="24"/>
          <w:szCs w:val="24"/>
        </w:rPr>
        <w:t>i</w:t>
      </w:r>
      <w:r w:rsidRPr="00A8021E">
        <w:rPr>
          <w:rFonts w:eastAsia="Calibri"/>
          <w:sz w:val="24"/>
          <w:szCs w:val="24"/>
        </w:rPr>
        <w:t>stik  yang</w:t>
      </w:r>
      <w:r w:rsidR="00450901">
        <w:rPr>
          <w:rFonts w:eastAsia="Calibri"/>
          <w:sz w:val="24"/>
          <w:szCs w:val="24"/>
        </w:rPr>
        <w:t xml:space="preserve"> </w:t>
      </w:r>
      <w:r w:rsidRPr="00A8021E">
        <w:rPr>
          <w:rFonts w:eastAsia="Calibri"/>
          <w:sz w:val="24"/>
          <w:szCs w:val="24"/>
        </w:rPr>
        <w:t>cukup</w:t>
      </w:r>
      <w:r w:rsidR="00450901">
        <w:rPr>
          <w:rFonts w:eastAsia="Calibri"/>
          <w:sz w:val="24"/>
          <w:szCs w:val="24"/>
        </w:rPr>
        <w:t xml:space="preserve"> </w:t>
      </w:r>
      <w:r w:rsidRPr="00A8021E">
        <w:rPr>
          <w:rFonts w:eastAsia="Calibri"/>
          <w:sz w:val="24"/>
          <w:szCs w:val="24"/>
        </w:rPr>
        <w:t>berbeda.</w:t>
      </w:r>
      <w:r w:rsidR="00450901">
        <w:rPr>
          <w:rFonts w:eastAsia="Calibri"/>
          <w:sz w:val="24"/>
          <w:szCs w:val="24"/>
        </w:rPr>
        <w:t xml:space="preserve"> </w:t>
      </w:r>
      <w:r w:rsidRPr="00A8021E">
        <w:rPr>
          <w:rFonts w:eastAsia="Calibri"/>
          <w:sz w:val="24"/>
          <w:szCs w:val="24"/>
        </w:rPr>
        <w:t>Akan</w:t>
      </w:r>
      <w:r w:rsidR="00450901">
        <w:rPr>
          <w:rFonts w:eastAsia="Calibri"/>
          <w:sz w:val="24"/>
          <w:szCs w:val="24"/>
        </w:rPr>
        <w:t xml:space="preserve"> </w:t>
      </w:r>
      <w:r w:rsidRPr="00A8021E">
        <w:rPr>
          <w:rFonts w:eastAsia="Calibri"/>
          <w:sz w:val="24"/>
          <w:szCs w:val="24"/>
        </w:rPr>
        <w:t>tetapi</w:t>
      </w:r>
      <w:r w:rsidR="00450901">
        <w:rPr>
          <w:rFonts w:eastAsia="Calibri"/>
          <w:sz w:val="24"/>
          <w:szCs w:val="24"/>
        </w:rPr>
        <w:t xml:space="preserve"> </w:t>
      </w:r>
      <w:r w:rsidRPr="00A8021E">
        <w:rPr>
          <w:rFonts w:eastAsia="Calibri"/>
          <w:sz w:val="24"/>
          <w:szCs w:val="24"/>
        </w:rPr>
        <w:t>hal</w:t>
      </w:r>
      <w:r w:rsidR="00450901">
        <w:rPr>
          <w:rFonts w:eastAsia="Calibri"/>
          <w:sz w:val="24"/>
          <w:szCs w:val="24"/>
        </w:rPr>
        <w:t xml:space="preserve"> </w:t>
      </w:r>
      <w:r w:rsidRPr="00A8021E">
        <w:rPr>
          <w:rFonts w:eastAsia="Calibri"/>
          <w:sz w:val="24"/>
          <w:szCs w:val="24"/>
        </w:rPr>
        <w:t>tersebut</w:t>
      </w:r>
      <w:r w:rsidR="00450901">
        <w:rPr>
          <w:rFonts w:eastAsia="Calibri"/>
          <w:sz w:val="24"/>
          <w:szCs w:val="24"/>
        </w:rPr>
        <w:t xml:space="preserve"> </w:t>
      </w:r>
      <w:r w:rsidRPr="00A8021E">
        <w:rPr>
          <w:rFonts w:eastAsia="Calibri"/>
          <w:sz w:val="24"/>
          <w:szCs w:val="24"/>
        </w:rPr>
        <w:t>perlu</w:t>
      </w:r>
      <w:r w:rsidR="00450901">
        <w:rPr>
          <w:rFonts w:eastAsia="Calibri"/>
          <w:sz w:val="24"/>
          <w:szCs w:val="24"/>
        </w:rPr>
        <w:t xml:space="preserve"> </w:t>
      </w:r>
      <w:r w:rsidRPr="00A8021E">
        <w:rPr>
          <w:rFonts w:eastAsia="Calibri"/>
          <w:sz w:val="24"/>
          <w:szCs w:val="24"/>
        </w:rPr>
        <w:t>untuk</w:t>
      </w:r>
      <w:r w:rsidR="00450901">
        <w:rPr>
          <w:rFonts w:eastAsia="Calibri"/>
          <w:sz w:val="24"/>
          <w:szCs w:val="24"/>
        </w:rPr>
        <w:t xml:space="preserve"> </w:t>
      </w:r>
      <w:r w:rsidRPr="00A8021E">
        <w:rPr>
          <w:rFonts w:eastAsia="Calibri"/>
          <w:sz w:val="24"/>
          <w:szCs w:val="24"/>
        </w:rPr>
        <w:t>menjadi</w:t>
      </w:r>
      <w:r w:rsidR="00450901">
        <w:rPr>
          <w:rFonts w:eastAsia="Calibri"/>
          <w:sz w:val="24"/>
          <w:szCs w:val="24"/>
        </w:rPr>
        <w:t xml:space="preserve"> </w:t>
      </w:r>
      <w:r w:rsidRPr="00A8021E">
        <w:rPr>
          <w:rFonts w:eastAsia="Calibri"/>
          <w:w w:val="103"/>
          <w:sz w:val="24"/>
          <w:szCs w:val="24"/>
        </w:rPr>
        <w:t xml:space="preserve">evalusi </w:t>
      </w:r>
      <w:r w:rsidRPr="00A8021E">
        <w:rPr>
          <w:rFonts w:eastAsia="Calibri"/>
          <w:sz w:val="24"/>
          <w:szCs w:val="24"/>
        </w:rPr>
        <w:t>lebih</w:t>
      </w:r>
      <w:r w:rsidR="00450901">
        <w:rPr>
          <w:rFonts w:eastAsia="Calibri"/>
          <w:sz w:val="24"/>
          <w:szCs w:val="24"/>
        </w:rPr>
        <w:t xml:space="preserve"> </w:t>
      </w:r>
      <w:r w:rsidRPr="00A8021E">
        <w:rPr>
          <w:rFonts w:eastAsia="Calibri"/>
          <w:sz w:val="24"/>
          <w:szCs w:val="24"/>
        </w:rPr>
        <w:t>la</w:t>
      </w:r>
      <w:r w:rsidRPr="00A8021E">
        <w:rPr>
          <w:rFonts w:eastAsia="Calibri"/>
          <w:spacing w:val="-5"/>
          <w:sz w:val="24"/>
          <w:szCs w:val="24"/>
        </w:rPr>
        <w:t>n</w:t>
      </w:r>
      <w:r w:rsidRPr="00A8021E">
        <w:rPr>
          <w:rFonts w:eastAsia="Calibri"/>
          <w:sz w:val="24"/>
          <w:szCs w:val="24"/>
        </w:rPr>
        <w:t>jut</w:t>
      </w:r>
      <w:r w:rsidR="00450901">
        <w:rPr>
          <w:rFonts w:eastAsia="Calibri"/>
          <w:sz w:val="24"/>
          <w:szCs w:val="24"/>
        </w:rPr>
        <w:t xml:space="preserve"> </w:t>
      </w:r>
      <w:r w:rsidRPr="00A8021E">
        <w:rPr>
          <w:rFonts w:eastAsia="Calibri"/>
          <w:sz w:val="24"/>
          <w:szCs w:val="24"/>
        </w:rPr>
        <w:t>bagi</w:t>
      </w:r>
      <w:r w:rsidR="00450901">
        <w:rPr>
          <w:rFonts w:eastAsia="Calibri"/>
          <w:sz w:val="24"/>
          <w:szCs w:val="24"/>
        </w:rPr>
        <w:t xml:space="preserve"> </w:t>
      </w:r>
      <w:r w:rsidRPr="00A8021E">
        <w:rPr>
          <w:rFonts w:eastAsia="Calibri"/>
          <w:w w:val="103"/>
          <w:sz w:val="24"/>
          <w:szCs w:val="24"/>
        </w:rPr>
        <w:t>pimpin</w:t>
      </w:r>
      <w:r w:rsidRPr="00A8021E">
        <w:rPr>
          <w:rFonts w:eastAsia="Calibri"/>
          <w:spacing w:val="-5"/>
          <w:w w:val="103"/>
          <w:sz w:val="24"/>
          <w:szCs w:val="24"/>
        </w:rPr>
        <w:t>a</w:t>
      </w:r>
      <w:r w:rsidRPr="00A8021E">
        <w:rPr>
          <w:rFonts w:eastAsia="Calibri"/>
          <w:w w:val="103"/>
          <w:sz w:val="24"/>
          <w:szCs w:val="24"/>
        </w:rPr>
        <w:t>n.</w:t>
      </w:r>
    </w:p>
    <w:p w:rsidR="00AB7ED9" w:rsidRPr="00A8021E" w:rsidRDefault="00AB7ED9">
      <w:pPr>
        <w:spacing w:before="10" w:line="160" w:lineRule="exact"/>
        <w:rPr>
          <w:sz w:val="24"/>
          <w:szCs w:val="24"/>
        </w:rPr>
      </w:pPr>
    </w:p>
    <w:p w:rsidR="00AB7ED9" w:rsidRPr="00A8021E" w:rsidRDefault="00AB7ED9">
      <w:pPr>
        <w:spacing w:line="200" w:lineRule="exact"/>
        <w:rPr>
          <w:sz w:val="24"/>
          <w:szCs w:val="24"/>
        </w:rPr>
      </w:pPr>
    </w:p>
    <w:p w:rsidR="00AB7ED9" w:rsidRPr="00A8021E" w:rsidRDefault="005B278C">
      <w:pPr>
        <w:ind w:left="766"/>
        <w:rPr>
          <w:rFonts w:eastAsia="Calibri"/>
          <w:sz w:val="24"/>
          <w:szCs w:val="24"/>
        </w:rPr>
      </w:pPr>
      <w:r w:rsidRPr="00A8021E">
        <w:rPr>
          <w:rFonts w:eastAsia="Calibri"/>
          <w:b/>
          <w:sz w:val="24"/>
          <w:szCs w:val="24"/>
        </w:rPr>
        <w:t xml:space="preserve">II.  </w:t>
      </w:r>
      <w:r w:rsidRPr="00A8021E">
        <w:rPr>
          <w:rFonts w:eastAsia="Calibri"/>
          <w:b/>
          <w:w w:val="103"/>
          <w:sz w:val="24"/>
          <w:szCs w:val="24"/>
        </w:rPr>
        <w:t>Rekom</w:t>
      </w:r>
      <w:r w:rsidRPr="00A8021E">
        <w:rPr>
          <w:rFonts w:eastAsia="Calibri"/>
          <w:b/>
          <w:spacing w:val="-5"/>
          <w:w w:val="103"/>
          <w:sz w:val="24"/>
          <w:szCs w:val="24"/>
        </w:rPr>
        <w:t>e</w:t>
      </w:r>
      <w:r w:rsidRPr="00A8021E">
        <w:rPr>
          <w:rFonts w:eastAsia="Calibri"/>
          <w:b/>
          <w:w w:val="104"/>
          <w:sz w:val="24"/>
          <w:szCs w:val="24"/>
        </w:rPr>
        <w:t>ndasi</w:t>
      </w:r>
    </w:p>
    <w:p w:rsidR="00AB7ED9" w:rsidRPr="00A8021E" w:rsidRDefault="00AB7ED9">
      <w:pPr>
        <w:spacing w:before="20" w:line="240" w:lineRule="exact"/>
        <w:rPr>
          <w:sz w:val="24"/>
          <w:szCs w:val="24"/>
        </w:rPr>
      </w:pPr>
    </w:p>
    <w:p w:rsidR="00AB7ED9" w:rsidRPr="00A8021E" w:rsidRDefault="005B278C">
      <w:pPr>
        <w:spacing w:line="372" w:lineRule="auto"/>
        <w:ind w:left="930" w:right="371" w:firstLine="677"/>
        <w:jc w:val="both"/>
        <w:rPr>
          <w:rFonts w:eastAsia="Calibri"/>
          <w:sz w:val="24"/>
          <w:szCs w:val="24"/>
        </w:rPr>
      </w:pPr>
      <w:r w:rsidRPr="00A8021E">
        <w:rPr>
          <w:rFonts w:eastAsia="Calibri"/>
          <w:sz w:val="24"/>
          <w:szCs w:val="24"/>
        </w:rPr>
        <w:t>Berdasarkan</w:t>
      </w:r>
      <w:r w:rsidR="00450901">
        <w:rPr>
          <w:rFonts w:eastAsia="Calibri"/>
          <w:sz w:val="24"/>
          <w:szCs w:val="24"/>
        </w:rPr>
        <w:t xml:space="preserve"> </w:t>
      </w:r>
      <w:r w:rsidRPr="00A8021E">
        <w:rPr>
          <w:rFonts w:eastAsia="Calibri"/>
          <w:sz w:val="24"/>
          <w:szCs w:val="24"/>
        </w:rPr>
        <w:t>hasil</w:t>
      </w:r>
      <w:r w:rsidR="00450901">
        <w:rPr>
          <w:rFonts w:eastAsia="Calibri"/>
          <w:sz w:val="24"/>
          <w:szCs w:val="24"/>
        </w:rPr>
        <w:t xml:space="preserve"> </w:t>
      </w:r>
      <w:r w:rsidRPr="00A8021E">
        <w:rPr>
          <w:rFonts w:eastAsia="Calibri"/>
          <w:sz w:val="24"/>
          <w:szCs w:val="24"/>
        </w:rPr>
        <w:t>analisis</w:t>
      </w:r>
      <w:r w:rsidR="00450901">
        <w:rPr>
          <w:rFonts w:eastAsia="Calibri"/>
          <w:sz w:val="24"/>
          <w:szCs w:val="24"/>
        </w:rPr>
        <w:t xml:space="preserve"> </w:t>
      </w:r>
      <w:r w:rsidRPr="00A8021E">
        <w:rPr>
          <w:rFonts w:eastAsia="Calibri"/>
          <w:sz w:val="24"/>
          <w:szCs w:val="24"/>
        </w:rPr>
        <w:t>dan</w:t>
      </w:r>
      <w:r w:rsidR="00450901">
        <w:rPr>
          <w:rFonts w:eastAsia="Calibri"/>
          <w:sz w:val="24"/>
          <w:szCs w:val="24"/>
        </w:rPr>
        <w:t xml:space="preserve"> </w:t>
      </w:r>
      <w:r w:rsidRPr="00A8021E">
        <w:rPr>
          <w:rFonts w:eastAsia="Calibri"/>
          <w:sz w:val="24"/>
          <w:szCs w:val="24"/>
        </w:rPr>
        <w:t>evaluasi</w:t>
      </w:r>
      <w:r w:rsidR="00450901">
        <w:rPr>
          <w:rFonts w:eastAsia="Calibri"/>
          <w:sz w:val="24"/>
          <w:szCs w:val="24"/>
        </w:rPr>
        <w:t xml:space="preserve"> </w:t>
      </w:r>
      <w:r w:rsidRPr="00A8021E">
        <w:rPr>
          <w:rFonts w:eastAsia="Calibri"/>
          <w:sz w:val="24"/>
          <w:szCs w:val="24"/>
        </w:rPr>
        <w:t>penguku</w:t>
      </w:r>
      <w:r w:rsidRPr="00A8021E">
        <w:rPr>
          <w:rFonts w:eastAsia="Calibri"/>
          <w:spacing w:val="-5"/>
          <w:sz w:val="24"/>
          <w:szCs w:val="24"/>
        </w:rPr>
        <w:t>r</w:t>
      </w:r>
      <w:r w:rsidRPr="00A8021E">
        <w:rPr>
          <w:rFonts w:eastAsia="Calibri"/>
          <w:sz w:val="24"/>
          <w:szCs w:val="24"/>
        </w:rPr>
        <w:t>an</w:t>
      </w:r>
      <w:r w:rsidR="00450901">
        <w:rPr>
          <w:rFonts w:eastAsia="Calibri"/>
          <w:sz w:val="24"/>
          <w:szCs w:val="24"/>
        </w:rPr>
        <w:t xml:space="preserve"> </w:t>
      </w:r>
      <w:r w:rsidRPr="00A8021E">
        <w:rPr>
          <w:rFonts w:eastAsia="Calibri"/>
          <w:sz w:val="24"/>
          <w:szCs w:val="24"/>
        </w:rPr>
        <w:t>tingkat</w:t>
      </w:r>
      <w:r w:rsidR="00450901">
        <w:rPr>
          <w:rFonts w:eastAsia="Calibri"/>
          <w:sz w:val="24"/>
          <w:szCs w:val="24"/>
        </w:rPr>
        <w:t xml:space="preserve"> </w:t>
      </w:r>
      <w:r w:rsidRPr="00A8021E">
        <w:rPr>
          <w:rFonts w:eastAsia="Calibri"/>
          <w:sz w:val="24"/>
          <w:szCs w:val="24"/>
        </w:rPr>
        <w:t>kepuasan</w:t>
      </w:r>
      <w:r w:rsidR="00450901">
        <w:rPr>
          <w:rFonts w:eastAsia="Calibri"/>
          <w:sz w:val="24"/>
          <w:szCs w:val="24"/>
        </w:rPr>
        <w:t xml:space="preserve"> </w:t>
      </w:r>
      <w:r w:rsidRPr="00A8021E">
        <w:rPr>
          <w:rFonts w:eastAsia="Calibri"/>
          <w:sz w:val="24"/>
          <w:szCs w:val="24"/>
        </w:rPr>
        <w:t xml:space="preserve">di </w:t>
      </w:r>
      <w:r w:rsidRPr="00A8021E">
        <w:rPr>
          <w:rFonts w:eastAsia="Calibri"/>
          <w:w w:val="103"/>
          <w:sz w:val="24"/>
          <w:szCs w:val="24"/>
        </w:rPr>
        <w:t xml:space="preserve">masing- </w:t>
      </w:r>
      <w:r w:rsidRPr="00A8021E">
        <w:rPr>
          <w:rFonts w:eastAsia="Calibri"/>
          <w:sz w:val="24"/>
          <w:szCs w:val="24"/>
        </w:rPr>
        <w:t>masing</w:t>
      </w:r>
      <w:r w:rsidR="00450901">
        <w:rPr>
          <w:rFonts w:eastAsia="Calibri"/>
          <w:sz w:val="24"/>
          <w:szCs w:val="24"/>
        </w:rPr>
        <w:t xml:space="preserve"> </w:t>
      </w:r>
      <w:r w:rsidRPr="00A8021E">
        <w:rPr>
          <w:rFonts w:eastAsia="Calibri"/>
          <w:sz w:val="24"/>
          <w:szCs w:val="24"/>
        </w:rPr>
        <w:t>unit</w:t>
      </w:r>
      <w:r w:rsidR="00450901">
        <w:rPr>
          <w:rFonts w:eastAsia="Calibri"/>
          <w:sz w:val="24"/>
          <w:szCs w:val="24"/>
        </w:rPr>
        <w:t xml:space="preserve"> </w:t>
      </w:r>
      <w:r w:rsidRPr="00A8021E">
        <w:rPr>
          <w:rFonts w:eastAsia="Calibri"/>
          <w:sz w:val="24"/>
          <w:szCs w:val="24"/>
        </w:rPr>
        <w:t>kerja,</w:t>
      </w:r>
      <w:r w:rsidR="00450901">
        <w:rPr>
          <w:rFonts w:eastAsia="Calibri"/>
          <w:sz w:val="24"/>
          <w:szCs w:val="24"/>
        </w:rPr>
        <w:t xml:space="preserve"> </w:t>
      </w:r>
      <w:r w:rsidRPr="00A8021E">
        <w:rPr>
          <w:rFonts w:eastAsia="Calibri"/>
          <w:sz w:val="24"/>
          <w:szCs w:val="24"/>
        </w:rPr>
        <w:t>rek</w:t>
      </w:r>
      <w:r w:rsidRPr="00A8021E">
        <w:rPr>
          <w:rFonts w:eastAsia="Calibri"/>
          <w:spacing w:val="-5"/>
          <w:sz w:val="24"/>
          <w:szCs w:val="24"/>
        </w:rPr>
        <w:t>o</w:t>
      </w:r>
      <w:r w:rsidRPr="00A8021E">
        <w:rPr>
          <w:rFonts w:eastAsia="Calibri"/>
          <w:sz w:val="24"/>
          <w:szCs w:val="24"/>
        </w:rPr>
        <w:t>mendasi</w:t>
      </w:r>
      <w:r w:rsidR="00450901">
        <w:rPr>
          <w:rFonts w:eastAsia="Calibri"/>
          <w:sz w:val="24"/>
          <w:szCs w:val="24"/>
        </w:rPr>
        <w:t xml:space="preserve"> </w:t>
      </w:r>
      <w:r w:rsidRPr="00A8021E">
        <w:rPr>
          <w:rFonts w:eastAsia="Calibri"/>
          <w:sz w:val="24"/>
          <w:szCs w:val="24"/>
        </w:rPr>
        <w:t>yang</w:t>
      </w:r>
      <w:r w:rsidR="00450901">
        <w:rPr>
          <w:rFonts w:eastAsia="Calibri"/>
          <w:sz w:val="24"/>
          <w:szCs w:val="24"/>
        </w:rPr>
        <w:t xml:space="preserve"> </w:t>
      </w:r>
      <w:r w:rsidRPr="00A8021E">
        <w:rPr>
          <w:rFonts w:eastAsia="Calibri"/>
          <w:sz w:val="24"/>
          <w:szCs w:val="24"/>
        </w:rPr>
        <w:t>dapat</w:t>
      </w:r>
      <w:r w:rsidR="00450901">
        <w:rPr>
          <w:rFonts w:eastAsia="Calibri"/>
          <w:sz w:val="24"/>
          <w:szCs w:val="24"/>
        </w:rPr>
        <w:t xml:space="preserve"> </w:t>
      </w:r>
      <w:r w:rsidRPr="00A8021E">
        <w:rPr>
          <w:rFonts w:eastAsia="Calibri"/>
          <w:sz w:val="24"/>
          <w:szCs w:val="24"/>
        </w:rPr>
        <w:t>disampaikan</w:t>
      </w:r>
      <w:r w:rsidR="00450901">
        <w:rPr>
          <w:rFonts w:eastAsia="Calibri"/>
          <w:sz w:val="24"/>
          <w:szCs w:val="24"/>
        </w:rPr>
        <w:t xml:space="preserve"> </w:t>
      </w:r>
      <w:r w:rsidRPr="00A8021E">
        <w:rPr>
          <w:rFonts w:eastAsia="Calibri"/>
          <w:spacing w:val="-6"/>
          <w:sz w:val="24"/>
          <w:szCs w:val="24"/>
        </w:rPr>
        <w:t>k</w:t>
      </w:r>
      <w:r w:rsidRPr="00A8021E">
        <w:rPr>
          <w:rFonts w:eastAsia="Calibri"/>
          <w:sz w:val="24"/>
          <w:szCs w:val="24"/>
        </w:rPr>
        <w:t>epimpinan</w:t>
      </w:r>
      <w:r w:rsidR="00450901">
        <w:rPr>
          <w:rFonts w:eastAsia="Calibri"/>
          <w:sz w:val="24"/>
          <w:szCs w:val="24"/>
        </w:rPr>
        <w:t xml:space="preserve"> </w:t>
      </w:r>
      <w:r w:rsidRPr="00A8021E">
        <w:rPr>
          <w:rFonts w:eastAsia="Calibri"/>
          <w:sz w:val="24"/>
          <w:szCs w:val="24"/>
        </w:rPr>
        <w:t>seb</w:t>
      </w:r>
      <w:r w:rsidRPr="00A8021E">
        <w:rPr>
          <w:rFonts w:eastAsia="Calibri"/>
          <w:spacing w:val="-4"/>
          <w:sz w:val="24"/>
          <w:szCs w:val="24"/>
        </w:rPr>
        <w:t>a</w:t>
      </w:r>
      <w:r w:rsidRPr="00A8021E">
        <w:rPr>
          <w:rFonts w:eastAsia="Calibri"/>
          <w:sz w:val="24"/>
          <w:szCs w:val="24"/>
        </w:rPr>
        <w:t>gai</w:t>
      </w:r>
      <w:r w:rsidR="00450901">
        <w:rPr>
          <w:rFonts w:eastAsia="Calibri"/>
          <w:sz w:val="24"/>
          <w:szCs w:val="24"/>
        </w:rPr>
        <w:t xml:space="preserve"> </w:t>
      </w:r>
      <w:r w:rsidRPr="00A8021E">
        <w:rPr>
          <w:rFonts w:eastAsia="Calibri"/>
          <w:sz w:val="24"/>
          <w:szCs w:val="24"/>
        </w:rPr>
        <w:t>berikut</w:t>
      </w:r>
      <w:r w:rsidRPr="00A8021E">
        <w:rPr>
          <w:rFonts w:eastAsia="Calibri"/>
          <w:w w:val="104"/>
          <w:sz w:val="24"/>
          <w:szCs w:val="24"/>
        </w:rPr>
        <w:t>:</w:t>
      </w:r>
    </w:p>
    <w:p w:rsidR="007C417C" w:rsidRPr="00A8021E" w:rsidRDefault="007C417C" w:rsidP="007C417C">
      <w:pPr>
        <w:spacing w:line="372" w:lineRule="auto"/>
        <w:ind w:right="375"/>
        <w:rPr>
          <w:rFonts w:eastAsia="Calibri"/>
          <w:sz w:val="24"/>
          <w:szCs w:val="24"/>
        </w:rPr>
      </w:pPr>
    </w:p>
    <w:p w:rsidR="007C417C" w:rsidRPr="00A8021E" w:rsidRDefault="007C417C" w:rsidP="00E836B2">
      <w:pPr>
        <w:pStyle w:val="ListParagraph"/>
        <w:numPr>
          <w:ilvl w:val="0"/>
          <w:numId w:val="5"/>
        </w:numPr>
        <w:spacing w:line="360" w:lineRule="auto"/>
        <w:ind w:right="375"/>
        <w:jc w:val="both"/>
        <w:rPr>
          <w:rFonts w:eastAsia="Calibri"/>
          <w:sz w:val="24"/>
          <w:szCs w:val="24"/>
        </w:rPr>
      </w:pPr>
      <w:r w:rsidRPr="00A8021E">
        <w:rPr>
          <w:rFonts w:eastAsia="Calibri"/>
          <w:sz w:val="24"/>
          <w:szCs w:val="24"/>
        </w:rPr>
        <w:t xml:space="preserve">Universitas dapat meningkatkan dosen untuk melanjutkan pendidikan S3 dengan </w:t>
      </w:r>
      <w:r w:rsidR="00B91C39" w:rsidRPr="00A8021E">
        <w:rPr>
          <w:rFonts w:eastAsia="Calibri"/>
          <w:sz w:val="24"/>
          <w:szCs w:val="24"/>
        </w:rPr>
        <w:t xml:space="preserve">meningkatkan </w:t>
      </w:r>
      <w:r w:rsidRPr="00A8021E">
        <w:rPr>
          <w:rFonts w:eastAsia="Calibri"/>
          <w:sz w:val="24"/>
          <w:szCs w:val="24"/>
        </w:rPr>
        <w:t>dana bantuan beasiswa S3</w:t>
      </w:r>
    </w:p>
    <w:p w:rsidR="007C417C" w:rsidRPr="00A8021E" w:rsidRDefault="00B91C39" w:rsidP="00E836B2">
      <w:pPr>
        <w:pStyle w:val="ListParagraph"/>
        <w:numPr>
          <w:ilvl w:val="0"/>
          <w:numId w:val="5"/>
        </w:numPr>
        <w:spacing w:line="360" w:lineRule="auto"/>
        <w:ind w:right="375"/>
        <w:rPr>
          <w:rFonts w:eastAsia="Calibri"/>
          <w:sz w:val="24"/>
          <w:szCs w:val="24"/>
        </w:rPr>
      </w:pPr>
      <w:r w:rsidRPr="00A8021E">
        <w:rPr>
          <w:rFonts w:eastAsia="Calibri"/>
          <w:sz w:val="24"/>
          <w:szCs w:val="24"/>
        </w:rPr>
        <w:t>Universitas lebih m</w:t>
      </w:r>
      <w:r w:rsidR="007C417C" w:rsidRPr="00A8021E">
        <w:rPr>
          <w:rFonts w:eastAsia="Calibri"/>
          <w:sz w:val="24"/>
          <w:szCs w:val="24"/>
        </w:rPr>
        <w:t>eningkatkan Fasilitas ruang perkuliahan</w:t>
      </w:r>
    </w:p>
    <w:p w:rsidR="00E836B2" w:rsidRPr="00A8021E" w:rsidRDefault="00E836B2" w:rsidP="00E836B2">
      <w:pPr>
        <w:pStyle w:val="ListParagraph"/>
        <w:numPr>
          <w:ilvl w:val="0"/>
          <w:numId w:val="5"/>
        </w:numPr>
        <w:spacing w:line="360" w:lineRule="auto"/>
        <w:ind w:right="375"/>
        <w:rPr>
          <w:rFonts w:eastAsia="Calibri"/>
          <w:sz w:val="24"/>
          <w:szCs w:val="24"/>
        </w:rPr>
      </w:pPr>
      <w:r w:rsidRPr="00A8021E">
        <w:rPr>
          <w:rFonts w:eastAsia="Calibri"/>
          <w:sz w:val="24"/>
          <w:szCs w:val="24"/>
        </w:rPr>
        <w:t>Universitas dapat memberikan kenyaman tempat kerja/ruang dosen</w:t>
      </w:r>
    </w:p>
    <w:p w:rsidR="00E836B2" w:rsidRPr="00A8021E" w:rsidRDefault="00E836B2" w:rsidP="00E836B2">
      <w:pPr>
        <w:pStyle w:val="ListParagraph"/>
        <w:numPr>
          <w:ilvl w:val="0"/>
          <w:numId w:val="5"/>
        </w:numPr>
        <w:spacing w:line="360" w:lineRule="auto"/>
        <w:ind w:right="375"/>
        <w:rPr>
          <w:rFonts w:eastAsia="Calibri"/>
          <w:sz w:val="24"/>
          <w:szCs w:val="24"/>
        </w:rPr>
      </w:pPr>
      <w:r w:rsidRPr="00A8021E">
        <w:rPr>
          <w:rFonts w:eastAsia="Calibri"/>
          <w:sz w:val="24"/>
          <w:szCs w:val="24"/>
        </w:rPr>
        <w:t>Universitas lebih meningkatkan dalam memberi penghargaan bagi dosen yang berprestasi</w:t>
      </w:r>
    </w:p>
    <w:p w:rsidR="00E836B2" w:rsidRPr="00A8021E" w:rsidRDefault="00E836B2" w:rsidP="00E836B2">
      <w:pPr>
        <w:pStyle w:val="ListParagraph"/>
        <w:numPr>
          <w:ilvl w:val="0"/>
          <w:numId w:val="5"/>
        </w:numPr>
        <w:spacing w:line="360" w:lineRule="auto"/>
        <w:ind w:right="375"/>
        <w:rPr>
          <w:rFonts w:eastAsia="Calibri"/>
          <w:sz w:val="24"/>
          <w:szCs w:val="24"/>
        </w:rPr>
      </w:pPr>
      <w:r w:rsidRPr="00A8021E">
        <w:rPr>
          <w:rFonts w:eastAsia="Calibri"/>
          <w:sz w:val="24"/>
          <w:szCs w:val="24"/>
        </w:rPr>
        <w:t xml:space="preserve">Universitas lebih meningkatkan ketersediaan teknologi informasi </w:t>
      </w:r>
    </w:p>
    <w:p w:rsidR="00B91C39" w:rsidRPr="00A8021E" w:rsidRDefault="00B91C39" w:rsidP="00B91C39">
      <w:pPr>
        <w:ind w:left="360" w:right="153"/>
        <w:rPr>
          <w:rFonts w:eastAsia="Calibri"/>
          <w:sz w:val="24"/>
          <w:szCs w:val="24"/>
        </w:rPr>
      </w:pPr>
    </w:p>
    <w:p w:rsidR="00AB7ED9" w:rsidRPr="00A8021E" w:rsidRDefault="00AB7ED9">
      <w:pPr>
        <w:spacing w:line="200" w:lineRule="exact"/>
        <w:rPr>
          <w:sz w:val="24"/>
          <w:szCs w:val="24"/>
        </w:rPr>
      </w:pPr>
    </w:p>
    <w:sectPr w:rsidR="00AB7ED9" w:rsidRPr="00A8021E" w:rsidSect="00587DED">
      <w:pgSz w:w="12240" w:h="15840"/>
      <w:pgMar w:top="1380" w:right="1720" w:bottom="280" w:left="1720" w:header="939" w:footer="9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B5" w:rsidRDefault="00C019B5">
      <w:r>
        <w:separator/>
      </w:r>
    </w:p>
  </w:endnote>
  <w:endnote w:type="continuationSeparator" w:id="1">
    <w:p w:rsidR="00C019B5" w:rsidRDefault="00C0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pPr>
      <w:spacing w:line="200" w:lineRule="exact"/>
    </w:pPr>
    <w:r>
      <w:rPr>
        <w:noProof/>
      </w:rPr>
      <w:pict>
        <v:shapetype id="_x0000_t202" coordsize="21600,21600" o:spt="202" path="m,l,21600r21600,l21600,xe">
          <v:stroke joinstyle="miter"/>
          <v:path gradientshapeok="t" o:connecttype="rect"/>
        </v:shapetype>
        <v:shape id="Text Box 349" o:spid="_x0000_s2062" type="#_x0000_t202" style="position:absolute;margin-left:502.15pt;margin-top:743.9pt;width:4.4pt;height:12.4pt;z-index:-142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" filled="f" stroked="f">
          <v:textbox style="mso-next-textbox:#Text Box 349" inset="0,0,0,0">
            <w:txbxContent>
              <w:p w:rsidR="00A8021E" w:rsidRDefault="00A8021E">
                <w:pPr>
                  <w:spacing w:line="220" w:lineRule="exact"/>
                  <w:ind w:left="20" w:right="-31"/>
                  <w:rPr>
                    <w:rFonts w:ascii="Calibri" w:eastAsia="Calibri" w:hAnsi="Calibri" w:cs="Calibri"/>
                  </w:rPr>
                </w:pPr>
                <w:r>
                  <w:rPr>
                    <w:rFonts w:ascii="Calibri" w:eastAsia="Calibri" w:hAnsi="Calibri" w:cs="Calibri"/>
                    <w:w w:val="104"/>
                    <w:position w:val="1"/>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pPr>
      <w:spacing w:line="200" w:lineRule="exact"/>
    </w:pPr>
    <w:r>
      <w:rPr>
        <w:noProof/>
      </w:rPr>
      <w:pict>
        <v:shapetype id="_x0000_t202" coordsize="21600,21600" o:spt="202" path="m,l,21600r21600,l21600,xe">
          <v:stroke joinstyle="miter"/>
          <v:path gradientshapeok="t" o:connecttype="rect"/>
        </v:shapetype>
        <v:shape id="Text Box 348" o:spid="_x0000_s2063" type="#_x0000_t202" style="position:absolute;margin-left:499.75pt;margin-top:743.9pt;width:6.75pt;height:12.4pt;z-index:-11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er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" filled="f" stroked="f">
          <v:textbox style="mso-next-textbox:#Text Box 348" inset="0,0,0,0">
            <w:txbxContent>
              <w:p w:rsidR="00A8021E" w:rsidRDefault="00A8021E">
                <w:pPr>
                  <w:spacing w:line="220" w:lineRule="exact"/>
                  <w:ind w:left="20" w:right="-31"/>
                  <w:rPr>
                    <w:rFonts w:ascii="Calibri" w:eastAsia="Calibri" w:hAnsi="Calibri" w:cs="Calibri"/>
                  </w:rPr>
                </w:pPr>
                <w:r>
                  <w:rPr>
                    <w:rFonts w:ascii="Calibri" w:eastAsia="Calibri" w:hAnsi="Calibri" w:cs="Calibri"/>
                    <w:w w:val="104"/>
                    <w:position w:val="1"/>
                  </w:rPr>
                  <w:t>ii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pPr>
      <w:spacing w:line="200" w:lineRule="exact"/>
    </w:pPr>
    <w:r>
      <w:rPr>
        <w:noProof/>
      </w:rPr>
      <w:pict>
        <v:shapetype id="_x0000_t202" coordsize="21600,21600" o:spt="202" path="m,l,21600r21600,l21600,xe">
          <v:stroke joinstyle="miter"/>
          <v:path gradientshapeok="t" o:connecttype="rect"/>
        </v:shapetype>
        <v:shape id="Text Box 347" o:spid="_x0000_s2064" type="#_x0000_t202" style="position:absolute;margin-left:496.5pt;margin-top:743.9pt;width:11.2pt;height:12.4pt;z-index:-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P5sg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" filled="f" stroked="f">
          <v:textbox style="mso-next-textbox:#Text Box 347" inset="0,0,0,0">
            <w:txbxContent>
              <w:p w:rsidR="00A8021E" w:rsidRDefault="00A8021E">
                <w:pPr>
                  <w:spacing w:line="220" w:lineRule="exact"/>
                  <w:ind w:left="40"/>
                  <w:rPr>
                    <w:rFonts w:ascii="Calibri" w:eastAsia="Calibri" w:hAnsi="Calibri" w:cs="Calibri"/>
                  </w:rPr>
                </w:pPr>
                <w:r>
                  <w:fldChar w:fldCharType="begin"/>
                </w:r>
                <w:r>
                  <w:rPr>
                    <w:rFonts w:ascii="Calibri" w:eastAsia="Calibri" w:hAnsi="Calibri" w:cs="Calibri"/>
                    <w:w w:val="104"/>
                    <w:position w:val="1"/>
                  </w:rPr>
                  <w:instrText xml:space="preserve"> PAGE </w:instrText>
                </w:r>
                <w:r>
                  <w:fldChar w:fldCharType="separate"/>
                </w:r>
                <w:r w:rsidR="009B201A">
                  <w:rPr>
                    <w:rFonts w:ascii="Calibri" w:eastAsia="Calibri" w:hAnsi="Calibri" w:cs="Calibri"/>
                    <w:noProof/>
                    <w:w w:val="104"/>
                    <w:position w:val="1"/>
                  </w:rPr>
                  <w:t>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pPr>
      <w:spacing w:line="200" w:lineRule="exact"/>
    </w:pPr>
    <w:r>
      <w:rPr>
        <w:noProof/>
      </w:rPr>
      <w:pict>
        <v:shapetype id="_x0000_t202" coordsize="21600,21600" o:spt="202" path="m,l,21600r21600,l21600,xe">
          <v:stroke joinstyle="miter"/>
          <v:path gradientshapeok="t" o:connecttype="rect"/>
        </v:shapetype>
        <v:shape id="Text Box 345" o:spid="_x0000_s2066" type="#_x0000_t202" style="position:absolute;margin-left:493pt;margin-top:733.45pt;width:14.65pt;height:12.4pt;z-index:-29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N4sgIAALM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" filled="f" stroked="f">
          <v:textbox style="mso-next-textbox:#Text Box 345" inset="0,0,0,0">
            <w:txbxContent>
              <w:p w:rsidR="00A8021E" w:rsidRDefault="00A8021E">
                <w:pPr>
                  <w:spacing w:line="220" w:lineRule="exact"/>
                  <w:ind w:left="40"/>
                  <w:rPr>
                    <w:rFonts w:ascii="Calibri" w:eastAsia="Calibri" w:hAnsi="Calibri" w:cs="Calibri"/>
                  </w:rPr>
                </w:pPr>
                <w:r>
                  <w:fldChar w:fldCharType="begin"/>
                </w:r>
                <w:r>
                  <w:rPr>
                    <w:rFonts w:ascii="Calibri" w:eastAsia="Calibri" w:hAnsi="Calibri" w:cs="Calibri"/>
                    <w:w w:val="103"/>
                    <w:position w:val="1"/>
                  </w:rPr>
                  <w:instrText xml:space="preserve"> PAGE </w:instrText>
                </w:r>
                <w:r>
                  <w:fldChar w:fldCharType="separate"/>
                </w:r>
                <w:r w:rsidR="009B201A">
                  <w:rPr>
                    <w:rFonts w:ascii="Calibri" w:eastAsia="Calibri" w:hAnsi="Calibri" w:cs="Calibri"/>
                    <w:noProof/>
                    <w:w w:val="103"/>
                    <w:position w:val="1"/>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pPr>
      <w:spacing w:line="200" w:lineRule="exact"/>
    </w:pPr>
    <w:r>
      <w:pict>
        <v:shapetype id="_x0000_t202" coordsize="21600,21600" o:spt="202" path="m,l,21600r21600,l21600,xe">
          <v:stroke joinstyle="miter"/>
          <v:path gradientshapeok="t" o:connecttype="rect"/>
        </v:shapetype>
        <v:shape id="_x0000_s2049" type="#_x0000_t202" style="position:absolute;margin-left:493pt;margin-top:733.45pt;width:14.65pt;height:12.4pt;z-index:-3012;mso-position-horizontal-relative:page;mso-position-vertical-relative:page" filled="f" stroked="f">
          <v:textbox style="mso-next-textbox:#_x0000_s2049" inset="0,0,0,0">
            <w:txbxContent>
              <w:p w:rsidR="00A8021E" w:rsidRDefault="00A8021E">
                <w:pPr>
                  <w:spacing w:line="220" w:lineRule="exact"/>
                  <w:ind w:left="40"/>
                  <w:rPr>
                    <w:rFonts w:ascii="Calibri" w:eastAsia="Calibri" w:hAnsi="Calibri" w:cs="Calibri"/>
                  </w:rPr>
                </w:pPr>
                <w:r>
                  <w:fldChar w:fldCharType="begin"/>
                </w:r>
                <w:r>
                  <w:rPr>
                    <w:rFonts w:ascii="Calibri" w:eastAsia="Calibri" w:hAnsi="Calibri" w:cs="Calibri"/>
                    <w:w w:val="103"/>
                    <w:position w:val="1"/>
                  </w:rPr>
                  <w:instrText xml:space="preserve"> PAGE </w:instrText>
                </w:r>
                <w:r>
                  <w:fldChar w:fldCharType="separate"/>
                </w:r>
                <w:r w:rsidR="009B201A">
                  <w:rPr>
                    <w:rFonts w:ascii="Calibri" w:eastAsia="Calibri" w:hAnsi="Calibri" w:cs="Calibri"/>
                    <w:noProof/>
                    <w:w w:val="103"/>
                    <w:position w:val="1"/>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B5" w:rsidRDefault="00C019B5">
      <w:r>
        <w:separator/>
      </w:r>
    </w:p>
  </w:footnote>
  <w:footnote w:type="continuationSeparator" w:id="1">
    <w:p w:rsidR="00C019B5" w:rsidRDefault="00C0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pPr>
      <w:spacing w:line="200" w:lineRule="exact"/>
    </w:pPr>
    <w:r>
      <w:rPr>
        <w:noProof/>
      </w:rPr>
      <w:pict>
        <v:shapetype id="_x0000_t202" coordsize="21600,21600" o:spt="202" path="m,l,21600r21600,l21600,xe">
          <v:stroke joinstyle="miter"/>
          <v:path gradientshapeok="t" o:connecttype="rect"/>
        </v:shapetype>
        <v:shape id="Text Box 350" o:spid="_x0000_s2061" type="#_x0000_t202" style="position:absolute;margin-left:207.9pt;margin-top:33.25pt;width:298.85pt;height:24.4pt;z-index:-170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wlsQIAAK0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" filled="f" stroked="f">
          <v:textbox style="mso-next-textbox:#Text Box 350" inset="0,0,0,0">
            <w:txbxContent>
              <w:p w:rsidR="00A8021E" w:rsidRPr="004A3568" w:rsidRDefault="00A8021E">
                <w:pPr>
                  <w:ind w:left="-34" w:right="25"/>
                  <w:jc w:val="right"/>
                  <w:rPr>
                    <w:rFonts w:ascii="Bernard MT Condensed" w:hAnsi="Bernard MT Condensed"/>
                  </w:rPr>
                </w:pPr>
                <w:r w:rsidRPr="004A3568">
                  <w:rPr>
                    <w:rFonts w:ascii="Bernard MT Condensed" w:hAnsi="Bernard MT Condensed"/>
                    <w:spacing w:val="-4"/>
                  </w:rPr>
                  <w:t>L</w:t>
                </w:r>
                <w:r w:rsidRPr="004A3568">
                  <w:rPr>
                    <w:rFonts w:ascii="Bernard MT Condensed" w:hAnsi="Bernard MT Condensed"/>
                  </w:rPr>
                  <w:t>aporan</w:t>
                </w:r>
                <w:r>
                  <w:rPr>
                    <w:rFonts w:ascii="Bernard MT Condensed" w:hAnsi="Bernard MT Condensed"/>
                  </w:rPr>
                  <w:t xml:space="preserve"> </w:t>
                </w:r>
                <w:r w:rsidRPr="004A3568">
                  <w:rPr>
                    <w:rFonts w:ascii="Bernard MT Condensed" w:hAnsi="Bernard MT Condensed"/>
                  </w:rPr>
                  <w:t>Hasil</w:t>
                </w:r>
                <w:r>
                  <w:rPr>
                    <w:rFonts w:ascii="Bernard MT Condensed" w:hAnsi="Bernard MT Condensed"/>
                  </w:rPr>
                  <w:t xml:space="preserve"> </w:t>
                </w:r>
                <w:r w:rsidRPr="004A3568">
                  <w:rPr>
                    <w:rFonts w:ascii="Bernard MT Condensed" w:hAnsi="Bernard MT Condensed"/>
                  </w:rPr>
                  <w:t>Pen</w:t>
                </w:r>
                <w:r w:rsidRPr="004A3568">
                  <w:rPr>
                    <w:rFonts w:ascii="Bernard MT Condensed" w:hAnsi="Bernard MT Condensed"/>
                    <w:spacing w:val="-5"/>
                  </w:rPr>
                  <w:t>g</w:t>
                </w:r>
                <w:r w:rsidRPr="004A3568">
                  <w:rPr>
                    <w:rFonts w:ascii="Bernard MT Condensed" w:hAnsi="Bernard MT Condensed"/>
                  </w:rPr>
                  <w:t>ukuran</w:t>
                </w:r>
                <w:r>
                  <w:rPr>
                    <w:rFonts w:ascii="Bernard MT Condensed" w:hAnsi="Bernard MT Condensed"/>
                  </w:rPr>
                  <w:t xml:space="preserve"> </w:t>
                </w:r>
                <w:r w:rsidRPr="004A3568">
                  <w:rPr>
                    <w:rFonts w:ascii="Bernard MT Condensed" w:hAnsi="Bernard MT Condensed"/>
                  </w:rPr>
                  <w:t>Kepuasan</w:t>
                </w:r>
                <w:r>
                  <w:rPr>
                    <w:rFonts w:ascii="Bernard MT Condensed" w:hAnsi="Bernard MT Condensed"/>
                  </w:rPr>
                  <w:t xml:space="preserve"> </w:t>
                </w:r>
                <w:r w:rsidRPr="004A3568">
                  <w:rPr>
                    <w:rFonts w:ascii="Bernard MT Condensed" w:hAnsi="Bernard MT Condensed"/>
                    <w:spacing w:val="-5"/>
                  </w:rPr>
                  <w:t>D</w:t>
                </w:r>
                <w:r w:rsidRPr="004A3568">
                  <w:rPr>
                    <w:rFonts w:ascii="Bernard MT Condensed" w:hAnsi="Bernard MT Condensed"/>
                  </w:rPr>
                  <w:t>osen</w:t>
                </w:r>
              </w:p>
              <w:p w:rsidR="00A8021E" w:rsidRDefault="00A8021E">
                <w:pPr>
                  <w:spacing w:before="10"/>
                  <w:ind w:right="20"/>
                  <w:jc w:val="right"/>
                </w:pPr>
                <w:r>
                  <w:t>Periode</w:t>
                </w:r>
                <w:r>
                  <w:rPr>
                    <w:w w:val="103"/>
                  </w:rPr>
                  <w:t>2017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rsidP="00A8021E">
    <w:pPr>
      <w:tabs>
        <w:tab w:val="right" w:pos="8800"/>
      </w:tabs>
      <w:spacing w:line="200" w:lineRule="exact"/>
    </w:pPr>
    <w:r>
      <w:rPr>
        <w:noProof/>
      </w:rPr>
      <w:pict>
        <v:shapetype id="_x0000_t202" coordsize="21600,21600" o:spt="202" path="m,l,21600r21600,l21600,xe">
          <v:stroke joinstyle="miter"/>
          <v:path gradientshapeok="t" o:connecttype="rect"/>
        </v:shapetype>
        <v:shape id="Text Box 346" o:spid="_x0000_s2065" type="#_x0000_t202" style="position:absolute;margin-left:207.9pt;margin-top:45.95pt;width:298.85pt;height:24.25pt;z-index:-57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4isw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" filled="f" stroked="f">
          <v:textbox style="mso-next-textbox:#Text Box 346" inset="0,0,0,0">
            <w:txbxContent>
              <w:p w:rsidR="00A8021E" w:rsidRPr="00080C23" w:rsidRDefault="00A8021E">
                <w:pPr>
                  <w:ind w:left="-34" w:right="25"/>
                  <w:jc w:val="right"/>
                  <w:rPr>
                    <w:rFonts w:ascii="Bernard MT Condensed" w:hAnsi="Bernard MT Condensed"/>
                  </w:rPr>
                </w:pPr>
                <w:r w:rsidRPr="00080C23">
                  <w:rPr>
                    <w:rFonts w:ascii="Bernard MT Condensed" w:hAnsi="Bernard MT Condensed"/>
                    <w:spacing w:val="-4"/>
                  </w:rPr>
                  <w:t>L</w:t>
                </w:r>
                <w:r w:rsidRPr="00080C23">
                  <w:rPr>
                    <w:rFonts w:ascii="Bernard MT Condensed" w:hAnsi="Bernard MT Condensed"/>
                  </w:rPr>
                  <w:t>aporan Hasil Pen</w:t>
                </w:r>
                <w:r w:rsidRPr="00080C23">
                  <w:rPr>
                    <w:rFonts w:ascii="Bernard MT Condensed" w:hAnsi="Bernard MT Condensed"/>
                    <w:spacing w:val="-5"/>
                  </w:rPr>
                  <w:t>g</w:t>
                </w:r>
                <w:r w:rsidRPr="00080C23">
                  <w:rPr>
                    <w:rFonts w:ascii="Bernard MT Condensed" w:hAnsi="Bernard MT Condensed"/>
                  </w:rPr>
                  <w:t xml:space="preserve">ukuran Kepuasan </w:t>
                </w:r>
                <w:r w:rsidRPr="00080C23">
                  <w:rPr>
                    <w:rFonts w:ascii="Bernard MT Condensed" w:hAnsi="Bernard MT Condensed"/>
                    <w:spacing w:val="-5"/>
                  </w:rPr>
                  <w:t>D</w:t>
                </w:r>
                <w:r w:rsidRPr="00080C23">
                  <w:rPr>
                    <w:rFonts w:ascii="Bernard MT Condensed" w:hAnsi="Bernard MT Condensed"/>
                  </w:rPr>
                  <w:t>osen</w:t>
                </w:r>
              </w:p>
              <w:p w:rsidR="00A8021E" w:rsidRDefault="00A8021E">
                <w:pPr>
                  <w:spacing w:before="7"/>
                  <w:ind w:right="20"/>
                  <w:jc w:val="right"/>
                </w:pPr>
                <w:r>
                  <w:t>Periode</w:t>
                </w:r>
                <w:r>
                  <w:rPr>
                    <w:w w:val="103"/>
                  </w:rPr>
                  <w:t>2017</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1E" w:rsidRDefault="00A8021E" w:rsidP="00067A2E">
    <w:pPr>
      <w:tabs>
        <w:tab w:val="right" w:pos="8800"/>
      </w:tabs>
      <w:spacing w:line="200" w:lineRule="exact"/>
    </w:pPr>
    <w:r>
      <w:pict>
        <v:shapetype id="_x0000_t202" coordsize="21600,21600" o:spt="202" path="m,l,21600r21600,l21600,xe">
          <v:stroke joinstyle="miter"/>
          <v:path gradientshapeok="t" o:connecttype="rect"/>
        </v:shapetype>
        <v:shape id="_x0000_s2050" type="#_x0000_t202" style="position:absolute;margin-left:207.9pt;margin-top:45.95pt;width:298.85pt;height:24.25pt;z-index:-3013;mso-position-horizontal-relative:page;mso-position-vertical-relative:page" filled="f" stroked="f">
          <v:textbox style="mso-next-textbox:#_x0000_s2050" inset="0,0,0,0">
            <w:txbxContent>
              <w:p w:rsidR="00A8021E" w:rsidRDefault="00A8021E">
                <w:pPr>
                  <w:ind w:left="-34" w:right="25"/>
                  <w:jc w:val="right"/>
                </w:pPr>
                <w:r>
                  <w:rPr>
                    <w:spacing w:val="-4"/>
                  </w:rPr>
                  <w:t>L</w:t>
                </w:r>
                <w:r>
                  <w:t>aporan Hasil Pen</w:t>
                </w:r>
                <w:r>
                  <w:rPr>
                    <w:spacing w:val="-5"/>
                  </w:rPr>
                  <w:t>g</w:t>
                </w:r>
                <w:r>
                  <w:t xml:space="preserve">ukuran Kepuasan </w:t>
                </w:r>
                <w:r>
                  <w:rPr>
                    <w:spacing w:val="-5"/>
                  </w:rPr>
                  <w:t>D</w:t>
                </w:r>
                <w:r>
                  <w:t>osen</w:t>
                </w:r>
              </w:p>
              <w:p w:rsidR="00A8021E" w:rsidRDefault="00A8021E">
                <w:pPr>
                  <w:spacing w:before="7"/>
                  <w:ind w:right="20"/>
                  <w:jc w:val="right"/>
                </w:pPr>
                <w:r>
                  <w:t xml:space="preserve">Periode </w:t>
                </w:r>
                <w:r>
                  <w:rPr>
                    <w:w w:val="103"/>
                  </w:rPr>
                  <w:t>2017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8FC"/>
    <w:multiLevelType w:val="hybridMultilevel"/>
    <w:tmpl w:val="A176AC12"/>
    <w:lvl w:ilvl="0" w:tplc="A6C2F0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461F2"/>
    <w:multiLevelType w:val="hybridMultilevel"/>
    <w:tmpl w:val="8AA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B5CC6"/>
    <w:multiLevelType w:val="hybridMultilevel"/>
    <w:tmpl w:val="EC96F030"/>
    <w:lvl w:ilvl="0" w:tplc="0409000F">
      <w:start w:val="1"/>
      <w:numFmt w:val="decimal"/>
      <w:lvlText w:val="%1."/>
      <w:lvlJc w:val="left"/>
      <w:pPr>
        <w:ind w:left="1988" w:hanging="360"/>
      </w:p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3">
    <w:nsid w:val="1C9B0DDF"/>
    <w:multiLevelType w:val="hybridMultilevel"/>
    <w:tmpl w:val="F65E3E52"/>
    <w:lvl w:ilvl="0" w:tplc="C3D660A4">
      <w:start w:val="1"/>
      <w:numFmt w:val="decimal"/>
      <w:lvlText w:val="%1."/>
      <w:lvlJc w:val="left"/>
      <w:pPr>
        <w:ind w:left="1853" w:hanging="585"/>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
    <w:nsid w:val="25171F9C"/>
    <w:multiLevelType w:val="hybridMultilevel"/>
    <w:tmpl w:val="40A0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65A5"/>
    <w:multiLevelType w:val="multilevel"/>
    <w:tmpl w:val="901AD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EC1DCD"/>
    <w:multiLevelType w:val="hybridMultilevel"/>
    <w:tmpl w:val="EC96F030"/>
    <w:lvl w:ilvl="0" w:tplc="0409000F">
      <w:start w:val="1"/>
      <w:numFmt w:val="decimal"/>
      <w:lvlText w:val="%1."/>
      <w:lvlJc w:val="left"/>
      <w:pPr>
        <w:ind w:left="1988" w:hanging="360"/>
      </w:p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7">
    <w:nsid w:val="4CDE25E5"/>
    <w:multiLevelType w:val="hybridMultilevel"/>
    <w:tmpl w:val="6DC8FC50"/>
    <w:lvl w:ilvl="0" w:tplc="34085D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60F20"/>
    <w:multiLevelType w:val="hybridMultilevel"/>
    <w:tmpl w:val="6DC8FC50"/>
    <w:lvl w:ilvl="0" w:tplc="34085D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91648"/>
    <w:multiLevelType w:val="hybridMultilevel"/>
    <w:tmpl w:val="BF48CCD8"/>
    <w:lvl w:ilvl="0" w:tplc="CC300096">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0">
    <w:nsid w:val="73530CD6"/>
    <w:multiLevelType w:val="hybridMultilevel"/>
    <w:tmpl w:val="8016550A"/>
    <w:lvl w:ilvl="0" w:tplc="2E6AFB90">
      <w:start w:val="5"/>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11">
    <w:nsid w:val="75435A0F"/>
    <w:multiLevelType w:val="hybridMultilevel"/>
    <w:tmpl w:val="2B3C11D0"/>
    <w:lvl w:ilvl="0" w:tplc="1DB8952C">
      <w:start w:val="1"/>
      <w:numFmt w:val="decimal"/>
      <w:lvlText w:val="%1."/>
      <w:lvlJc w:val="left"/>
      <w:pPr>
        <w:ind w:left="1628" w:hanging="360"/>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2">
    <w:nsid w:val="7FCD342A"/>
    <w:multiLevelType w:val="hybridMultilevel"/>
    <w:tmpl w:val="F8347916"/>
    <w:lvl w:ilvl="0" w:tplc="44306F2A">
      <w:start w:val="1"/>
      <w:numFmt w:val="decimal"/>
      <w:lvlText w:val="%1."/>
      <w:lvlJc w:val="left"/>
      <w:pPr>
        <w:ind w:left="1643" w:hanging="375"/>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5"/>
  </w:num>
  <w:num w:numId="2">
    <w:abstractNumId w:val="9"/>
  </w:num>
  <w:num w:numId="3">
    <w:abstractNumId w:val="10"/>
  </w:num>
  <w:num w:numId="4">
    <w:abstractNumId w:val="11"/>
  </w:num>
  <w:num w:numId="5">
    <w:abstractNumId w:val="4"/>
  </w:num>
  <w:num w:numId="6">
    <w:abstractNumId w:val="6"/>
  </w:num>
  <w:num w:numId="7">
    <w:abstractNumId w:val="3"/>
  </w:num>
  <w:num w:numId="8">
    <w:abstractNumId w:val="12"/>
  </w:num>
  <w:num w:numId="9">
    <w:abstractNumId w:val="2"/>
  </w:num>
  <w:num w:numId="10">
    <w:abstractNumId w:val="8"/>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B7ED9"/>
    <w:rsid w:val="000312BA"/>
    <w:rsid w:val="00067A2E"/>
    <w:rsid w:val="00080C23"/>
    <w:rsid w:val="001321F4"/>
    <w:rsid w:val="001D5355"/>
    <w:rsid w:val="002A0859"/>
    <w:rsid w:val="002D1D0E"/>
    <w:rsid w:val="00435BA9"/>
    <w:rsid w:val="00450901"/>
    <w:rsid w:val="0055146B"/>
    <w:rsid w:val="00587DED"/>
    <w:rsid w:val="005B0554"/>
    <w:rsid w:val="005B278C"/>
    <w:rsid w:val="007C417C"/>
    <w:rsid w:val="009B201A"/>
    <w:rsid w:val="00A8021E"/>
    <w:rsid w:val="00AB7ED9"/>
    <w:rsid w:val="00B824F7"/>
    <w:rsid w:val="00B91C39"/>
    <w:rsid w:val="00C019B5"/>
    <w:rsid w:val="00C37256"/>
    <w:rsid w:val="00D22E9E"/>
    <w:rsid w:val="00E836B2"/>
    <w:rsid w:val="00F101D0"/>
    <w:rsid w:val="00F14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B278C"/>
    <w:pPr>
      <w:tabs>
        <w:tab w:val="center" w:pos="4680"/>
        <w:tab w:val="right" w:pos="9360"/>
      </w:tabs>
    </w:pPr>
  </w:style>
  <w:style w:type="character" w:customStyle="1" w:styleId="HeaderChar">
    <w:name w:val="Header Char"/>
    <w:basedOn w:val="DefaultParagraphFont"/>
    <w:link w:val="Header"/>
    <w:uiPriority w:val="99"/>
    <w:rsid w:val="005B278C"/>
  </w:style>
  <w:style w:type="paragraph" w:styleId="Footer">
    <w:name w:val="footer"/>
    <w:basedOn w:val="Normal"/>
    <w:link w:val="FooterChar"/>
    <w:uiPriority w:val="99"/>
    <w:unhideWhenUsed/>
    <w:rsid w:val="005B278C"/>
    <w:pPr>
      <w:tabs>
        <w:tab w:val="center" w:pos="4680"/>
        <w:tab w:val="right" w:pos="9360"/>
      </w:tabs>
    </w:pPr>
  </w:style>
  <w:style w:type="character" w:customStyle="1" w:styleId="FooterChar">
    <w:name w:val="Footer Char"/>
    <w:basedOn w:val="DefaultParagraphFont"/>
    <w:link w:val="Footer"/>
    <w:uiPriority w:val="99"/>
    <w:rsid w:val="005B278C"/>
  </w:style>
  <w:style w:type="paragraph" w:styleId="ListParagraph">
    <w:name w:val="List Paragraph"/>
    <w:basedOn w:val="Normal"/>
    <w:uiPriority w:val="34"/>
    <w:qFormat/>
    <w:rsid w:val="005B0554"/>
    <w:pPr>
      <w:ind w:left="720"/>
      <w:contextualSpacing/>
    </w:pPr>
  </w:style>
  <w:style w:type="paragraph" w:styleId="NoSpacing">
    <w:name w:val="No Spacing"/>
    <w:uiPriority w:val="1"/>
    <w:qFormat/>
    <w:rsid w:val="00080C23"/>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80C2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0C2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B278C"/>
    <w:pPr>
      <w:tabs>
        <w:tab w:val="center" w:pos="4680"/>
        <w:tab w:val="right" w:pos="9360"/>
      </w:tabs>
    </w:pPr>
  </w:style>
  <w:style w:type="character" w:customStyle="1" w:styleId="HeaderChar">
    <w:name w:val="Header Char"/>
    <w:basedOn w:val="DefaultParagraphFont"/>
    <w:link w:val="Header"/>
    <w:uiPriority w:val="99"/>
    <w:rsid w:val="005B278C"/>
  </w:style>
  <w:style w:type="paragraph" w:styleId="Footer">
    <w:name w:val="footer"/>
    <w:basedOn w:val="Normal"/>
    <w:link w:val="FooterChar"/>
    <w:uiPriority w:val="99"/>
    <w:unhideWhenUsed/>
    <w:rsid w:val="005B278C"/>
    <w:pPr>
      <w:tabs>
        <w:tab w:val="center" w:pos="4680"/>
        <w:tab w:val="right" w:pos="9360"/>
      </w:tabs>
    </w:pPr>
  </w:style>
  <w:style w:type="character" w:customStyle="1" w:styleId="FooterChar">
    <w:name w:val="Footer Char"/>
    <w:basedOn w:val="DefaultParagraphFont"/>
    <w:link w:val="Footer"/>
    <w:uiPriority w:val="99"/>
    <w:rsid w:val="005B278C"/>
  </w:style>
  <w:style w:type="paragraph" w:styleId="ListParagraph">
    <w:name w:val="List Paragraph"/>
    <w:basedOn w:val="Normal"/>
    <w:uiPriority w:val="34"/>
    <w:qFormat/>
    <w:rsid w:val="005B055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15</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Colem</cp:lastModifiedBy>
  <cp:revision>7</cp:revision>
  <cp:lastPrinted>2018-04-03T04:23:00Z</cp:lastPrinted>
  <dcterms:created xsi:type="dcterms:W3CDTF">2018-03-27T06:42:00Z</dcterms:created>
  <dcterms:modified xsi:type="dcterms:W3CDTF">2018-04-03T05:28:00Z</dcterms:modified>
</cp:coreProperties>
</file>