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5" w:tblpY="-692"/>
        <w:tblW w:w="89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1"/>
        <w:gridCol w:w="3827"/>
        <w:gridCol w:w="1560"/>
        <w:gridCol w:w="2268"/>
      </w:tblGrid>
      <w:tr w:rsidR="00CB1877" w:rsidTr="00F84055">
        <w:trPr>
          <w:trHeight w:hRule="exact" w:val="239"/>
        </w:trPr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1877" w:rsidRDefault="001D658B" w:rsidP="008D54ED">
            <w:pPr>
              <w:spacing w:before="59"/>
              <w:ind w:left="38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 wp14:anchorId="1DDE0883" wp14:editId="69F951BE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24130</wp:posOffset>
                  </wp:positionV>
                  <wp:extent cx="714375" cy="676275"/>
                  <wp:effectExtent l="0" t="0" r="0" b="0"/>
                  <wp:wrapNone/>
                  <wp:docPr id="2" name="Picture 2" descr="D:\My Documents Data\Downloads\WhatsApp Image 2021-07-28 at 11.26.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y Documents Data\Downloads\WhatsApp Image 2021-07-28 at 11.26.2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7420"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5B8FBE80" wp14:editId="348C2079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25400</wp:posOffset>
                  </wp:positionV>
                  <wp:extent cx="714375" cy="676275"/>
                  <wp:effectExtent l="0" t="0" r="0" b="0"/>
                  <wp:wrapNone/>
                  <wp:docPr id="1" name="Picture 1" descr="D:\My Documents Data\Downloads\WhatsApp Image 2021-07-28 at 11.26.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y Documents Data\Downloads\WhatsApp Image 2021-07-28 at 11.26.2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113F">
              <w:rPr>
                <w:noProof/>
              </w:rPr>
              <w:drawing>
                <wp:anchor distT="0" distB="0" distL="114300" distR="114300" simplePos="0" relativeHeight="251656704" behindDoc="1" locked="0" layoutInCell="1" allowOverlap="1" wp14:anchorId="7EC691FA" wp14:editId="22DB23BA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29210</wp:posOffset>
                  </wp:positionV>
                  <wp:extent cx="714375" cy="676275"/>
                  <wp:effectExtent l="0" t="0" r="0" b="0"/>
                  <wp:wrapNone/>
                  <wp:docPr id="12" name="Picture 12" descr="D:\My Documents Data\Downloads\WhatsApp Image 2021-07-28 at 11.26.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y Documents Data\Downloads\WhatsApp Image 2021-07-28 at 11.26.2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3CE8">
              <w:rPr>
                <w:noProof/>
              </w:rPr>
              <w:drawing>
                <wp:anchor distT="0" distB="0" distL="114300" distR="114300" simplePos="0" relativeHeight="251655680" behindDoc="1" locked="0" layoutInCell="1" allowOverlap="1" wp14:anchorId="4BF64C71" wp14:editId="42DF7BE5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29210</wp:posOffset>
                  </wp:positionV>
                  <wp:extent cx="714375" cy="676275"/>
                  <wp:effectExtent l="0" t="0" r="0" b="0"/>
                  <wp:wrapNone/>
                  <wp:docPr id="6" name="Picture 6" descr="D:\My Documents Data\Downloads\WhatsApp Image 2021-07-28 at 11.26.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y Documents Data\Downloads\WhatsApp Image 2021-07-28 at 11.26.2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1877" w:rsidRPr="00F84055" w:rsidRDefault="001D658B" w:rsidP="00F84055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="Calibri"/>
                <w:b/>
                <w:sz w:val="21"/>
                <w:szCs w:val="21"/>
              </w:rPr>
              <w:t>FAKULTAS EKONOMI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77" w:rsidRDefault="00CB1877" w:rsidP="008D54ED">
            <w:pPr>
              <w:spacing w:before="8"/>
              <w:ind w:left="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men    </w:t>
            </w:r>
            <w:r>
              <w:rPr>
                <w:rFonts w:ascii="Calibri" w:eastAsia="Calibri" w:hAnsi="Calibri" w:cs="Calibri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77" w:rsidRDefault="00033FEF" w:rsidP="008D54ED">
            <w:pPr>
              <w:spacing w:before="8"/>
              <w:ind w:left="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MB</w:t>
            </w:r>
            <w:r w:rsidR="00CB1877">
              <w:rPr>
                <w:rFonts w:ascii="Calibri" w:eastAsia="Calibri" w:hAnsi="Calibri" w:cs="Calibri"/>
                <w:sz w:val="18"/>
                <w:szCs w:val="18"/>
              </w:rPr>
              <w:t>.6/1/</w:t>
            </w:r>
            <w:r w:rsidR="00F84055">
              <w:rPr>
                <w:rFonts w:ascii="Calibri" w:eastAsia="Calibri" w:hAnsi="Calibri" w:cs="Calibri"/>
                <w:sz w:val="18"/>
                <w:szCs w:val="18"/>
              </w:rPr>
              <w:t>FE-UMNAW/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1/</w:t>
            </w:r>
            <w:r w:rsidR="00CB1877">
              <w:rPr>
                <w:rFonts w:ascii="Calibri" w:eastAsia="Calibri" w:hAnsi="Calibri" w:cs="Calibri"/>
                <w:sz w:val="18"/>
                <w:szCs w:val="18"/>
              </w:rPr>
              <w:t>2019</w:t>
            </w:r>
          </w:p>
        </w:tc>
      </w:tr>
      <w:tr w:rsidR="00CB1877" w:rsidTr="00F84055">
        <w:trPr>
          <w:trHeight w:hRule="exact" w:val="413"/>
        </w:trPr>
        <w:tc>
          <w:tcPr>
            <w:tcW w:w="1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1877" w:rsidRDefault="00CB1877" w:rsidP="008D54ED"/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77" w:rsidRDefault="00CB1877" w:rsidP="008D54E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77" w:rsidRDefault="00CB1877" w:rsidP="008D54ED">
            <w:pPr>
              <w:spacing w:before="8"/>
              <w:ind w:left="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                 </w:t>
            </w:r>
            <w:r>
              <w:rPr>
                <w:rFonts w:ascii="Calibri" w:eastAsia="Calibri" w:hAnsi="Calibri" w:cs="Calibri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77" w:rsidRDefault="00CB1877" w:rsidP="008D54ED">
            <w:pPr>
              <w:spacing w:before="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1 Agustus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019</w:t>
            </w:r>
          </w:p>
        </w:tc>
      </w:tr>
      <w:tr w:rsidR="00CB1877" w:rsidTr="00F84055">
        <w:trPr>
          <w:trHeight w:hRule="exact" w:val="239"/>
        </w:trPr>
        <w:tc>
          <w:tcPr>
            <w:tcW w:w="1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1877" w:rsidRDefault="00CB1877" w:rsidP="008D54ED"/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FEF" w:rsidRPr="00F84055" w:rsidRDefault="00CB1877" w:rsidP="00F84055">
            <w:pPr>
              <w:spacing w:before="5" w:line="248" w:lineRule="auto"/>
              <w:ind w:left="24" w:hanging="24"/>
              <w:jc w:val="center"/>
              <w:rPr>
                <w:rFonts w:ascii="Calibri" w:eastAsia="Calibri" w:hAnsi="Calibri" w:cs="Calibri"/>
                <w:b/>
                <w:w w:val="103"/>
                <w:sz w:val="18"/>
                <w:szCs w:val="18"/>
                <w:lang w:val="id-ID"/>
              </w:rPr>
            </w:pPr>
            <w:r w:rsidRPr="00F84055"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 w:rsidRPr="00F84055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 w:rsidRPr="00F84055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N</w:t>
            </w:r>
            <w:r w:rsidRPr="00F84055">
              <w:rPr>
                <w:rFonts w:ascii="Calibri" w:eastAsia="Calibri" w:hAnsi="Calibri" w:cs="Calibri"/>
                <w:b/>
                <w:sz w:val="18"/>
                <w:szCs w:val="18"/>
              </w:rPr>
              <w:t>U</w:t>
            </w:r>
            <w:r w:rsidRPr="00F84055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 w:rsidRPr="00F84055">
              <w:rPr>
                <w:rFonts w:ascii="Calibri" w:eastAsia="Calibri" w:hAnsi="Calibri" w:cs="Calibri"/>
                <w:b/>
                <w:sz w:val="18"/>
                <w:szCs w:val="18"/>
              </w:rPr>
              <w:t>L</w:t>
            </w:r>
            <w:r w:rsidRPr="00F84055">
              <w:rPr>
                <w:rFonts w:ascii="Calibri" w:eastAsia="Calibri" w:hAnsi="Calibri" w:cs="Calibri"/>
                <w:b/>
                <w:spacing w:val="23"/>
                <w:sz w:val="18"/>
                <w:szCs w:val="18"/>
              </w:rPr>
              <w:t xml:space="preserve"> </w:t>
            </w:r>
            <w:r w:rsidRPr="00F84055"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 w:rsidRPr="00F84055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 w:rsidRPr="00F84055">
              <w:rPr>
                <w:rFonts w:ascii="Calibri" w:eastAsia="Calibri" w:hAnsi="Calibri" w:cs="Calibri"/>
                <w:b/>
                <w:sz w:val="18"/>
                <w:szCs w:val="18"/>
              </w:rPr>
              <w:t>L</w:t>
            </w:r>
            <w:r w:rsidRPr="00F84055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 w:rsidRPr="00F84055">
              <w:rPr>
                <w:rFonts w:ascii="Calibri" w:eastAsia="Calibri" w:hAnsi="Calibri" w:cs="Calibri"/>
                <w:b/>
                <w:sz w:val="18"/>
                <w:szCs w:val="18"/>
              </w:rPr>
              <w:t>K</w:t>
            </w:r>
            <w:r w:rsidRPr="00F84055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S</w:t>
            </w:r>
            <w:r w:rsidRPr="00F84055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 w:rsidRPr="00F84055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N</w:t>
            </w:r>
            <w:r w:rsidRPr="00F84055"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 w:rsidRPr="00F84055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 w:rsidRPr="00F84055"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  <w:r w:rsidRPr="00F84055">
              <w:rPr>
                <w:rFonts w:ascii="Calibri" w:eastAsia="Calibri" w:hAnsi="Calibri" w:cs="Calibri"/>
                <w:b/>
                <w:spacing w:val="38"/>
                <w:sz w:val="18"/>
                <w:szCs w:val="18"/>
              </w:rPr>
              <w:t xml:space="preserve"> </w:t>
            </w:r>
            <w:r w:rsidRPr="00F84055">
              <w:rPr>
                <w:rFonts w:ascii="Calibri" w:eastAsia="Calibri" w:hAnsi="Calibri" w:cs="Calibri"/>
                <w:b/>
                <w:spacing w:val="4"/>
                <w:sz w:val="18"/>
                <w:szCs w:val="18"/>
              </w:rPr>
              <w:t>S</w:t>
            </w:r>
            <w:r w:rsidRPr="00F84055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T</w:t>
            </w:r>
            <w:r w:rsidRPr="00F84055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 w:rsidRPr="00F84055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N</w:t>
            </w:r>
            <w:r w:rsidRPr="00F84055"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>D</w:t>
            </w:r>
            <w:r w:rsidRPr="00F84055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 w:rsidRPr="00F84055">
              <w:rPr>
                <w:rFonts w:ascii="Calibri" w:eastAsia="Calibri" w:hAnsi="Calibri" w:cs="Calibri"/>
                <w:b/>
                <w:sz w:val="18"/>
                <w:szCs w:val="18"/>
              </w:rPr>
              <w:t>R</w:t>
            </w:r>
            <w:r w:rsidRPr="00F84055">
              <w:rPr>
                <w:rFonts w:ascii="Calibri" w:eastAsia="Calibri" w:hAnsi="Calibri" w:cs="Calibri"/>
                <w:b/>
                <w:spacing w:val="26"/>
                <w:sz w:val="18"/>
                <w:szCs w:val="18"/>
              </w:rPr>
              <w:t xml:space="preserve"> </w:t>
            </w:r>
            <w:r w:rsidRPr="00F84055">
              <w:rPr>
                <w:rFonts w:ascii="Calibri" w:eastAsia="Calibri" w:hAnsi="Calibri" w:cs="Calibri"/>
                <w:b/>
                <w:w w:val="103"/>
                <w:sz w:val="18"/>
                <w:szCs w:val="18"/>
                <w:lang w:val="id-ID"/>
              </w:rPr>
              <w:t>SARANA</w:t>
            </w:r>
          </w:p>
          <w:p w:rsidR="00CB1877" w:rsidRPr="008B6E35" w:rsidRDefault="00CB1877" w:rsidP="00F84055">
            <w:pPr>
              <w:spacing w:before="5" w:line="248" w:lineRule="auto"/>
              <w:ind w:left="24" w:hanging="24"/>
              <w:jc w:val="center"/>
              <w:rPr>
                <w:rFonts w:ascii="Calibri" w:eastAsia="Calibri" w:hAnsi="Calibri" w:cs="Calibri"/>
                <w:lang w:val="id-ID"/>
              </w:rPr>
            </w:pPr>
            <w:r w:rsidRPr="00F84055">
              <w:rPr>
                <w:rFonts w:ascii="Calibri" w:eastAsia="Calibri" w:hAnsi="Calibri" w:cs="Calibri"/>
                <w:b/>
                <w:w w:val="103"/>
                <w:sz w:val="18"/>
                <w:szCs w:val="18"/>
                <w:lang w:val="id-ID"/>
              </w:rPr>
              <w:t>DAN PRASARANA PE</w:t>
            </w:r>
            <w:r w:rsidR="00FA3E68" w:rsidRPr="00F84055">
              <w:rPr>
                <w:rFonts w:ascii="Calibri" w:eastAsia="Calibri" w:hAnsi="Calibri" w:cs="Calibri"/>
                <w:b/>
                <w:w w:val="103"/>
                <w:sz w:val="18"/>
                <w:szCs w:val="18"/>
                <w:lang w:val="id-ID"/>
              </w:rPr>
              <w:t>MBELAJARAN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77" w:rsidRDefault="00CB1877" w:rsidP="008D54ED">
            <w:pPr>
              <w:spacing w:before="8"/>
              <w:ind w:left="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                     </w:t>
            </w:r>
            <w:r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77" w:rsidRDefault="00CB1877" w:rsidP="008D54ED">
            <w:pPr>
              <w:spacing w:before="8"/>
              <w:ind w:left="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01</w:t>
            </w:r>
          </w:p>
        </w:tc>
      </w:tr>
      <w:tr w:rsidR="00CB1877" w:rsidTr="00F84055">
        <w:trPr>
          <w:trHeight w:hRule="exact" w:val="275"/>
        </w:trPr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77" w:rsidRDefault="00CB1877" w:rsidP="008D54ED"/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77" w:rsidRDefault="00CB1877" w:rsidP="008D54E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77" w:rsidRDefault="00CB1877" w:rsidP="008D54ED">
            <w:pPr>
              <w:spacing w:before="26"/>
              <w:ind w:left="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n                </w:t>
            </w:r>
            <w:r>
              <w:rPr>
                <w:rFonts w:ascii="Calibri" w:eastAsia="Calibri" w:hAnsi="Calibri" w:cs="Calibri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77" w:rsidRDefault="00CB1877" w:rsidP="008D54ED">
            <w:pPr>
              <w:spacing w:before="26"/>
              <w:ind w:left="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b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3"/>
                <w:sz w:val="18"/>
                <w:szCs w:val="18"/>
              </w:rPr>
              <w:t>5</w:t>
            </w:r>
          </w:p>
        </w:tc>
      </w:tr>
    </w:tbl>
    <w:p w:rsidR="006D63DF" w:rsidRDefault="00095468">
      <w:pPr>
        <w:spacing w:line="200" w:lineRule="exact"/>
      </w:pPr>
      <w:r>
        <w:rPr>
          <w:noProof/>
        </w:rPr>
        <w:pict>
          <v:group id="Group 82" o:spid="_x0000_s1026" style="position:absolute;margin-left:83.4pt;margin-top:27.35pt;width:476.05pt;height:76.45pt;z-index:-251657216;mso-position-horizontal-relative:page;mso-position-vertical-relative:page" coordorigin="1668,547" coordsize="9521,15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4" o:spid="_x0000_s1027" type="#_x0000_t75" style="position:absolute;left:2002;top:730;width:1015;height:10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JnPXEAAAA2wAAAA8AAABkcnMvZG93bnJldi54bWxEj0FrwkAUhO9C/8PyCr2IbuzBlOgqtqAI&#10;nrTtwdsj+0yi2bdJdk3iv3cFweMwM98w82VvStFS4wrLCibjCARxanXBmYK/3/XoC4TzyBpLy6Tg&#10;Rg6Wi7fBHBNtO95Te/CZCBB2CSrIva8SKV2ak0E3thVx8E62MeiDbDKpG+wC3JTyM4qm0mDBYSHH&#10;in5ySi+Hq1Fgrsc1dnFdx+f/drP7lvVJDqdKfbz3qxkIT71/hZ/trVYQx/D4En6AXN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sJnPXEAAAA2wAAAA8AAAAAAAAAAAAAAAAA&#10;nwIAAGRycy9kb3ducmV2LnhtbFBLBQYAAAAABAAEAPcAAACQAwAAAAA=&#10;">
              <v:imagedata r:id="rId10" o:title=""/>
            </v:shape>
            <v:shape id="Freeform 83" o:spid="_x0000_s1028" style="position:absolute;left:1668;top:547;width:9521;height:1529;visibility:visible;mso-wrap-style:square;v-text-anchor:top" coordsize="9521,1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N5WMIA&#10;AADbAAAADwAAAGRycy9kb3ducmV2LnhtbERPy2rCQBTdF/yH4Qrd1YkFW4mOEkyl3VQwusjykrkm&#10;wcydmJk8+vedRaHLw3lv95NpxECdqy0rWC4iEMSF1TWXCq6X48sahPPIGhvLpOCHHOx3s6ctxtqO&#10;fKYh86UIIexiVFB538ZSuqIig25hW+LA3Wxn0AfYlVJ3OIZw08jXKHqTBmsODRW2dKiouGe9UbD+&#10;zP19ZU5Z+kg+pj5J8+/TNVfqeT4lGxCeJv8v/nN/aQXvYWz4En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Q3lYwgAAANsAAAAPAAAAAAAAAAAAAAAAAJgCAABkcnMvZG93&#10;bnJldi54bWxQSwUGAAAAAAQABAD1AAAAhwMAAAAA&#10;" path="m,1529r9521,l9521,,,,,1529xe" stroked="f">
              <v:path arrowok="t" o:connecttype="custom" o:connectlocs="0,2076;9521,2076;9521,547;0,547;0,2076" o:connectangles="0,0,0,0,0"/>
            </v:shape>
            <w10:wrap anchorx="page" anchory="page"/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1" o:spid="_x0000_s1058" type="#_x0000_t202" style="position:absolute;margin-left:83.4pt;margin-top:27.35pt;width:476.05pt;height:76.4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" filled="f" stroked="f">
            <v:textbox inset="0,0,0,0">
              <w:txbxContent>
                <w:p w:rsidR="00B2086B" w:rsidRDefault="00B2086B">
                  <w:pPr>
                    <w:spacing w:before="6" w:line="120" w:lineRule="exact"/>
                    <w:rPr>
                      <w:sz w:val="12"/>
                      <w:szCs w:val="12"/>
                    </w:rPr>
                  </w:pPr>
                </w:p>
                <w:p w:rsidR="00B2086B" w:rsidRDefault="00B2086B">
                  <w:pPr>
                    <w:spacing w:line="280" w:lineRule="exact"/>
                    <w:ind w:left="2034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spacing w:val="2"/>
                      <w:position w:val="-1"/>
                      <w:sz w:val="26"/>
                      <w:szCs w:val="26"/>
                    </w:rPr>
                    <w:t>U</w:t>
                  </w:r>
                  <w:r>
                    <w:rPr>
                      <w:rFonts w:ascii="Calibri" w:eastAsia="Calibri" w:hAnsi="Calibri" w:cs="Calibri"/>
                      <w:b/>
                      <w:position w:val="-1"/>
                      <w:sz w:val="26"/>
                      <w:szCs w:val="26"/>
                    </w:rPr>
                    <w:t>NIVE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position w:val="-1"/>
                      <w:sz w:val="26"/>
                      <w:szCs w:val="26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position w:val="-1"/>
                      <w:sz w:val="26"/>
                      <w:szCs w:val="26"/>
                    </w:rPr>
                    <w:t>SI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position w:val="-1"/>
                      <w:sz w:val="26"/>
                      <w:szCs w:val="26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position w:val="-1"/>
                      <w:sz w:val="26"/>
                      <w:szCs w:val="26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position w:val="-1"/>
                      <w:sz w:val="26"/>
                      <w:szCs w:val="26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spacing w:val="18"/>
                      <w:position w:val="-1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position w:val="-1"/>
                      <w:sz w:val="26"/>
                      <w:szCs w:val="26"/>
                    </w:rPr>
                    <w:t>M</w:t>
                  </w:r>
                  <w:r>
                    <w:rPr>
                      <w:rFonts w:ascii="Calibri" w:eastAsia="Calibri" w:hAnsi="Calibri" w:cs="Calibri"/>
                      <w:b/>
                      <w:spacing w:val="2"/>
                      <w:position w:val="-1"/>
                      <w:sz w:val="26"/>
                      <w:szCs w:val="26"/>
                    </w:rPr>
                    <w:t>U</w:t>
                  </w:r>
                  <w:r>
                    <w:rPr>
                      <w:rFonts w:ascii="Calibri" w:eastAsia="Calibri" w:hAnsi="Calibri" w:cs="Calibri"/>
                      <w:b/>
                      <w:position w:val="-1"/>
                      <w:sz w:val="26"/>
                      <w:szCs w:val="26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position w:val="-1"/>
                      <w:sz w:val="26"/>
                      <w:szCs w:val="26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position w:val="-1"/>
                      <w:sz w:val="26"/>
                      <w:szCs w:val="26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position w:val="-1"/>
                      <w:sz w:val="26"/>
                      <w:szCs w:val="26"/>
                    </w:rPr>
                    <w:t>M</w:t>
                  </w:r>
                  <w:r>
                    <w:rPr>
                      <w:rFonts w:ascii="Calibri" w:eastAsia="Calibri" w:hAnsi="Calibri" w:cs="Calibri"/>
                      <w:b/>
                      <w:spacing w:val="11"/>
                      <w:position w:val="-1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position w:val="-1"/>
                      <w:sz w:val="26"/>
                      <w:szCs w:val="26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spacing w:val="2"/>
                      <w:position w:val="-1"/>
                      <w:sz w:val="26"/>
                      <w:szCs w:val="26"/>
                    </w:rPr>
                    <w:t>U</w:t>
                  </w:r>
                  <w:r>
                    <w:rPr>
                      <w:rFonts w:ascii="Calibri" w:eastAsia="Calibri" w:hAnsi="Calibri" w:cs="Calibri"/>
                      <w:b/>
                      <w:position w:val="-1"/>
                      <w:sz w:val="26"/>
                      <w:szCs w:val="26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position w:val="-1"/>
                      <w:sz w:val="26"/>
                      <w:szCs w:val="26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position w:val="-1"/>
                      <w:sz w:val="26"/>
                      <w:szCs w:val="26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position w:val="-1"/>
                      <w:sz w:val="26"/>
                      <w:szCs w:val="26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position w:val="-1"/>
                      <w:sz w:val="26"/>
                      <w:szCs w:val="26"/>
                    </w:rPr>
                    <w:t>AR</w:t>
                  </w:r>
                  <w:r>
                    <w:rPr>
                      <w:rFonts w:ascii="Calibri" w:eastAsia="Calibri" w:hAnsi="Calibri" w:cs="Calibri"/>
                      <w:b/>
                      <w:position w:val="-1"/>
                      <w:sz w:val="26"/>
                      <w:szCs w:val="26"/>
                    </w:rPr>
                    <w:t xml:space="preserve">A        </w:t>
                  </w:r>
                  <w:r>
                    <w:rPr>
                      <w:rFonts w:ascii="Calibri" w:eastAsia="Calibri" w:hAnsi="Calibri" w:cs="Calibri"/>
                      <w:b/>
                      <w:spacing w:val="11"/>
                      <w:position w:val="-1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2"/>
                      <w:position w:val="6"/>
                      <w:sz w:val="18"/>
                      <w:szCs w:val="18"/>
                    </w:rPr>
                    <w:t>K</w:t>
                  </w:r>
                  <w:r>
                    <w:rPr>
                      <w:rFonts w:ascii="Calibri" w:eastAsia="Calibri" w:hAnsi="Calibri" w:cs="Calibri"/>
                      <w:spacing w:val="1"/>
                      <w:position w:val="6"/>
                      <w:sz w:val="18"/>
                      <w:szCs w:val="18"/>
                    </w:rPr>
                    <w:t>od</w:t>
                  </w:r>
                  <w:r>
                    <w:rPr>
                      <w:rFonts w:ascii="Calibri" w:eastAsia="Calibri" w:hAnsi="Calibri" w:cs="Calibri"/>
                      <w:position w:val="6"/>
                      <w:sz w:val="18"/>
                      <w:szCs w:val="18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3"/>
                      <w:position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6"/>
                      <w:sz w:val="18"/>
                      <w:szCs w:val="18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1"/>
                      <w:position w:val="6"/>
                      <w:sz w:val="18"/>
                      <w:szCs w:val="18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1"/>
                      <w:position w:val="6"/>
                      <w:sz w:val="18"/>
                      <w:szCs w:val="18"/>
                    </w:rPr>
                    <w:t>k</w:t>
                  </w:r>
                  <w:r>
                    <w:rPr>
                      <w:rFonts w:ascii="Calibri" w:eastAsia="Calibri" w:hAnsi="Calibri" w:cs="Calibri"/>
                      <w:spacing w:val="1"/>
                      <w:position w:val="6"/>
                      <w:sz w:val="18"/>
                      <w:szCs w:val="18"/>
                    </w:rPr>
                    <w:t>u</w:t>
                  </w:r>
                  <w:r>
                    <w:rPr>
                      <w:rFonts w:ascii="Calibri" w:eastAsia="Calibri" w:hAnsi="Calibri" w:cs="Calibri"/>
                      <w:position w:val="6"/>
                      <w:sz w:val="18"/>
                      <w:szCs w:val="18"/>
                    </w:rPr>
                    <w:t xml:space="preserve">men    </w:t>
                  </w:r>
                  <w:r>
                    <w:rPr>
                      <w:rFonts w:ascii="Calibri" w:eastAsia="Calibri" w:hAnsi="Calibri" w:cs="Calibri"/>
                      <w:spacing w:val="28"/>
                      <w:position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6"/>
                      <w:sz w:val="18"/>
                      <w:szCs w:val="18"/>
                    </w:rPr>
                    <w:t xml:space="preserve">: </w:t>
                  </w:r>
                  <w:r>
                    <w:rPr>
                      <w:rFonts w:ascii="Calibri" w:eastAsia="Calibri" w:hAnsi="Calibri" w:cs="Calibri"/>
                      <w:spacing w:val="19"/>
                      <w:position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6"/>
                      <w:sz w:val="18"/>
                      <w:szCs w:val="18"/>
                    </w:rPr>
                    <w:t>A.</w:t>
                  </w:r>
                  <w:r>
                    <w:rPr>
                      <w:rFonts w:ascii="Calibri" w:eastAsia="Calibri" w:hAnsi="Calibri" w:cs="Calibri"/>
                      <w:spacing w:val="2"/>
                      <w:position w:val="6"/>
                      <w:sz w:val="18"/>
                      <w:szCs w:val="18"/>
                    </w:rPr>
                    <w:t>01</w:t>
                  </w:r>
                  <w:r>
                    <w:rPr>
                      <w:rFonts w:ascii="Calibri" w:eastAsia="Calibri" w:hAnsi="Calibri" w:cs="Calibri"/>
                      <w:position w:val="6"/>
                      <w:sz w:val="18"/>
                      <w:szCs w:val="18"/>
                    </w:rPr>
                    <w:t>/</w:t>
                  </w:r>
                  <w:r>
                    <w:rPr>
                      <w:rFonts w:ascii="Calibri" w:eastAsia="Calibri" w:hAnsi="Calibri" w:cs="Calibri"/>
                      <w:spacing w:val="14"/>
                      <w:position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3"/>
                      <w:position w:val="6"/>
                      <w:sz w:val="18"/>
                      <w:szCs w:val="18"/>
                    </w:rPr>
                    <w:t>ML</w:t>
                  </w:r>
                  <w:r>
                    <w:rPr>
                      <w:rFonts w:ascii="Calibri" w:eastAsia="Calibri" w:hAnsi="Calibri" w:cs="Calibri"/>
                      <w:spacing w:val="-2"/>
                      <w:w w:val="103"/>
                      <w:position w:val="6"/>
                      <w:sz w:val="18"/>
                      <w:szCs w:val="18"/>
                    </w:rPr>
                    <w:t>/</w:t>
                  </w:r>
                  <w:r>
                    <w:rPr>
                      <w:rFonts w:ascii="Calibri" w:eastAsia="Calibri" w:hAnsi="Calibri" w:cs="Calibri"/>
                      <w:spacing w:val="2"/>
                      <w:w w:val="103"/>
                      <w:position w:val="6"/>
                      <w:sz w:val="18"/>
                      <w:szCs w:val="18"/>
                    </w:rPr>
                    <w:t>2</w:t>
                  </w:r>
                  <w:r>
                    <w:rPr>
                      <w:rFonts w:ascii="Calibri" w:eastAsia="Calibri" w:hAnsi="Calibri" w:cs="Calibri"/>
                      <w:w w:val="103"/>
                      <w:position w:val="6"/>
                      <w:sz w:val="18"/>
                      <w:szCs w:val="18"/>
                    </w:rPr>
                    <w:t>019</w:t>
                  </w:r>
                </w:p>
                <w:p w:rsidR="00B2086B" w:rsidRDefault="00B2086B">
                  <w:pPr>
                    <w:spacing w:line="340" w:lineRule="exact"/>
                    <w:ind w:left="3112" w:right="626"/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spacing w:val="1"/>
                      <w:sz w:val="26"/>
                      <w:szCs w:val="26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z w:val="26"/>
                      <w:szCs w:val="26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spacing w:val="4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z w:val="26"/>
                      <w:szCs w:val="26"/>
                    </w:rPr>
                    <w:t>W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26"/>
                      <w:szCs w:val="26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z w:val="26"/>
                      <w:szCs w:val="26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26"/>
                      <w:szCs w:val="26"/>
                    </w:rPr>
                    <w:t>H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26"/>
                      <w:szCs w:val="26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sz w:val="26"/>
                      <w:szCs w:val="26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26"/>
                      <w:szCs w:val="26"/>
                    </w:rPr>
                    <w:t>Y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26"/>
                      <w:szCs w:val="26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z w:val="26"/>
                      <w:szCs w:val="26"/>
                    </w:rPr>
                    <w:t xml:space="preserve">H                           </w:t>
                  </w:r>
                  <w:r>
                    <w:rPr>
                      <w:rFonts w:ascii="Calibri" w:eastAsia="Calibri" w:hAnsi="Calibri" w:cs="Calibri"/>
                      <w:b/>
                      <w:spacing w:val="19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5"/>
                      <w:sz w:val="18"/>
                      <w:szCs w:val="18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1"/>
                      <w:position w:val="15"/>
                      <w:sz w:val="18"/>
                      <w:szCs w:val="18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position w:val="15"/>
                      <w:sz w:val="18"/>
                      <w:szCs w:val="18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5"/>
                      <w:sz w:val="18"/>
                      <w:szCs w:val="18"/>
                    </w:rPr>
                    <w:t>g</w:t>
                  </w:r>
                  <w:r>
                    <w:rPr>
                      <w:rFonts w:ascii="Calibri" w:eastAsia="Calibri" w:hAnsi="Calibri" w:cs="Calibri"/>
                      <w:spacing w:val="2"/>
                      <w:position w:val="15"/>
                      <w:sz w:val="18"/>
                      <w:szCs w:val="18"/>
                    </w:rPr>
                    <w:t>g</w:t>
                  </w:r>
                  <w:r>
                    <w:rPr>
                      <w:rFonts w:ascii="Calibri" w:eastAsia="Calibri" w:hAnsi="Calibri" w:cs="Calibri"/>
                      <w:spacing w:val="-1"/>
                      <w:position w:val="15"/>
                      <w:sz w:val="18"/>
                      <w:szCs w:val="18"/>
                    </w:rPr>
                    <w:t>a</w:t>
                  </w:r>
                  <w:r>
                    <w:rPr>
                      <w:rFonts w:ascii="Calibri" w:eastAsia="Calibri" w:hAnsi="Calibri" w:cs="Calibri"/>
                      <w:position w:val="15"/>
                      <w:sz w:val="18"/>
                      <w:szCs w:val="18"/>
                    </w:rPr>
                    <w:t xml:space="preserve">l                  </w:t>
                  </w:r>
                  <w:r>
                    <w:rPr>
                      <w:rFonts w:ascii="Calibri" w:eastAsia="Calibri" w:hAnsi="Calibri" w:cs="Calibri"/>
                      <w:spacing w:val="34"/>
                      <w:position w:val="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5"/>
                      <w:sz w:val="18"/>
                      <w:szCs w:val="18"/>
                    </w:rPr>
                    <w:t xml:space="preserve">:    </w:t>
                  </w:r>
                  <w:r>
                    <w:rPr>
                      <w:rFonts w:ascii="Calibri" w:eastAsia="Calibri" w:hAnsi="Calibri" w:cs="Calibri"/>
                      <w:spacing w:val="26"/>
                      <w:position w:val="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5"/>
                      <w:sz w:val="18"/>
                      <w:szCs w:val="18"/>
                    </w:rPr>
                    <w:t>Mei</w:t>
                  </w:r>
                  <w:r>
                    <w:rPr>
                      <w:rFonts w:ascii="Calibri" w:eastAsia="Calibri" w:hAnsi="Calibri" w:cs="Calibri"/>
                      <w:spacing w:val="11"/>
                      <w:position w:val="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2"/>
                      <w:w w:val="103"/>
                      <w:position w:val="15"/>
                      <w:sz w:val="18"/>
                      <w:szCs w:val="18"/>
                    </w:rPr>
                    <w:t>2</w:t>
                  </w:r>
                  <w:r>
                    <w:rPr>
                      <w:rFonts w:ascii="Calibri" w:eastAsia="Calibri" w:hAnsi="Calibri" w:cs="Calibri"/>
                      <w:w w:val="103"/>
                      <w:position w:val="15"/>
                      <w:sz w:val="18"/>
                      <w:szCs w:val="18"/>
                    </w:rPr>
                    <w:t>019</w:t>
                  </w:r>
                </w:p>
                <w:p w:rsidR="00B2086B" w:rsidRDefault="00B2086B">
                  <w:pPr>
                    <w:spacing w:before="17"/>
                    <w:ind w:left="1898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M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</w:rPr>
                    <w:t>U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spacing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</w:rPr>
                    <w:t>P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</w:rPr>
                    <w:t>K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spacing w:val="3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4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spacing w:val="2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</w:rPr>
                    <w:t>KOMPE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</w:rPr>
                    <w:t>NS</w:t>
                  </w:r>
                  <w:r>
                    <w:rPr>
                      <w:rFonts w:ascii="Calibri" w:eastAsia="Calibri" w:hAnsi="Calibri" w:cs="Calibri"/>
                      <w:b/>
                    </w:rPr>
                    <w:t xml:space="preserve">I        </w:t>
                  </w:r>
                  <w:r>
                    <w:rPr>
                      <w:rFonts w:ascii="Calibri" w:eastAsia="Calibri" w:hAnsi="Calibri" w:cs="Calibri"/>
                      <w:b/>
                      <w:spacing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2"/>
                      <w:sz w:val="18"/>
                      <w:szCs w:val="18"/>
                    </w:rPr>
                    <w:t>Re</w:t>
                  </w:r>
                  <w:r>
                    <w:rPr>
                      <w:rFonts w:ascii="Calibri" w:eastAsia="Calibri" w:hAnsi="Calibri" w:cs="Calibri"/>
                      <w:spacing w:val="-1"/>
                      <w:position w:val="2"/>
                      <w:sz w:val="18"/>
                      <w:szCs w:val="18"/>
                    </w:rPr>
                    <w:t>v</w:t>
                  </w:r>
                  <w:r>
                    <w:rPr>
                      <w:rFonts w:ascii="Calibri" w:eastAsia="Calibri" w:hAnsi="Calibri" w:cs="Calibri"/>
                      <w:position w:val="2"/>
                      <w:sz w:val="18"/>
                      <w:szCs w:val="18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1"/>
                      <w:position w:val="2"/>
                      <w:sz w:val="18"/>
                      <w:szCs w:val="18"/>
                    </w:rPr>
                    <w:t>s</w:t>
                  </w:r>
                  <w:r>
                    <w:rPr>
                      <w:rFonts w:ascii="Calibri" w:eastAsia="Calibri" w:hAnsi="Calibri" w:cs="Calibri"/>
                      <w:position w:val="2"/>
                      <w:sz w:val="18"/>
                      <w:szCs w:val="18"/>
                    </w:rPr>
                    <w:t xml:space="preserve">i                      </w:t>
                  </w:r>
                  <w:r>
                    <w:rPr>
                      <w:rFonts w:ascii="Calibri" w:eastAsia="Calibri" w:hAnsi="Calibri" w:cs="Calibri"/>
                      <w:spacing w:val="19"/>
                      <w:position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2"/>
                      <w:sz w:val="18"/>
                      <w:szCs w:val="18"/>
                    </w:rPr>
                    <w:t xml:space="preserve">: </w:t>
                  </w:r>
                  <w:r>
                    <w:rPr>
                      <w:rFonts w:ascii="Calibri" w:eastAsia="Calibri" w:hAnsi="Calibri" w:cs="Calibri"/>
                      <w:spacing w:val="19"/>
                      <w:position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3"/>
                      <w:position w:val="2"/>
                      <w:sz w:val="18"/>
                      <w:szCs w:val="18"/>
                    </w:rPr>
                    <w:t>01</w:t>
                  </w:r>
                </w:p>
                <w:p w:rsidR="00B2086B" w:rsidRDefault="00B2086B">
                  <w:pPr>
                    <w:spacing w:before="8"/>
                    <w:ind w:left="3555" w:right="912"/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spacing w:val="-2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</w:rPr>
                    <w:t>U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</w:rPr>
                    <w:t>U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</w:rPr>
                    <w:t xml:space="preserve">N                                             </w:t>
                  </w:r>
                  <w:r>
                    <w:rPr>
                      <w:rFonts w:ascii="Calibri" w:eastAsia="Calibri" w:hAnsi="Calibri" w:cs="Calibri"/>
                      <w:b/>
                      <w:spacing w:val="2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18"/>
                      <w:szCs w:val="18"/>
                    </w:rPr>
                    <w:t>H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18"/>
                      <w:szCs w:val="18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  <w:sz w:val="18"/>
                      <w:szCs w:val="18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18"/>
                      <w:szCs w:val="18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  <w:sz w:val="18"/>
                      <w:szCs w:val="18"/>
                    </w:rPr>
                    <w:t>m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18"/>
                      <w:szCs w:val="18"/>
                    </w:rPr>
                    <w:t>a</w:t>
                  </w:r>
                  <w:r>
                    <w:rPr>
                      <w:rFonts w:ascii="Calibri" w:eastAsia="Calibri" w:hAnsi="Calibri" w:cs="Calibri"/>
                      <w:position w:val="1"/>
                      <w:sz w:val="18"/>
                      <w:szCs w:val="18"/>
                    </w:rPr>
                    <w:t xml:space="preserve">n                </w:t>
                  </w:r>
                  <w:r>
                    <w:rPr>
                      <w:rFonts w:ascii="Calibri" w:eastAsia="Calibri" w:hAnsi="Calibri" w:cs="Calibri"/>
                      <w:spacing w:val="31"/>
                      <w:position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18"/>
                      <w:szCs w:val="18"/>
                    </w:rPr>
                    <w:t xml:space="preserve">: </w:t>
                  </w:r>
                  <w:r>
                    <w:rPr>
                      <w:rFonts w:ascii="Calibri" w:eastAsia="Calibri" w:hAnsi="Calibri" w:cs="Calibri"/>
                      <w:spacing w:val="19"/>
                      <w:position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position w:val="1"/>
                      <w:sz w:val="18"/>
                      <w:szCs w:val="18"/>
                    </w:rPr>
                    <w:t>1</w:t>
                  </w:r>
                  <w:r>
                    <w:rPr>
                      <w:rFonts w:ascii="Calibri" w:eastAsia="Calibri" w:hAnsi="Calibri" w:cs="Calibri"/>
                      <w:b/>
                      <w:spacing w:val="8"/>
                      <w:position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18"/>
                      <w:szCs w:val="18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18"/>
                      <w:szCs w:val="18"/>
                    </w:rPr>
                    <w:t>a</w:t>
                  </w:r>
                  <w:r>
                    <w:rPr>
                      <w:rFonts w:ascii="Calibri" w:eastAsia="Calibri" w:hAnsi="Calibri" w:cs="Calibri"/>
                      <w:position w:val="1"/>
                      <w:sz w:val="18"/>
                      <w:szCs w:val="18"/>
                    </w:rPr>
                    <w:t>ri</w:t>
                  </w:r>
                  <w:r>
                    <w:rPr>
                      <w:rFonts w:ascii="Calibri" w:eastAsia="Calibri" w:hAnsi="Calibri" w:cs="Calibri"/>
                      <w:spacing w:val="12"/>
                      <w:position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w w:val="103"/>
                      <w:position w:val="1"/>
                      <w:sz w:val="18"/>
                      <w:szCs w:val="18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</w:p>
    <w:p w:rsidR="006D63DF" w:rsidRDefault="006D63DF">
      <w:pPr>
        <w:spacing w:line="200" w:lineRule="exact"/>
      </w:pPr>
    </w:p>
    <w:p w:rsidR="006D63DF" w:rsidRDefault="006D63DF">
      <w:pPr>
        <w:spacing w:line="200" w:lineRule="exact"/>
      </w:pPr>
    </w:p>
    <w:p w:rsidR="006D63DF" w:rsidRDefault="006D63DF">
      <w:pPr>
        <w:spacing w:before="1" w:line="200" w:lineRule="exact"/>
      </w:pPr>
    </w:p>
    <w:p w:rsidR="006D63DF" w:rsidRDefault="006D63DF">
      <w:pPr>
        <w:spacing w:before="1" w:line="100" w:lineRule="exact"/>
        <w:rPr>
          <w:sz w:val="11"/>
          <w:szCs w:val="11"/>
        </w:rPr>
      </w:pPr>
      <w:bookmarkStart w:id="0" w:name="_GoBack"/>
      <w:bookmarkEnd w:id="0"/>
    </w:p>
    <w:p w:rsidR="006D63DF" w:rsidRDefault="006D63DF">
      <w:pPr>
        <w:spacing w:line="200" w:lineRule="exact"/>
      </w:pPr>
    </w:p>
    <w:p w:rsidR="006D63DF" w:rsidRDefault="006D63DF">
      <w:pPr>
        <w:spacing w:line="200" w:lineRule="exact"/>
      </w:pPr>
    </w:p>
    <w:p w:rsidR="006D63DF" w:rsidRDefault="006D63DF">
      <w:pPr>
        <w:spacing w:line="200" w:lineRule="exact"/>
      </w:pPr>
    </w:p>
    <w:p w:rsidR="006D63DF" w:rsidRDefault="006D63DF">
      <w:pPr>
        <w:spacing w:line="200" w:lineRule="exact"/>
      </w:pPr>
    </w:p>
    <w:p w:rsidR="006D63DF" w:rsidRDefault="006D63DF">
      <w:pPr>
        <w:spacing w:line="200" w:lineRule="exact"/>
      </w:pPr>
    </w:p>
    <w:p w:rsidR="006D63DF" w:rsidRDefault="006D63DF">
      <w:pPr>
        <w:spacing w:line="200" w:lineRule="exact"/>
      </w:pPr>
    </w:p>
    <w:p w:rsidR="006D63DF" w:rsidRDefault="006D63DF">
      <w:pPr>
        <w:spacing w:line="200" w:lineRule="exact"/>
      </w:pPr>
    </w:p>
    <w:p w:rsidR="006D63DF" w:rsidRDefault="006D63DF">
      <w:pPr>
        <w:spacing w:line="200" w:lineRule="exact"/>
      </w:pPr>
    </w:p>
    <w:p w:rsidR="00940A1D" w:rsidRDefault="001F07AE" w:rsidP="00940A1D">
      <w:pPr>
        <w:spacing w:line="276" w:lineRule="auto"/>
        <w:jc w:val="center"/>
        <w:rPr>
          <w:rFonts w:eastAsia="Calibri"/>
          <w:b/>
          <w:spacing w:val="-14"/>
          <w:sz w:val="28"/>
          <w:szCs w:val="28"/>
        </w:rPr>
      </w:pPr>
      <w:r w:rsidRPr="00B83393">
        <w:rPr>
          <w:rFonts w:eastAsia="Calibri"/>
          <w:b/>
          <w:w w:val="99"/>
          <w:sz w:val="28"/>
          <w:szCs w:val="28"/>
        </w:rPr>
        <w:t>M</w:t>
      </w:r>
      <w:r w:rsidRPr="00B83393">
        <w:rPr>
          <w:rFonts w:eastAsia="Calibri"/>
          <w:b/>
          <w:spacing w:val="1"/>
          <w:w w:val="99"/>
          <w:sz w:val="28"/>
          <w:szCs w:val="28"/>
        </w:rPr>
        <w:t>A</w:t>
      </w:r>
      <w:r w:rsidRPr="00B83393">
        <w:rPr>
          <w:rFonts w:eastAsia="Calibri"/>
          <w:b/>
          <w:spacing w:val="-1"/>
          <w:w w:val="99"/>
          <w:sz w:val="28"/>
          <w:szCs w:val="28"/>
        </w:rPr>
        <w:t>N</w:t>
      </w:r>
      <w:r w:rsidRPr="00B83393">
        <w:rPr>
          <w:rFonts w:eastAsia="Calibri"/>
          <w:b/>
          <w:spacing w:val="1"/>
          <w:w w:val="99"/>
          <w:sz w:val="28"/>
          <w:szCs w:val="28"/>
        </w:rPr>
        <w:t>UA</w:t>
      </w:r>
      <w:r w:rsidRPr="00B83393">
        <w:rPr>
          <w:rFonts w:eastAsia="Calibri"/>
          <w:b/>
          <w:w w:val="99"/>
          <w:sz w:val="28"/>
          <w:szCs w:val="28"/>
        </w:rPr>
        <w:t>L</w:t>
      </w:r>
      <w:r w:rsidR="00940A1D">
        <w:rPr>
          <w:rFonts w:eastAsia="Calibri"/>
          <w:b/>
          <w:sz w:val="28"/>
          <w:szCs w:val="28"/>
        </w:rPr>
        <w:t xml:space="preserve"> </w:t>
      </w:r>
      <w:r w:rsidRPr="00B83393">
        <w:rPr>
          <w:rFonts w:eastAsia="Calibri"/>
          <w:b/>
          <w:spacing w:val="1"/>
          <w:sz w:val="28"/>
          <w:szCs w:val="28"/>
        </w:rPr>
        <w:t>P</w:t>
      </w:r>
      <w:r w:rsidRPr="00B83393">
        <w:rPr>
          <w:rFonts w:eastAsia="Calibri"/>
          <w:b/>
          <w:sz w:val="28"/>
          <w:szCs w:val="28"/>
        </w:rPr>
        <w:t>EL</w:t>
      </w:r>
      <w:r w:rsidRPr="00B83393">
        <w:rPr>
          <w:rFonts w:eastAsia="Calibri"/>
          <w:b/>
          <w:spacing w:val="1"/>
          <w:sz w:val="28"/>
          <w:szCs w:val="28"/>
        </w:rPr>
        <w:t>A</w:t>
      </w:r>
      <w:r w:rsidRPr="00B83393">
        <w:rPr>
          <w:rFonts w:eastAsia="Calibri"/>
          <w:b/>
          <w:spacing w:val="-1"/>
          <w:sz w:val="28"/>
          <w:szCs w:val="28"/>
        </w:rPr>
        <w:t>K</w:t>
      </w:r>
      <w:r w:rsidRPr="00B83393">
        <w:rPr>
          <w:rFonts w:eastAsia="Calibri"/>
          <w:b/>
          <w:sz w:val="28"/>
          <w:szCs w:val="28"/>
        </w:rPr>
        <w:t>S</w:t>
      </w:r>
      <w:r w:rsidRPr="00B83393">
        <w:rPr>
          <w:rFonts w:eastAsia="Calibri"/>
          <w:b/>
          <w:spacing w:val="3"/>
          <w:sz w:val="28"/>
          <w:szCs w:val="28"/>
        </w:rPr>
        <w:t>A</w:t>
      </w:r>
      <w:r w:rsidRPr="00B83393">
        <w:rPr>
          <w:rFonts w:eastAsia="Calibri"/>
          <w:b/>
          <w:spacing w:val="-1"/>
          <w:sz w:val="28"/>
          <w:szCs w:val="28"/>
        </w:rPr>
        <w:t>N</w:t>
      </w:r>
      <w:r w:rsidRPr="00B83393">
        <w:rPr>
          <w:rFonts w:eastAsia="Calibri"/>
          <w:b/>
          <w:spacing w:val="1"/>
          <w:sz w:val="28"/>
          <w:szCs w:val="28"/>
        </w:rPr>
        <w:t>AA</w:t>
      </w:r>
      <w:r w:rsidRPr="00B83393">
        <w:rPr>
          <w:rFonts w:eastAsia="Calibri"/>
          <w:b/>
          <w:sz w:val="28"/>
          <w:szCs w:val="28"/>
        </w:rPr>
        <w:t>N</w:t>
      </w:r>
      <w:r w:rsidRPr="00B83393">
        <w:rPr>
          <w:rFonts w:eastAsia="Calibri"/>
          <w:b/>
          <w:spacing w:val="-20"/>
          <w:sz w:val="28"/>
          <w:szCs w:val="28"/>
        </w:rPr>
        <w:t xml:space="preserve"> </w:t>
      </w:r>
      <w:r w:rsidRPr="00B83393">
        <w:rPr>
          <w:rFonts w:eastAsia="Calibri"/>
          <w:b/>
          <w:spacing w:val="4"/>
          <w:sz w:val="28"/>
          <w:szCs w:val="28"/>
        </w:rPr>
        <w:t>S</w:t>
      </w:r>
      <w:r w:rsidRPr="00B83393">
        <w:rPr>
          <w:rFonts w:eastAsia="Calibri"/>
          <w:b/>
          <w:spacing w:val="3"/>
          <w:sz w:val="28"/>
          <w:szCs w:val="28"/>
        </w:rPr>
        <w:t>T</w:t>
      </w:r>
      <w:r w:rsidRPr="00B83393">
        <w:rPr>
          <w:rFonts w:eastAsia="Calibri"/>
          <w:b/>
          <w:spacing w:val="1"/>
          <w:sz w:val="28"/>
          <w:szCs w:val="28"/>
        </w:rPr>
        <w:t>A</w:t>
      </w:r>
      <w:r w:rsidRPr="00B83393">
        <w:rPr>
          <w:rFonts w:eastAsia="Calibri"/>
          <w:b/>
          <w:spacing w:val="-1"/>
          <w:sz w:val="28"/>
          <w:szCs w:val="28"/>
        </w:rPr>
        <w:t>N</w:t>
      </w:r>
      <w:r w:rsidRPr="00B83393">
        <w:rPr>
          <w:rFonts w:eastAsia="Calibri"/>
          <w:b/>
          <w:spacing w:val="1"/>
          <w:sz w:val="28"/>
          <w:szCs w:val="28"/>
        </w:rPr>
        <w:t>D</w:t>
      </w:r>
      <w:r w:rsidRPr="00B83393">
        <w:rPr>
          <w:rFonts w:eastAsia="Calibri"/>
          <w:b/>
          <w:spacing w:val="3"/>
          <w:sz w:val="28"/>
          <w:szCs w:val="28"/>
        </w:rPr>
        <w:t>A</w:t>
      </w:r>
      <w:r w:rsidRPr="00B83393">
        <w:rPr>
          <w:rFonts w:eastAsia="Calibri"/>
          <w:b/>
          <w:sz w:val="28"/>
          <w:szCs w:val="28"/>
        </w:rPr>
        <w:t>R</w:t>
      </w:r>
      <w:r w:rsidRPr="00B83393">
        <w:rPr>
          <w:rFonts w:eastAsia="Calibri"/>
          <w:b/>
          <w:spacing w:val="-14"/>
          <w:sz w:val="28"/>
          <w:szCs w:val="28"/>
        </w:rPr>
        <w:t xml:space="preserve"> </w:t>
      </w:r>
    </w:p>
    <w:p w:rsidR="00D13B59" w:rsidRDefault="008B6E35" w:rsidP="00940A1D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B83393">
        <w:rPr>
          <w:rFonts w:eastAsia="Calibri"/>
          <w:b/>
          <w:sz w:val="28"/>
          <w:szCs w:val="28"/>
          <w:lang w:val="id-ID"/>
        </w:rPr>
        <w:t>SARANA DAN PRASARANA PE</w:t>
      </w:r>
      <w:r w:rsidR="00FA3E68">
        <w:rPr>
          <w:rFonts w:eastAsia="Calibri"/>
          <w:b/>
          <w:sz w:val="28"/>
          <w:szCs w:val="28"/>
          <w:lang w:val="id-ID"/>
        </w:rPr>
        <w:t>MBELAJARAN</w:t>
      </w:r>
      <w:r w:rsidR="00D13B59">
        <w:rPr>
          <w:rFonts w:eastAsia="Calibri"/>
          <w:b/>
          <w:sz w:val="28"/>
          <w:szCs w:val="28"/>
        </w:rPr>
        <w:t xml:space="preserve"> </w:t>
      </w:r>
    </w:p>
    <w:p w:rsidR="008B6E35" w:rsidRPr="00D13B59" w:rsidRDefault="00D13B59" w:rsidP="00940A1D">
      <w:pPr>
        <w:spacing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FAKULTAS EKONOMI</w:t>
      </w:r>
    </w:p>
    <w:p w:rsidR="006D63DF" w:rsidRPr="00B83393" w:rsidRDefault="001F07AE" w:rsidP="00B83393">
      <w:pPr>
        <w:spacing w:line="276" w:lineRule="auto"/>
        <w:jc w:val="center"/>
        <w:rPr>
          <w:rFonts w:eastAsia="Calibri"/>
          <w:sz w:val="28"/>
          <w:szCs w:val="28"/>
        </w:rPr>
      </w:pPr>
      <w:r w:rsidRPr="00B83393">
        <w:rPr>
          <w:rFonts w:eastAsia="Calibri"/>
          <w:b/>
          <w:spacing w:val="1"/>
          <w:w w:val="99"/>
          <w:sz w:val="28"/>
          <w:szCs w:val="28"/>
        </w:rPr>
        <w:t>U</w:t>
      </w:r>
      <w:r w:rsidRPr="00B83393">
        <w:rPr>
          <w:rFonts w:eastAsia="Calibri"/>
          <w:b/>
          <w:spacing w:val="-1"/>
          <w:w w:val="99"/>
          <w:sz w:val="28"/>
          <w:szCs w:val="28"/>
        </w:rPr>
        <w:t>NI</w:t>
      </w:r>
      <w:r w:rsidRPr="00B83393">
        <w:rPr>
          <w:rFonts w:eastAsia="Calibri"/>
          <w:b/>
          <w:spacing w:val="1"/>
          <w:w w:val="99"/>
          <w:sz w:val="28"/>
          <w:szCs w:val="28"/>
        </w:rPr>
        <w:t>V</w:t>
      </w:r>
      <w:r w:rsidRPr="00B83393">
        <w:rPr>
          <w:rFonts w:eastAsia="Calibri"/>
          <w:b/>
          <w:spacing w:val="3"/>
          <w:w w:val="99"/>
          <w:sz w:val="28"/>
          <w:szCs w:val="28"/>
        </w:rPr>
        <w:t>E</w:t>
      </w:r>
      <w:r w:rsidRPr="00B83393">
        <w:rPr>
          <w:rFonts w:eastAsia="Calibri"/>
          <w:b/>
          <w:spacing w:val="-1"/>
          <w:w w:val="99"/>
          <w:sz w:val="28"/>
          <w:szCs w:val="28"/>
        </w:rPr>
        <w:t>R</w:t>
      </w:r>
      <w:r w:rsidRPr="00B83393">
        <w:rPr>
          <w:rFonts w:eastAsia="Calibri"/>
          <w:b/>
          <w:spacing w:val="3"/>
          <w:w w:val="99"/>
          <w:sz w:val="28"/>
          <w:szCs w:val="28"/>
        </w:rPr>
        <w:t>S</w:t>
      </w:r>
      <w:r w:rsidRPr="00B83393">
        <w:rPr>
          <w:rFonts w:eastAsia="Calibri"/>
          <w:b/>
          <w:spacing w:val="-1"/>
          <w:w w:val="99"/>
          <w:sz w:val="28"/>
          <w:szCs w:val="28"/>
        </w:rPr>
        <w:t>I</w:t>
      </w:r>
      <w:r w:rsidRPr="00B83393">
        <w:rPr>
          <w:rFonts w:eastAsia="Calibri"/>
          <w:b/>
          <w:spacing w:val="1"/>
          <w:w w:val="99"/>
          <w:sz w:val="28"/>
          <w:szCs w:val="28"/>
        </w:rPr>
        <w:t>TA</w:t>
      </w:r>
      <w:r w:rsidRPr="00B83393">
        <w:rPr>
          <w:rFonts w:eastAsia="Calibri"/>
          <w:b/>
          <w:w w:val="99"/>
          <w:sz w:val="28"/>
          <w:szCs w:val="28"/>
        </w:rPr>
        <w:t>S</w:t>
      </w:r>
      <w:r w:rsidRPr="00B83393">
        <w:rPr>
          <w:rFonts w:eastAsia="Calibri"/>
          <w:b/>
          <w:spacing w:val="2"/>
          <w:sz w:val="28"/>
          <w:szCs w:val="28"/>
        </w:rPr>
        <w:t xml:space="preserve"> </w:t>
      </w:r>
      <w:r w:rsidRPr="00B83393">
        <w:rPr>
          <w:rFonts w:eastAsia="Calibri"/>
          <w:b/>
          <w:sz w:val="28"/>
          <w:szCs w:val="28"/>
        </w:rPr>
        <w:t>M</w:t>
      </w:r>
      <w:r w:rsidRPr="00B83393">
        <w:rPr>
          <w:rFonts w:eastAsia="Calibri"/>
          <w:b/>
          <w:spacing w:val="3"/>
          <w:sz w:val="28"/>
          <w:szCs w:val="28"/>
        </w:rPr>
        <w:t>U</w:t>
      </w:r>
      <w:r w:rsidRPr="00B83393">
        <w:rPr>
          <w:rFonts w:eastAsia="Calibri"/>
          <w:b/>
          <w:sz w:val="28"/>
          <w:szCs w:val="28"/>
        </w:rPr>
        <w:t>SL</w:t>
      </w:r>
      <w:r w:rsidRPr="00B83393">
        <w:rPr>
          <w:rFonts w:eastAsia="Calibri"/>
          <w:b/>
          <w:spacing w:val="1"/>
          <w:sz w:val="28"/>
          <w:szCs w:val="28"/>
        </w:rPr>
        <w:t>I</w:t>
      </w:r>
      <w:r w:rsidRPr="00B83393">
        <w:rPr>
          <w:rFonts w:eastAsia="Calibri"/>
          <w:b/>
          <w:sz w:val="28"/>
          <w:szCs w:val="28"/>
        </w:rPr>
        <w:t>M</w:t>
      </w:r>
      <w:r w:rsidRPr="00B83393">
        <w:rPr>
          <w:rFonts w:eastAsia="Calibri"/>
          <w:b/>
          <w:spacing w:val="-11"/>
          <w:sz w:val="28"/>
          <w:szCs w:val="28"/>
        </w:rPr>
        <w:t xml:space="preserve"> </w:t>
      </w:r>
      <w:r w:rsidRPr="00B83393">
        <w:rPr>
          <w:rFonts w:eastAsia="Calibri"/>
          <w:b/>
          <w:spacing w:val="1"/>
          <w:sz w:val="28"/>
          <w:szCs w:val="28"/>
        </w:rPr>
        <w:t>NU</w:t>
      </w:r>
      <w:r w:rsidRPr="00B83393">
        <w:rPr>
          <w:rFonts w:eastAsia="Calibri"/>
          <w:b/>
          <w:sz w:val="28"/>
          <w:szCs w:val="28"/>
        </w:rPr>
        <w:t>S</w:t>
      </w:r>
      <w:r w:rsidRPr="00B83393">
        <w:rPr>
          <w:rFonts w:eastAsia="Calibri"/>
          <w:b/>
          <w:spacing w:val="1"/>
          <w:sz w:val="28"/>
          <w:szCs w:val="28"/>
        </w:rPr>
        <w:t>A</w:t>
      </w:r>
      <w:r w:rsidRPr="00B83393">
        <w:rPr>
          <w:rFonts w:eastAsia="Calibri"/>
          <w:b/>
          <w:spacing w:val="-1"/>
          <w:sz w:val="28"/>
          <w:szCs w:val="28"/>
        </w:rPr>
        <w:t>N</w:t>
      </w:r>
      <w:r w:rsidRPr="00B83393">
        <w:rPr>
          <w:rFonts w:eastAsia="Calibri"/>
          <w:b/>
          <w:spacing w:val="1"/>
          <w:sz w:val="28"/>
          <w:szCs w:val="28"/>
        </w:rPr>
        <w:t>T</w:t>
      </w:r>
      <w:r w:rsidRPr="00B83393">
        <w:rPr>
          <w:rFonts w:eastAsia="Calibri"/>
          <w:b/>
          <w:spacing w:val="3"/>
          <w:sz w:val="28"/>
          <w:szCs w:val="28"/>
        </w:rPr>
        <w:t>A</w:t>
      </w:r>
      <w:r w:rsidRPr="00B83393">
        <w:rPr>
          <w:rFonts w:eastAsia="Calibri"/>
          <w:b/>
          <w:spacing w:val="-1"/>
          <w:sz w:val="28"/>
          <w:szCs w:val="28"/>
        </w:rPr>
        <w:t>R</w:t>
      </w:r>
      <w:r w:rsidRPr="00B83393">
        <w:rPr>
          <w:rFonts w:eastAsia="Calibri"/>
          <w:b/>
          <w:sz w:val="28"/>
          <w:szCs w:val="28"/>
        </w:rPr>
        <w:t>A</w:t>
      </w:r>
      <w:r w:rsidRPr="00B83393">
        <w:rPr>
          <w:rFonts w:eastAsia="Calibri"/>
          <w:b/>
          <w:spacing w:val="61"/>
          <w:sz w:val="28"/>
          <w:szCs w:val="28"/>
        </w:rPr>
        <w:t xml:space="preserve"> </w:t>
      </w:r>
      <w:r w:rsidRPr="00B83393">
        <w:rPr>
          <w:rFonts w:eastAsia="Calibri"/>
          <w:b/>
          <w:spacing w:val="1"/>
          <w:sz w:val="28"/>
          <w:szCs w:val="28"/>
        </w:rPr>
        <w:t>A</w:t>
      </w:r>
      <w:r w:rsidRPr="00B83393">
        <w:rPr>
          <w:rFonts w:eastAsia="Calibri"/>
          <w:b/>
          <w:sz w:val="28"/>
          <w:szCs w:val="28"/>
        </w:rPr>
        <w:t>L</w:t>
      </w:r>
      <w:r w:rsidRPr="00B83393">
        <w:rPr>
          <w:rFonts w:eastAsia="Calibri"/>
          <w:b/>
          <w:spacing w:val="-3"/>
          <w:sz w:val="28"/>
          <w:szCs w:val="28"/>
        </w:rPr>
        <w:t xml:space="preserve"> </w:t>
      </w:r>
      <w:r w:rsidRPr="00B83393">
        <w:rPr>
          <w:rFonts w:eastAsia="Calibri"/>
          <w:b/>
          <w:spacing w:val="-1"/>
          <w:w w:val="99"/>
          <w:sz w:val="28"/>
          <w:szCs w:val="28"/>
        </w:rPr>
        <w:t>W</w:t>
      </w:r>
      <w:r w:rsidRPr="00B83393">
        <w:rPr>
          <w:rFonts w:eastAsia="Calibri"/>
          <w:b/>
          <w:spacing w:val="1"/>
          <w:w w:val="99"/>
          <w:sz w:val="28"/>
          <w:szCs w:val="28"/>
        </w:rPr>
        <w:t>A</w:t>
      </w:r>
      <w:r w:rsidRPr="00B83393">
        <w:rPr>
          <w:rFonts w:eastAsia="Calibri"/>
          <w:b/>
          <w:w w:val="99"/>
          <w:sz w:val="28"/>
          <w:szCs w:val="28"/>
        </w:rPr>
        <w:t>S</w:t>
      </w:r>
      <w:r w:rsidRPr="00B83393">
        <w:rPr>
          <w:rFonts w:eastAsia="Calibri"/>
          <w:b/>
          <w:spacing w:val="3"/>
          <w:w w:val="99"/>
          <w:sz w:val="28"/>
          <w:szCs w:val="28"/>
        </w:rPr>
        <w:t>H</w:t>
      </w:r>
      <w:r w:rsidRPr="00B83393">
        <w:rPr>
          <w:rFonts w:eastAsia="Calibri"/>
          <w:b/>
          <w:w w:val="99"/>
          <w:sz w:val="28"/>
          <w:szCs w:val="28"/>
        </w:rPr>
        <w:t>L</w:t>
      </w:r>
      <w:r w:rsidRPr="00B83393">
        <w:rPr>
          <w:rFonts w:eastAsia="Calibri"/>
          <w:b/>
          <w:spacing w:val="1"/>
          <w:w w:val="99"/>
          <w:sz w:val="28"/>
          <w:szCs w:val="28"/>
        </w:rPr>
        <w:t>I</w:t>
      </w:r>
      <w:r w:rsidRPr="00B83393">
        <w:rPr>
          <w:rFonts w:eastAsia="Calibri"/>
          <w:b/>
          <w:w w:val="99"/>
          <w:sz w:val="28"/>
          <w:szCs w:val="28"/>
        </w:rPr>
        <w:t>Y</w:t>
      </w:r>
      <w:r w:rsidRPr="00B83393">
        <w:rPr>
          <w:rFonts w:eastAsia="Calibri"/>
          <w:b/>
          <w:spacing w:val="1"/>
          <w:w w:val="99"/>
          <w:sz w:val="28"/>
          <w:szCs w:val="28"/>
        </w:rPr>
        <w:t>A</w:t>
      </w:r>
      <w:r w:rsidRPr="00B83393">
        <w:rPr>
          <w:rFonts w:eastAsia="Calibri"/>
          <w:b/>
          <w:w w:val="99"/>
          <w:sz w:val="28"/>
          <w:szCs w:val="28"/>
        </w:rPr>
        <w:t>H</w:t>
      </w:r>
    </w:p>
    <w:p w:rsidR="006D63DF" w:rsidRDefault="006D63DF" w:rsidP="0059760D">
      <w:pPr>
        <w:spacing w:before="5" w:line="360" w:lineRule="auto"/>
        <w:rPr>
          <w:sz w:val="13"/>
          <w:szCs w:val="13"/>
        </w:rPr>
      </w:pPr>
    </w:p>
    <w:p w:rsidR="006D63DF" w:rsidRDefault="006D63DF">
      <w:pPr>
        <w:spacing w:line="200" w:lineRule="exact"/>
      </w:pPr>
    </w:p>
    <w:p w:rsidR="006D63DF" w:rsidRDefault="006D63DF">
      <w:pPr>
        <w:spacing w:line="200" w:lineRule="exact"/>
      </w:pPr>
    </w:p>
    <w:p w:rsidR="0078280A" w:rsidRDefault="0078280A">
      <w:pPr>
        <w:spacing w:line="200" w:lineRule="exact"/>
      </w:pPr>
    </w:p>
    <w:p w:rsidR="0078280A" w:rsidRDefault="0078280A">
      <w:pPr>
        <w:spacing w:line="200" w:lineRule="exact"/>
      </w:pPr>
    </w:p>
    <w:p w:rsidR="0078280A" w:rsidRDefault="0078280A">
      <w:pPr>
        <w:spacing w:line="200" w:lineRule="exact"/>
      </w:pPr>
    </w:p>
    <w:p w:rsidR="0078280A" w:rsidRDefault="0078280A">
      <w:pPr>
        <w:spacing w:line="200" w:lineRule="exact"/>
      </w:pPr>
    </w:p>
    <w:p w:rsidR="006D63DF" w:rsidRDefault="006D63DF">
      <w:pPr>
        <w:spacing w:line="200" w:lineRule="exact"/>
      </w:pPr>
    </w:p>
    <w:p w:rsidR="006D63DF" w:rsidRDefault="006D63DF">
      <w:pPr>
        <w:spacing w:line="200" w:lineRule="exact"/>
      </w:pPr>
    </w:p>
    <w:p w:rsidR="009D3E17" w:rsidRPr="002568BA" w:rsidRDefault="009D3E17" w:rsidP="009D3E17">
      <w:pPr>
        <w:rPr>
          <w:sz w:val="24"/>
          <w:szCs w:val="24"/>
          <w:lang w:val="id-ID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2268"/>
        <w:gridCol w:w="1930"/>
        <w:gridCol w:w="1897"/>
        <w:gridCol w:w="1418"/>
      </w:tblGrid>
      <w:tr w:rsidR="0062346C" w:rsidTr="0062346C">
        <w:trPr>
          <w:trHeight w:val="432"/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46C" w:rsidRDefault="006234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Proses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46C" w:rsidRDefault="006234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Penanggung Jawab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46C" w:rsidRDefault="006234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Tanggal</w:t>
            </w:r>
          </w:p>
        </w:tc>
      </w:tr>
      <w:tr w:rsidR="0062346C" w:rsidTr="0062346C">
        <w:trPr>
          <w:trHeight w:val="43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46C" w:rsidRDefault="0062346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46C" w:rsidRDefault="006234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Nama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46C" w:rsidRDefault="006234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Jabatan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46C" w:rsidRDefault="006234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Tanda </w:t>
            </w:r>
          </w:p>
          <w:p w:rsidR="0062346C" w:rsidRDefault="006234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Tangan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46C" w:rsidRDefault="0062346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F1C72" w:rsidTr="0062346C">
        <w:trPr>
          <w:trHeight w:val="725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C72" w:rsidRDefault="006F1C72" w:rsidP="006F1C7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1. Perumusan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C72" w:rsidRDefault="002C1FA0" w:rsidP="006F1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Wilda Sri Munawaroh Hrp, SE, M.Ak</w:t>
            </w:r>
            <w:r w:rsidR="006F1C72">
              <w:rPr>
                <w:sz w:val="24"/>
                <w:szCs w:val="24"/>
              </w:rPr>
              <w:t>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C72" w:rsidRDefault="002C1FA0" w:rsidP="006F1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Gugus Penjamin Mutu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C72" w:rsidRDefault="00073134" w:rsidP="006F1C72">
            <w:pPr>
              <w:rPr>
                <w:rFonts w:eastAsia="Calibri"/>
                <w:sz w:val="24"/>
                <w:szCs w:val="24"/>
              </w:rPr>
            </w:pPr>
            <w:r w:rsidRPr="00073134"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>
                  <wp:extent cx="965102" cy="534572"/>
                  <wp:effectExtent l="19050" t="0" r="6448" b="0"/>
                  <wp:docPr id="20" name="Picture 2" descr="8f722671-1b2f-47f0-be02-3b08faf879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f722671-1b2f-47f0-be02-3b08faf879de.jpg"/>
                          <pic:cNvPicPr/>
                        </pic:nvPicPr>
                        <pic:blipFill>
                          <a:blip r:embed="rId11" cstate="print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917" cy="533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C72" w:rsidRDefault="006F1C72" w:rsidP="006F1C7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F1C72" w:rsidTr="0062346C">
        <w:trPr>
          <w:trHeight w:val="89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C72" w:rsidRDefault="00627420" w:rsidP="006F1C7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 Penetapan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C72" w:rsidRDefault="002C1FA0" w:rsidP="006F1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Shita Tiara, SE., M.Ak., M.Si</w:t>
            </w:r>
            <w:r w:rsidR="006F1C72">
              <w:rPr>
                <w:sz w:val="24"/>
                <w:szCs w:val="24"/>
              </w:rPr>
              <w:t>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C72" w:rsidRDefault="002C1FA0" w:rsidP="002C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Dekan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C72" w:rsidRDefault="0022694F" w:rsidP="006F1C72">
            <w:pPr>
              <w:rPr>
                <w:rFonts w:eastAsia="Calibri"/>
                <w:sz w:val="24"/>
                <w:szCs w:val="24"/>
              </w:rPr>
            </w:pPr>
            <w:r w:rsidRPr="0022694F"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>
                  <wp:extent cx="947811" cy="421721"/>
                  <wp:effectExtent l="19050" t="0" r="4689" b="0"/>
                  <wp:docPr id="11" name="Picture 0" descr="efff4b64-520e-42a7-a65c-d32c5994d1d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fff4b64-520e-42a7-a65c-d32c5994d1d2.jpg"/>
                          <pic:cNvPicPr/>
                        </pic:nvPicPr>
                        <pic:blipFill>
                          <a:blip r:embed="rId12" cstate="print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621" cy="423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C72" w:rsidRDefault="006F1C72" w:rsidP="006F1C7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F1C72" w:rsidTr="0062346C">
        <w:trPr>
          <w:trHeight w:val="68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C72" w:rsidRDefault="00627420" w:rsidP="006F1C7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 Pemeriksaan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C72" w:rsidRDefault="002C1FA0" w:rsidP="006F1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Alistraja Dison Silalahi, SE., M.Si.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C72" w:rsidRDefault="002C1FA0" w:rsidP="006F1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Ketua Senat FE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C72" w:rsidRDefault="00D332AF" w:rsidP="006F1C72">
            <w:pPr>
              <w:rPr>
                <w:rFonts w:eastAsia="Calibri"/>
                <w:sz w:val="24"/>
                <w:szCs w:val="24"/>
              </w:rPr>
            </w:pPr>
            <w:r w:rsidRPr="00D332AF"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>
                  <wp:extent cx="963637" cy="470952"/>
                  <wp:effectExtent l="19050" t="0" r="7913" b="0"/>
                  <wp:docPr id="19" name="Picture 1" descr="c62ec0a0-fa71-4d13-833e-7e9c25da83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62ec0a0-fa71-4d13-833e-7e9c25da834c.jpg"/>
                          <pic:cNvPicPr/>
                        </pic:nvPicPr>
                        <pic:blipFill>
                          <a:blip r:embed="rId13" cstate="print">
                            <a:clrChange>
                              <a:clrFrom>
                                <a:srgbClr val="7A7D76"/>
                              </a:clrFrom>
                              <a:clrTo>
                                <a:srgbClr val="7A7D76">
                                  <a:alpha val="0"/>
                                </a:srgbClr>
                              </a:clrTo>
                            </a:clrChange>
                            <a:biLevel thresh="50000"/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649" cy="479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C72" w:rsidRDefault="006F1C72" w:rsidP="006F1C7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F1C72" w:rsidTr="0062346C">
        <w:trPr>
          <w:trHeight w:val="93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C72" w:rsidRDefault="006F1C72" w:rsidP="006F1C7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 Pengendalian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C72" w:rsidRDefault="002C1FA0" w:rsidP="006F1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Rukmini, SE, M.Si.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C72" w:rsidRDefault="002C1FA0" w:rsidP="006F1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Wakil Dekan I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C72" w:rsidRDefault="00D61A9E" w:rsidP="00D61A9E">
            <w:pPr>
              <w:jc w:val="center"/>
              <w:rPr>
                <w:rFonts w:eastAsia="Calibri"/>
                <w:sz w:val="24"/>
                <w:szCs w:val="24"/>
              </w:rPr>
            </w:pPr>
            <w:r w:rsidRPr="00D61A9E"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>
                  <wp:extent cx="769211" cy="393896"/>
                  <wp:effectExtent l="19050" t="0" r="0" b="0"/>
                  <wp:docPr id="15" name="Picture 1" descr="cd612176-2bb6-4129-ab0f-9e19e8938a1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d612176-2bb6-4129-ab0f-9e19e8938a1f.jpg"/>
                          <pic:cNvPicPr/>
                        </pic:nvPicPr>
                        <pic:blipFill>
                          <a:blip r:embed="rId14" cstate="print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889" cy="395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C72" w:rsidRDefault="006F1C72" w:rsidP="006F1C7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9D3E17" w:rsidRPr="002568BA" w:rsidRDefault="009D3E17" w:rsidP="009D3E17">
      <w:pPr>
        <w:rPr>
          <w:sz w:val="24"/>
          <w:szCs w:val="24"/>
          <w:lang w:val="id-ID"/>
        </w:rPr>
      </w:pPr>
    </w:p>
    <w:p w:rsidR="006D63DF" w:rsidRDefault="006D63DF">
      <w:pPr>
        <w:sectPr w:rsidR="006D63DF" w:rsidSect="00C349A4">
          <w:pgSz w:w="11907" w:h="16839" w:code="9"/>
          <w:pgMar w:top="1480" w:right="1320" w:bottom="280" w:left="1660" w:header="720" w:footer="720" w:gutter="0"/>
          <w:cols w:space="720"/>
          <w:docGrid w:linePitch="272"/>
        </w:sectPr>
      </w:pPr>
    </w:p>
    <w:p w:rsidR="006D63DF" w:rsidRDefault="006D63DF">
      <w:pPr>
        <w:spacing w:before="9" w:line="80" w:lineRule="exact"/>
        <w:rPr>
          <w:sz w:val="9"/>
          <w:szCs w:val="9"/>
        </w:rPr>
      </w:pPr>
    </w:p>
    <w:tbl>
      <w:tblPr>
        <w:tblW w:w="9127" w:type="dxa"/>
        <w:tblInd w:w="2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7"/>
        <w:gridCol w:w="3759"/>
        <w:gridCol w:w="1559"/>
        <w:gridCol w:w="2552"/>
      </w:tblGrid>
      <w:tr w:rsidR="00CB1877" w:rsidTr="00E60681">
        <w:trPr>
          <w:trHeight w:hRule="exact" w:val="239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1877" w:rsidRDefault="00453CE8" w:rsidP="00CB1877">
            <w:pPr>
              <w:spacing w:before="59"/>
              <w:ind w:left="38"/>
            </w:pPr>
            <w:r>
              <w:rPr>
                <w:noProof/>
              </w:rPr>
              <w:drawing>
                <wp:anchor distT="0" distB="0" distL="114300" distR="114300" simplePos="0" relativeHeight="251651072" behindDoc="1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10160</wp:posOffset>
                  </wp:positionV>
                  <wp:extent cx="714375" cy="676275"/>
                  <wp:effectExtent l="0" t="0" r="0" b="0"/>
                  <wp:wrapNone/>
                  <wp:docPr id="7" name="Picture 7" descr="D:\My Documents Data\Downloads\WhatsApp Image 2021-07-28 at 11.26.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y Documents Data\Downloads\WhatsApp Image 2021-07-28 at 11.26.2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4055" w:rsidRDefault="00F84055" w:rsidP="00F84055">
            <w:pPr>
              <w:jc w:val="center"/>
              <w:rPr>
                <w:rFonts w:asciiTheme="minorHAnsi" w:eastAsia="Calibri" w:hAnsiTheme="minorHAnsi" w:cstheme="minorHAnsi"/>
                <w:b/>
                <w:w w:val="101"/>
              </w:rPr>
            </w:pPr>
            <w:r w:rsidRPr="00F84055">
              <w:rPr>
                <w:rFonts w:asciiTheme="minorHAnsi" w:eastAsia="Calibri" w:hAnsiTheme="minorHAnsi" w:cstheme="minorHAnsi"/>
                <w:b/>
                <w:spacing w:val="2"/>
              </w:rPr>
              <w:t>U</w:t>
            </w:r>
            <w:r w:rsidRPr="00F84055">
              <w:rPr>
                <w:rFonts w:asciiTheme="minorHAnsi" w:eastAsia="Calibri" w:hAnsiTheme="minorHAnsi" w:cstheme="minorHAnsi"/>
                <w:b/>
              </w:rPr>
              <w:t>NIVE</w:t>
            </w:r>
            <w:r w:rsidRPr="00F84055">
              <w:rPr>
                <w:rFonts w:asciiTheme="minorHAnsi" w:eastAsia="Calibri" w:hAnsiTheme="minorHAnsi" w:cstheme="minorHAnsi"/>
                <w:b/>
                <w:spacing w:val="1"/>
              </w:rPr>
              <w:t>R</w:t>
            </w:r>
            <w:r w:rsidRPr="00F84055">
              <w:rPr>
                <w:rFonts w:asciiTheme="minorHAnsi" w:eastAsia="Calibri" w:hAnsiTheme="minorHAnsi" w:cstheme="minorHAnsi"/>
                <w:b/>
              </w:rPr>
              <w:t>SI</w:t>
            </w:r>
            <w:r w:rsidRPr="00F84055">
              <w:rPr>
                <w:rFonts w:asciiTheme="minorHAnsi" w:eastAsia="Calibri" w:hAnsiTheme="minorHAnsi" w:cstheme="minorHAnsi"/>
                <w:b/>
                <w:spacing w:val="-2"/>
              </w:rPr>
              <w:t>T</w:t>
            </w:r>
            <w:r w:rsidRPr="00F84055">
              <w:rPr>
                <w:rFonts w:asciiTheme="minorHAnsi" w:eastAsia="Calibri" w:hAnsiTheme="minorHAnsi" w:cstheme="minorHAnsi"/>
                <w:b/>
                <w:spacing w:val="1"/>
              </w:rPr>
              <w:t>A</w:t>
            </w:r>
            <w:r w:rsidRPr="00F84055">
              <w:rPr>
                <w:rFonts w:asciiTheme="minorHAnsi" w:eastAsia="Calibri" w:hAnsiTheme="minorHAnsi" w:cstheme="minorHAnsi"/>
                <w:b/>
              </w:rPr>
              <w:t>S</w:t>
            </w:r>
            <w:r w:rsidRPr="00F84055">
              <w:rPr>
                <w:rFonts w:asciiTheme="minorHAnsi" w:eastAsia="Calibri" w:hAnsiTheme="minorHAnsi" w:cstheme="minorHAnsi"/>
                <w:b/>
                <w:spacing w:val="18"/>
              </w:rPr>
              <w:t xml:space="preserve"> </w:t>
            </w:r>
            <w:r w:rsidRPr="00F84055">
              <w:rPr>
                <w:rFonts w:asciiTheme="minorHAnsi" w:eastAsia="Calibri" w:hAnsiTheme="minorHAnsi" w:cstheme="minorHAnsi"/>
                <w:b/>
                <w:spacing w:val="-2"/>
              </w:rPr>
              <w:t>M</w:t>
            </w:r>
            <w:r w:rsidRPr="00F84055">
              <w:rPr>
                <w:rFonts w:asciiTheme="minorHAnsi" w:eastAsia="Calibri" w:hAnsiTheme="minorHAnsi" w:cstheme="minorHAnsi"/>
                <w:b/>
                <w:spacing w:val="2"/>
              </w:rPr>
              <w:t>U</w:t>
            </w:r>
            <w:r w:rsidRPr="00F84055">
              <w:rPr>
                <w:rFonts w:asciiTheme="minorHAnsi" w:eastAsia="Calibri" w:hAnsiTheme="minorHAnsi" w:cstheme="minorHAnsi"/>
                <w:b/>
              </w:rPr>
              <w:t>S</w:t>
            </w:r>
            <w:r w:rsidRPr="00F84055">
              <w:rPr>
                <w:rFonts w:asciiTheme="minorHAnsi" w:eastAsia="Calibri" w:hAnsiTheme="minorHAnsi" w:cstheme="minorHAnsi"/>
                <w:b/>
                <w:spacing w:val="1"/>
              </w:rPr>
              <w:t>L</w:t>
            </w:r>
            <w:r w:rsidRPr="00F84055">
              <w:rPr>
                <w:rFonts w:asciiTheme="minorHAnsi" w:eastAsia="Calibri" w:hAnsiTheme="minorHAnsi" w:cstheme="minorHAnsi"/>
                <w:b/>
                <w:spacing w:val="-2"/>
              </w:rPr>
              <w:t>I</w:t>
            </w:r>
            <w:r w:rsidRPr="00F84055">
              <w:rPr>
                <w:rFonts w:asciiTheme="minorHAnsi" w:eastAsia="Calibri" w:hAnsiTheme="minorHAnsi" w:cstheme="minorHAnsi"/>
                <w:b/>
              </w:rPr>
              <w:t>M</w:t>
            </w:r>
            <w:r w:rsidRPr="00F84055">
              <w:rPr>
                <w:rFonts w:asciiTheme="minorHAnsi" w:eastAsia="Calibri" w:hAnsiTheme="minorHAnsi" w:cstheme="minorHAnsi"/>
                <w:b/>
                <w:spacing w:val="11"/>
              </w:rPr>
              <w:t xml:space="preserve"> </w:t>
            </w:r>
            <w:r w:rsidRPr="00F84055">
              <w:rPr>
                <w:rFonts w:asciiTheme="minorHAnsi" w:eastAsia="Calibri" w:hAnsiTheme="minorHAnsi" w:cstheme="minorHAnsi"/>
                <w:b/>
                <w:spacing w:val="-2"/>
                <w:w w:val="101"/>
              </w:rPr>
              <w:t>N</w:t>
            </w:r>
            <w:r w:rsidRPr="00F84055">
              <w:rPr>
                <w:rFonts w:asciiTheme="minorHAnsi" w:eastAsia="Calibri" w:hAnsiTheme="minorHAnsi" w:cstheme="minorHAnsi"/>
                <w:b/>
                <w:spacing w:val="2"/>
                <w:w w:val="101"/>
              </w:rPr>
              <w:t>U</w:t>
            </w:r>
            <w:r w:rsidRPr="00F84055">
              <w:rPr>
                <w:rFonts w:asciiTheme="minorHAnsi" w:eastAsia="Calibri" w:hAnsiTheme="minorHAnsi" w:cstheme="minorHAnsi"/>
                <w:b/>
                <w:w w:val="101"/>
              </w:rPr>
              <w:t>S</w:t>
            </w:r>
            <w:r w:rsidRPr="00F84055">
              <w:rPr>
                <w:rFonts w:asciiTheme="minorHAnsi" w:eastAsia="Calibri" w:hAnsiTheme="minorHAnsi" w:cstheme="minorHAnsi"/>
                <w:b/>
                <w:spacing w:val="1"/>
                <w:w w:val="101"/>
              </w:rPr>
              <w:t>A</w:t>
            </w:r>
            <w:r w:rsidRPr="00F84055">
              <w:rPr>
                <w:rFonts w:asciiTheme="minorHAnsi" w:eastAsia="Calibri" w:hAnsiTheme="minorHAnsi" w:cstheme="minorHAnsi"/>
                <w:b/>
                <w:w w:val="101"/>
              </w:rPr>
              <w:t>N</w:t>
            </w:r>
            <w:r w:rsidRPr="00F84055">
              <w:rPr>
                <w:rFonts w:asciiTheme="minorHAnsi" w:eastAsia="Calibri" w:hAnsiTheme="minorHAnsi" w:cstheme="minorHAnsi"/>
                <w:b/>
                <w:spacing w:val="-2"/>
                <w:w w:val="101"/>
              </w:rPr>
              <w:t>T</w:t>
            </w:r>
            <w:r w:rsidRPr="00F84055">
              <w:rPr>
                <w:rFonts w:asciiTheme="minorHAnsi" w:eastAsia="Calibri" w:hAnsiTheme="minorHAnsi" w:cstheme="minorHAnsi"/>
                <w:b/>
                <w:spacing w:val="1"/>
                <w:w w:val="101"/>
              </w:rPr>
              <w:t>AR</w:t>
            </w:r>
            <w:r w:rsidRPr="00F84055">
              <w:rPr>
                <w:rFonts w:asciiTheme="minorHAnsi" w:eastAsia="Calibri" w:hAnsiTheme="minorHAnsi" w:cstheme="minorHAnsi"/>
                <w:b/>
                <w:w w:val="101"/>
              </w:rPr>
              <w:t>A</w:t>
            </w:r>
          </w:p>
          <w:p w:rsidR="00CB1877" w:rsidRDefault="00F84055" w:rsidP="00F84055">
            <w:pPr>
              <w:spacing w:before="2" w:line="243" w:lineRule="auto"/>
              <w:ind w:left="1608" w:right="432" w:hanging="1126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 w:rsidRPr="00F84055">
              <w:rPr>
                <w:rFonts w:asciiTheme="minorHAnsi" w:eastAsia="Calibri" w:hAnsiTheme="minorHAnsi" w:cstheme="minorHAnsi"/>
                <w:b/>
                <w:spacing w:val="1"/>
              </w:rPr>
              <w:t>A</w:t>
            </w:r>
            <w:r w:rsidRPr="00F84055">
              <w:rPr>
                <w:rFonts w:asciiTheme="minorHAnsi" w:eastAsia="Calibri" w:hAnsiTheme="minorHAnsi" w:cstheme="minorHAnsi"/>
                <w:b/>
              </w:rPr>
              <w:t>L</w:t>
            </w:r>
            <w:r w:rsidRPr="00F84055">
              <w:rPr>
                <w:rFonts w:asciiTheme="minorHAnsi" w:eastAsia="Calibri" w:hAnsiTheme="minorHAnsi" w:cstheme="minorHAnsi"/>
                <w:b/>
                <w:spacing w:val="4"/>
              </w:rPr>
              <w:t xml:space="preserve"> </w:t>
            </w:r>
            <w:r w:rsidRPr="00F84055">
              <w:rPr>
                <w:rFonts w:asciiTheme="minorHAnsi" w:eastAsia="Calibri" w:hAnsiTheme="minorHAnsi" w:cstheme="minorHAnsi"/>
                <w:b/>
                <w:w w:val="101"/>
              </w:rPr>
              <w:t>W</w:t>
            </w:r>
            <w:r w:rsidRPr="00F84055">
              <w:rPr>
                <w:rFonts w:asciiTheme="minorHAnsi" w:eastAsia="Calibri" w:hAnsiTheme="minorHAnsi" w:cstheme="minorHAnsi"/>
                <w:b/>
                <w:spacing w:val="1"/>
                <w:w w:val="101"/>
              </w:rPr>
              <w:t>A</w:t>
            </w:r>
            <w:r w:rsidRPr="00F84055">
              <w:rPr>
                <w:rFonts w:asciiTheme="minorHAnsi" w:eastAsia="Calibri" w:hAnsiTheme="minorHAnsi" w:cstheme="minorHAnsi"/>
                <w:b/>
                <w:w w:val="101"/>
              </w:rPr>
              <w:t>S</w:t>
            </w:r>
            <w:r w:rsidRPr="00F84055">
              <w:rPr>
                <w:rFonts w:asciiTheme="minorHAnsi" w:eastAsia="Calibri" w:hAnsiTheme="minorHAnsi" w:cstheme="minorHAnsi"/>
                <w:b/>
                <w:spacing w:val="-1"/>
                <w:w w:val="101"/>
              </w:rPr>
              <w:t>H</w:t>
            </w:r>
            <w:r w:rsidRPr="00F84055">
              <w:rPr>
                <w:rFonts w:asciiTheme="minorHAnsi" w:eastAsia="Calibri" w:hAnsiTheme="minorHAnsi" w:cstheme="minorHAnsi"/>
                <w:b/>
                <w:spacing w:val="1"/>
                <w:w w:val="101"/>
              </w:rPr>
              <w:t>L</w:t>
            </w:r>
            <w:r w:rsidRPr="00F84055">
              <w:rPr>
                <w:rFonts w:asciiTheme="minorHAnsi" w:eastAsia="Calibri" w:hAnsiTheme="minorHAnsi" w:cstheme="minorHAnsi"/>
                <w:b/>
                <w:w w:val="101"/>
              </w:rPr>
              <w:t>I</w:t>
            </w:r>
            <w:r w:rsidRPr="00F84055">
              <w:rPr>
                <w:rFonts w:asciiTheme="minorHAnsi" w:eastAsia="Calibri" w:hAnsiTheme="minorHAnsi" w:cstheme="minorHAnsi"/>
                <w:b/>
                <w:spacing w:val="-1"/>
                <w:w w:val="101"/>
              </w:rPr>
              <w:t>Y</w:t>
            </w:r>
            <w:r w:rsidRPr="00F84055">
              <w:rPr>
                <w:rFonts w:asciiTheme="minorHAnsi" w:eastAsia="Calibri" w:hAnsiTheme="minorHAnsi" w:cstheme="minorHAnsi"/>
                <w:b/>
                <w:spacing w:val="1"/>
                <w:w w:val="101"/>
              </w:rPr>
              <w:t>A</w:t>
            </w:r>
            <w:r w:rsidRPr="00F84055">
              <w:rPr>
                <w:rFonts w:asciiTheme="minorHAnsi" w:eastAsia="Calibri" w:hAnsiTheme="minorHAnsi" w:cstheme="minorHAnsi"/>
                <w:b/>
                <w:w w:val="101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77" w:rsidRDefault="00CB1877" w:rsidP="00CB1877">
            <w:pPr>
              <w:spacing w:before="8"/>
              <w:ind w:left="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men    </w:t>
            </w:r>
            <w:r>
              <w:rPr>
                <w:rFonts w:ascii="Calibri" w:eastAsia="Calibri" w:hAnsi="Calibri" w:cs="Calibri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77" w:rsidRDefault="00033FEF" w:rsidP="00CB1877">
            <w:pPr>
              <w:spacing w:before="8"/>
              <w:ind w:left="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MB.6/1/</w:t>
            </w:r>
            <w:r w:rsidR="00F84055">
              <w:rPr>
                <w:rFonts w:ascii="Calibri" w:eastAsia="Calibri" w:hAnsi="Calibri" w:cs="Calibri"/>
                <w:sz w:val="18"/>
                <w:szCs w:val="18"/>
              </w:rPr>
              <w:t>FE-UMNAW/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1/2019</w:t>
            </w:r>
          </w:p>
        </w:tc>
      </w:tr>
      <w:tr w:rsidR="00CB1877" w:rsidTr="00E60681">
        <w:trPr>
          <w:trHeight w:hRule="exact" w:val="413"/>
        </w:trPr>
        <w:tc>
          <w:tcPr>
            <w:tcW w:w="12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1877" w:rsidRDefault="00CB1877" w:rsidP="00CB1877"/>
        </w:tc>
        <w:tc>
          <w:tcPr>
            <w:tcW w:w="3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77" w:rsidRDefault="00CB1877" w:rsidP="00CB1877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77" w:rsidRDefault="00CB1877" w:rsidP="00CB1877">
            <w:pPr>
              <w:spacing w:before="8"/>
              <w:ind w:left="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                 </w:t>
            </w:r>
            <w:r>
              <w:rPr>
                <w:rFonts w:ascii="Calibri" w:eastAsia="Calibri" w:hAnsi="Calibri" w:cs="Calibri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77" w:rsidRDefault="00CB1877" w:rsidP="00CB1877">
            <w:pPr>
              <w:spacing w:before="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1 Agustus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019</w:t>
            </w:r>
          </w:p>
        </w:tc>
      </w:tr>
      <w:tr w:rsidR="006D63DF" w:rsidTr="00E60681">
        <w:trPr>
          <w:trHeight w:hRule="exact" w:val="239"/>
        </w:trPr>
        <w:tc>
          <w:tcPr>
            <w:tcW w:w="12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3DF" w:rsidRDefault="006D63DF"/>
        </w:tc>
        <w:tc>
          <w:tcPr>
            <w:tcW w:w="3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4055" w:rsidRPr="00F84055" w:rsidRDefault="00F84055" w:rsidP="00F84055">
            <w:pPr>
              <w:spacing w:before="5" w:line="248" w:lineRule="auto"/>
              <w:ind w:left="24" w:hanging="24"/>
              <w:jc w:val="center"/>
              <w:rPr>
                <w:rFonts w:ascii="Calibri" w:eastAsia="Calibri" w:hAnsi="Calibri" w:cs="Calibri"/>
                <w:b/>
                <w:w w:val="103"/>
                <w:sz w:val="18"/>
                <w:szCs w:val="18"/>
                <w:lang w:val="id-ID"/>
              </w:rPr>
            </w:pPr>
            <w:r w:rsidRPr="00F84055"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 w:rsidRPr="00F84055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 w:rsidRPr="00F84055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N</w:t>
            </w:r>
            <w:r w:rsidRPr="00F84055">
              <w:rPr>
                <w:rFonts w:ascii="Calibri" w:eastAsia="Calibri" w:hAnsi="Calibri" w:cs="Calibri"/>
                <w:b/>
                <w:sz w:val="18"/>
                <w:szCs w:val="18"/>
              </w:rPr>
              <w:t>U</w:t>
            </w:r>
            <w:r w:rsidRPr="00F84055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 w:rsidRPr="00F84055">
              <w:rPr>
                <w:rFonts w:ascii="Calibri" w:eastAsia="Calibri" w:hAnsi="Calibri" w:cs="Calibri"/>
                <w:b/>
                <w:sz w:val="18"/>
                <w:szCs w:val="18"/>
              </w:rPr>
              <w:t>L</w:t>
            </w:r>
            <w:r w:rsidRPr="00F84055">
              <w:rPr>
                <w:rFonts w:ascii="Calibri" w:eastAsia="Calibri" w:hAnsi="Calibri" w:cs="Calibri"/>
                <w:b/>
                <w:spacing w:val="23"/>
                <w:sz w:val="18"/>
                <w:szCs w:val="18"/>
              </w:rPr>
              <w:t xml:space="preserve"> </w:t>
            </w:r>
            <w:r w:rsidRPr="00F84055"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 w:rsidRPr="00F84055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 w:rsidRPr="00F84055">
              <w:rPr>
                <w:rFonts w:ascii="Calibri" w:eastAsia="Calibri" w:hAnsi="Calibri" w:cs="Calibri"/>
                <w:b/>
                <w:sz w:val="18"/>
                <w:szCs w:val="18"/>
              </w:rPr>
              <w:t>L</w:t>
            </w:r>
            <w:r w:rsidRPr="00F84055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 w:rsidRPr="00F84055">
              <w:rPr>
                <w:rFonts w:ascii="Calibri" w:eastAsia="Calibri" w:hAnsi="Calibri" w:cs="Calibri"/>
                <w:b/>
                <w:sz w:val="18"/>
                <w:szCs w:val="18"/>
              </w:rPr>
              <w:t>K</w:t>
            </w:r>
            <w:r w:rsidRPr="00F84055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S</w:t>
            </w:r>
            <w:r w:rsidRPr="00F84055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 w:rsidRPr="00F84055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N</w:t>
            </w:r>
            <w:r w:rsidRPr="00F84055"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 w:rsidRPr="00F84055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 w:rsidRPr="00F84055"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  <w:r w:rsidRPr="00F84055">
              <w:rPr>
                <w:rFonts w:ascii="Calibri" w:eastAsia="Calibri" w:hAnsi="Calibri" w:cs="Calibri"/>
                <w:b/>
                <w:spacing w:val="38"/>
                <w:sz w:val="18"/>
                <w:szCs w:val="18"/>
              </w:rPr>
              <w:t xml:space="preserve"> </w:t>
            </w:r>
            <w:r w:rsidRPr="00F84055">
              <w:rPr>
                <w:rFonts w:ascii="Calibri" w:eastAsia="Calibri" w:hAnsi="Calibri" w:cs="Calibri"/>
                <w:b/>
                <w:spacing w:val="4"/>
                <w:sz w:val="18"/>
                <w:szCs w:val="18"/>
              </w:rPr>
              <w:t>S</w:t>
            </w:r>
            <w:r w:rsidRPr="00F84055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T</w:t>
            </w:r>
            <w:r w:rsidRPr="00F84055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 w:rsidRPr="00F84055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N</w:t>
            </w:r>
            <w:r w:rsidRPr="00F84055"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>D</w:t>
            </w:r>
            <w:r w:rsidRPr="00F84055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 w:rsidRPr="00F84055">
              <w:rPr>
                <w:rFonts w:ascii="Calibri" w:eastAsia="Calibri" w:hAnsi="Calibri" w:cs="Calibri"/>
                <w:b/>
                <w:sz w:val="18"/>
                <w:szCs w:val="18"/>
              </w:rPr>
              <w:t>R</w:t>
            </w:r>
            <w:r w:rsidRPr="00F84055">
              <w:rPr>
                <w:rFonts w:ascii="Calibri" w:eastAsia="Calibri" w:hAnsi="Calibri" w:cs="Calibri"/>
                <w:b/>
                <w:spacing w:val="26"/>
                <w:sz w:val="18"/>
                <w:szCs w:val="18"/>
              </w:rPr>
              <w:t xml:space="preserve"> </w:t>
            </w:r>
            <w:r w:rsidRPr="00F84055">
              <w:rPr>
                <w:rFonts w:ascii="Calibri" w:eastAsia="Calibri" w:hAnsi="Calibri" w:cs="Calibri"/>
                <w:b/>
                <w:w w:val="103"/>
                <w:sz w:val="18"/>
                <w:szCs w:val="18"/>
                <w:lang w:val="id-ID"/>
              </w:rPr>
              <w:t>SARANA</w:t>
            </w:r>
          </w:p>
          <w:p w:rsidR="006D63DF" w:rsidRPr="008B6E35" w:rsidRDefault="00F84055" w:rsidP="00F84055">
            <w:pPr>
              <w:spacing w:before="5" w:line="248" w:lineRule="auto"/>
              <w:ind w:left="1349" w:right="306" w:hanging="1003"/>
              <w:jc w:val="center"/>
              <w:rPr>
                <w:rFonts w:ascii="Calibri" w:eastAsia="Calibri" w:hAnsi="Calibri" w:cs="Calibri"/>
                <w:lang w:val="id-ID"/>
              </w:rPr>
            </w:pPr>
            <w:r w:rsidRPr="00F84055">
              <w:rPr>
                <w:rFonts w:ascii="Calibri" w:eastAsia="Calibri" w:hAnsi="Calibri" w:cs="Calibri"/>
                <w:b/>
                <w:w w:val="103"/>
                <w:sz w:val="18"/>
                <w:szCs w:val="18"/>
                <w:lang w:val="id-ID"/>
              </w:rPr>
              <w:t>DAN PRASARANA PEMBELAJARAN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DF" w:rsidRDefault="001F07AE">
            <w:pPr>
              <w:spacing w:before="8"/>
              <w:ind w:left="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                     </w:t>
            </w:r>
            <w:r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DF" w:rsidRDefault="001F07AE">
            <w:pPr>
              <w:spacing w:before="8"/>
              <w:ind w:left="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01</w:t>
            </w:r>
          </w:p>
        </w:tc>
      </w:tr>
      <w:tr w:rsidR="006D63DF" w:rsidTr="00E60681">
        <w:trPr>
          <w:trHeight w:hRule="exact" w:val="275"/>
        </w:trPr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DF" w:rsidRDefault="006D63DF"/>
        </w:tc>
        <w:tc>
          <w:tcPr>
            <w:tcW w:w="3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DF" w:rsidRDefault="006D63DF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DF" w:rsidRDefault="001F07AE">
            <w:pPr>
              <w:spacing w:before="26"/>
              <w:ind w:left="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n                </w:t>
            </w:r>
            <w:r>
              <w:rPr>
                <w:rFonts w:ascii="Calibri" w:eastAsia="Calibri" w:hAnsi="Calibri" w:cs="Calibri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DF" w:rsidRDefault="001F07AE">
            <w:pPr>
              <w:spacing w:before="26"/>
              <w:ind w:left="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b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 w:rsidR="00CB1877">
              <w:rPr>
                <w:rFonts w:ascii="Calibri" w:eastAsia="Calibri" w:hAnsi="Calibri" w:cs="Calibri"/>
                <w:b/>
                <w:w w:val="103"/>
                <w:sz w:val="18"/>
                <w:szCs w:val="18"/>
              </w:rPr>
              <w:t>5</w:t>
            </w:r>
          </w:p>
        </w:tc>
      </w:tr>
    </w:tbl>
    <w:p w:rsidR="006D63DF" w:rsidRDefault="006D63DF">
      <w:pPr>
        <w:spacing w:line="200" w:lineRule="exact"/>
      </w:pPr>
    </w:p>
    <w:p w:rsidR="006D63DF" w:rsidRDefault="006D63DF">
      <w:pPr>
        <w:spacing w:line="200" w:lineRule="exact"/>
      </w:pPr>
    </w:p>
    <w:tbl>
      <w:tblPr>
        <w:tblW w:w="9148" w:type="dxa"/>
        <w:tblInd w:w="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"/>
        <w:gridCol w:w="6"/>
        <w:gridCol w:w="2392"/>
        <w:gridCol w:w="6357"/>
      </w:tblGrid>
      <w:tr w:rsidR="00D13B59" w:rsidRPr="00D6429F" w:rsidTr="00D13B59">
        <w:trPr>
          <w:trHeight w:hRule="exact" w:val="343"/>
        </w:trPr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D13B59" w:rsidRPr="00D6429F" w:rsidRDefault="00D13B59" w:rsidP="00D6429F">
            <w:pPr>
              <w:spacing w:line="276" w:lineRule="auto"/>
              <w:ind w:left="51" w:right="326"/>
              <w:jc w:val="both"/>
              <w:rPr>
                <w:rFonts w:eastAsia="Tahoma"/>
                <w:sz w:val="24"/>
                <w:szCs w:val="24"/>
              </w:rPr>
            </w:pPr>
            <w:r w:rsidRPr="00D6429F">
              <w:rPr>
                <w:rFonts w:eastAsia="Tahoma"/>
                <w:w w:val="102"/>
                <w:sz w:val="24"/>
                <w:szCs w:val="24"/>
              </w:rPr>
              <w:t>A.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D13B59" w:rsidRPr="00D6429F" w:rsidRDefault="00D13B59" w:rsidP="00D6429F">
            <w:pPr>
              <w:spacing w:line="276" w:lineRule="auto"/>
              <w:ind w:left="51" w:right="326"/>
              <w:jc w:val="both"/>
              <w:rPr>
                <w:rFonts w:eastAsia="Tahoma"/>
                <w:sz w:val="24"/>
                <w:szCs w:val="24"/>
              </w:rPr>
            </w:pPr>
            <w:r w:rsidRPr="00D6429F">
              <w:rPr>
                <w:rFonts w:eastAsia="Tahoma"/>
                <w:spacing w:val="1"/>
                <w:sz w:val="24"/>
                <w:szCs w:val="24"/>
              </w:rPr>
              <w:t>V</w:t>
            </w:r>
            <w:r w:rsidRPr="00D6429F">
              <w:rPr>
                <w:rFonts w:eastAsia="Tahoma"/>
                <w:spacing w:val="-2"/>
                <w:sz w:val="24"/>
                <w:szCs w:val="24"/>
              </w:rPr>
              <w:t>i</w:t>
            </w:r>
            <w:r w:rsidRPr="00D6429F">
              <w:rPr>
                <w:rFonts w:eastAsia="Tahoma"/>
                <w:spacing w:val="1"/>
                <w:sz w:val="24"/>
                <w:szCs w:val="24"/>
              </w:rPr>
              <w:t>s</w:t>
            </w:r>
            <w:r w:rsidRPr="00D6429F">
              <w:rPr>
                <w:rFonts w:eastAsia="Tahoma"/>
                <w:spacing w:val="-2"/>
                <w:sz w:val="24"/>
                <w:szCs w:val="24"/>
              </w:rPr>
              <w:t>i</w:t>
            </w:r>
            <w:r w:rsidRPr="00D6429F">
              <w:rPr>
                <w:rFonts w:eastAsia="Tahoma"/>
                <w:sz w:val="24"/>
                <w:szCs w:val="24"/>
              </w:rPr>
              <w:t>,</w:t>
            </w:r>
            <w:r w:rsidRPr="00D6429F">
              <w:rPr>
                <w:rFonts w:eastAsia="Tahoma"/>
                <w:spacing w:val="11"/>
                <w:sz w:val="24"/>
                <w:szCs w:val="24"/>
              </w:rPr>
              <w:t xml:space="preserve"> </w:t>
            </w:r>
            <w:r w:rsidRPr="00D6429F">
              <w:rPr>
                <w:rFonts w:eastAsia="Tahoma"/>
                <w:sz w:val="24"/>
                <w:szCs w:val="24"/>
              </w:rPr>
              <w:t>M</w:t>
            </w:r>
            <w:r w:rsidRPr="00D6429F">
              <w:rPr>
                <w:rFonts w:eastAsia="Tahoma"/>
                <w:spacing w:val="-2"/>
                <w:sz w:val="24"/>
                <w:szCs w:val="24"/>
              </w:rPr>
              <w:t>i</w:t>
            </w:r>
            <w:r w:rsidRPr="00D6429F">
              <w:rPr>
                <w:rFonts w:eastAsia="Tahoma"/>
                <w:spacing w:val="3"/>
                <w:sz w:val="24"/>
                <w:szCs w:val="24"/>
              </w:rPr>
              <w:t>s</w:t>
            </w:r>
            <w:r w:rsidRPr="00D6429F">
              <w:rPr>
                <w:rFonts w:eastAsia="Tahoma"/>
                <w:sz w:val="24"/>
                <w:szCs w:val="24"/>
              </w:rPr>
              <w:t>i</w:t>
            </w:r>
            <w:r w:rsidRPr="00D6429F">
              <w:rPr>
                <w:rFonts w:eastAsia="Tahoma"/>
                <w:spacing w:val="7"/>
                <w:sz w:val="24"/>
                <w:szCs w:val="24"/>
              </w:rPr>
              <w:t xml:space="preserve"> </w:t>
            </w:r>
            <w:r w:rsidRPr="00D6429F">
              <w:rPr>
                <w:rFonts w:eastAsia="Tahoma"/>
                <w:spacing w:val="2"/>
                <w:sz w:val="24"/>
                <w:szCs w:val="24"/>
              </w:rPr>
              <w:t>d</w:t>
            </w:r>
            <w:r w:rsidRPr="00D6429F">
              <w:rPr>
                <w:rFonts w:eastAsia="Tahoma"/>
                <w:spacing w:val="1"/>
                <w:sz w:val="24"/>
                <w:szCs w:val="24"/>
              </w:rPr>
              <w:t>a</w:t>
            </w:r>
            <w:r w:rsidRPr="00D6429F">
              <w:rPr>
                <w:rFonts w:eastAsia="Tahoma"/>
                <w:sz w:val="24"/>
                <w:szCs w:val="24"/>
              </w:rPr>
              <w:t>n</w:t>
            </w:r>
            <w:r w:rsidRPr="00D6429F">
              <w:rPr>
                <w:rFonts w:eastAsia="Tahoma"/>
                <w:spacing w:val="7"/>
                <w:sz w:val="24"/>
                <w:szCs w:val="24"/>
              </w:rPr>
              <w:t xml:space="preserve"> </w:t>
            </w:r>
            <w:r w:rsidRPr="00D6429F">
              <w:rPr>
                <w:rFonts w:eastAsia="Tahoma"/>
                <w:spacing w:val="2"/>
                <w:w w:val="102"/>
                <w:sz w:val="24"/>
                <w:szCs w:val="24"/>
              </w:rPr>
              <w:t>T</w:t>
            </w:r>
            <w:r w:rsidRPr="00D6429F">
              <w:rPr>
                <w:rFonts w:eastAsia="Tahoma"/>
                <w:spacing w:val="-1"/>
                <w:w w:val="102"/>
                <w:sz w:val="24"/>
                <w:szCs w:val="24"/>
              </w:rPr>
              <w:t>u</w:t>
            </w:r>
            <w:r w:rsidRPr="00D6429F">
              <w:rPr>
                <w:rFonts w:eastAsia="Tahoma"/>
                <w:spacing w:val="2"/>
                <w:w w:val="102"/>
                <w:sz w:val="24"/>
                <w:szCs w:val="24"/>
              </w:rPr>
              <w:t>j</w:t>
            </w:r>
            <w:r w:rsidRPr="00D6429F">
              <w:rPr>
                <w:rFonts w:eastAsia="Tahoma"/>
                <w:spacing w:val="1"/>
                <w:w w:val="102"/>
                <w:sz w:val="24"/>
                <w:szCs w:val="24"/>
              </w:rPr>
              <w:t>u</w:t>
            </w:r>
            <w:r w:rsidRPr="00D6429F">
              <w:rPr>
                <w:rFonts w:eastAsia="Tahoma"/>
                <w:spacing w:val="-1"/>
                <w:w w:val="102"/>
                <w:sz w:val="24"/>
                <w:szCs w:val="24"/>
              </w:rPr>
              <w:t>a</w:t>
            </w:r>
            <w:r w:rsidRPr="00D6429F">
              <w:rPr>
                <w:rFonts w:eastAsia="Tahoma"/>
                <w:w w:val="102"/>
                <w:sz w:val="24"/>
                <w:szCs w:val="24"/>
              </w:rPr>
              <w:t>n</w:t>
            </w:r>
          </w:p>
        </w:tc>
        <w:tc>
          <w:tcPr>
            <w:tcW w:w="63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3B59" w:rsidRDefault="00D13B59" w:rsidP="00D13B59">
            <w:pPr>
              <w:spacing w:line="276" w:lineRule="auto"/>
              <w:ind w:left="51" w:right="326"/>
              <w:jc w:val="both"/>
              <w:rPr>
                <w:sz w:val="24"/>
              </w:rPr>
            </w:pPr>
            <w:r>
              <w:rPr>
                <w:sz w:val="24"/>
              </w:rPr>
              <w:t>Visi</w:t>
            </w:r>
          </w:p>
          <w:p w:rsidR="00D13B59" w:rsidRPr="00D6429F" w:rsidRDefault="00D13B59" w:rsidP="00D6429F">
            <w:pPr>
              <w:spacing w:line="276" w:lineRule="auto"/>
              <w:ind w:left="51" w:right="326"/>
              <w:jc w:val="both"/>
              <w:rPr>
                <w:rFonts w:eastAsia="Tahoma"/>
                <w:sz w:val="24"/>
                <w:szCs w:val="24"/>
              </w:rPr>
            </w:pPr>
            <w:r w:rsidRPr="00162B08">
              <w:rPr>
                <w:sz w:val="24"/>
              </w:rPr>
              <w:t xml:space="preserve">Menjadi Fakultas </w:t>
            </w:r>
            <w:r w:rsidRPr="00162B08">
              <w:rPr>
                <w:b/>
                <w:sz w:val="24"/>
              </w:rPr>
              <w:t>unggulan</w:t>
            </w:r>
            <w:r w:rsidRPr="00162B08">
              <w:rPr>
                <w:sz w:val="24"/>
              </w:rPr>
              <w:t xml:space="preserve"> yang menghasilkan lulusan </w:t>
            </w:r>
            <w:r w:rsidRPr="00162B08">
              <w:rPr>
                <w:b/>
                <w:sz w:val="24"/>
              </w:rPr>
              <w:t>berkualitas</w:t>
            </w:r>
            <w:r w:rsidRPr="00162B08">
              <w:rPr>
                <w:sz w:val="24"/>
              </w:rPr>
              <w:t xml:space="preserve"> di bidang ilmu Manajemen dan Akuntansi didukung teknologi serta berciri </w:t>
            </w:r>
            <w:r w:rsidRPr="00162B08">
              <w:rPr>
                <w:b/>
                <w:sz w:val="24"/>
              </w:rPr>
              <w:t xml:space="preserve">islami </w:t>
            </w:r>
            <w:r w:rsidR="0022694F">
              <w:rPr>
                <w:sz w:val="24"/>
              </w:rPr>
              <w:t>pada tahun 203</w:t>
            </w:r>
            <w:r w:rsidRPr="00162B08">
              <w:rPr>
                <w:sz w:val="24"/>
              </w:rPr>
              <w:t>5</w:t>
            </w:r>
          </w:p>
        </w:tc>
      </w:tr>
      <w:tr w:rsidR="00D13B59" w:rsidRPr="00D6429F" w:rsidTr="00D13B59">
        <w:trPr>
          <w:trHeight w:val="1113"/>
        </w:trPr>
        <w:tc>
          <w:tcPr>
            <w:tcW w:w="3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D13B59" w:rsidRPr="00D6429F" w:rsidRDefault="00095468" w:rsidP="00D6429F">
            <w:pPr>
              <w:spacing w:line="276" w:lineRule="auto"/>
              <w:ind w:right="326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group id="Group 71" o:spid="_x0000_s1084" style="position:absolute;left:0;text-align:left;margin-left:.05pt;margin-top:6.75pt;width:457.85pt;height:623.3pt;z-index:-251652096;mso-position-horizontal-relative:page;mso-position-vertical-relative:page" coordorigin="1941,2703" coordsize="9157,12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">
                  <v:shape id="Freeform 78" o:spid="_x0000_s1085" style="position:absolute;left:1945;top:2707;width:0;height:12108;visibility:visible;mso-wrap-style:square;v-text-anchor:top" coordsize="0,1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RXkMAA&#10;AADbAAAADwAAAGRycy9kb3ducmV2LnhtbERPTYvCMBC9L/gfwgheFk3XQ1eqUaSs4E1WPehtaMa2&#10;2ExqE7X+e+ewsMfH+16seteoB3Wh9mzga5KAIi68rbk0cDxsxjNQISJbbDyTgRcFWC0HHwvMrH/y&#10;Lz32sVQSwiFDA1WMbaZ1KCpyGCa+JRbu4juHUWBXatvhU8Jdo6dJkmqHNUtDhS3lFRXX/d0ZSE+b&#10;n0Pcfefnz/qYr1N7215Casxo2K/noCL18V/8595a8clY+SI/QC/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HRXkMAAAADbAAAADwAAAAAAAAAAAAAAAACYAgAAZHJzL2Rvd25y&#10;ZXYueG1sUEsFBgAAAAAEAAQA9QAAAIUDAAAAAA==&#10;" path="m,l,12108e" filled="f" strokeweight=".15467mm">
                    <v:path arrowok="t" o:connecttype="custom" o:connectlocs="0,2707;0,14815" o:connectangles="0,0"/>
                  </v:shape>
                  <v:shape id="Freeform 77" o:spid="_x0000_s1086" style="position:absolute;left:1951;top:14812;width:388;height:0;visibility:visible;mso-wrap-style:square;v-text-anchor:top" coordsize="3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8NYMQA&#10;AADbAAAADwAAAGRycy9kb3ducmV2LnhtbESPQU8CMRSE7yT+h+aRcIMuHFBWClEIBr2gaKLHl+1z&#10;u2Hf66atsP57a2LicTIz32SW655bdaYQGy8GppMCFEnlbSO1gbfX3fgGVEwoFlsvZOCbIqxXV4Ml&#10;ltZf5IXOx1SrDJFYogGXUldqHStHjHHiO5LsffrAmLIMtbYBLxnOrZ4VxVwzNpIXHHa0cVSdjl9s&#10;4OG0f1/wx9Pj7GDDM13be+atM2Y07O9uQSXq03/4r723BuYL+P2Sf4B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vDWDEAAAA2wAAAA8AAAAAAAAAAAAAAAAAmAIAAGRycy9k&#10;b3ducmV2LnhtbFBLBQYAAAAABAAEAPUAAACJAwAAAAA=&#10;" path="m,l388,e" filled="f" strokeweight=".15467mm">
                    <v:path arrowok="t" o:connecttype="custom" o:connectlocs="0,0;388,0" o:connectangles="0,0"/>
                  </v:shape>
                  <v:shape id="Freeform 76" o:spid="_x0000_s1087" style="position:absolute;left:2345;top:2707;width:0;height:12108;visibility:visible;mso-wrap-style:square;v-text-anchor:top" coordsize="0,1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vNS74A&#10;AADbAAAADwAAAGRycy9kb3ducmV2LnhtbERPuwrCMBTdBf8hXMFFNNWhSjWKFAU38THodmmubbG5&#10;qU3U+vdmEBwP571YtaYSL2pcaVnBeBSBIM6sLjlXcD5thzMQziNrrCyTgg85WC27nQUm2r75QK+j&#10;z0UIYZeggsL7OpHSZQUZdCNbEwfuZhuDPsAml7rBdwg3lZxEUSwNlhwaCqwpLSi7H59GQXzZbk5+&#10;P02vg/KcrmP92N1crFS/167nIDy1/i/+uXdawTSsD1/CD5DL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fbzUu+AAAA2wAAAA8AAAAAAAAAAAAAAAAAmAIAAGRycy9kb3ducmV2&#10;LnhtbFBLBQYAAAAABAAEAPUAAACDAwAAAAA=&#10;" path="m,l,12108e" filled="f" strokeweight=".15467mm">
                    <v:path arrowok="t" o:connecttype="custom" o:connectlocs="0,2707;0,14815" o:connectangles="0,0"/>
                  </v:shape>
                  <v:shape id="Freeform 75" o:spid="_x0000_s1088" style="position:absolute;left:2350;top:14812;width:2380;height:0;visibility:visible;mso-wrap-style:square;v-text-anchor:top" coordsize="23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ascMQA&#10;AADbAAAADwAAAGRycy9kb3ducmV2LnhtbESPW2sCMRSE3wv9D+EUfCmaVfDC1ii2UFjwyVVoH0+T&#10;sxe6OVk2WV3/vREEH4eZ+YZZbwfbiDN1vnasYDpJQBBrZ2ouFZyO3+MVCB+QDTaOScGVPGw3ry9r&#10;TI278IHOeShFhLBPUUEVQptK6XVFFv3EtcTRK1xnMUTZldJ0eIlw28hZkiykxZrjQoUtfVWk//Pe&#10;KnjPT6HY//1k2XDV5Xz32f8Wuldq9DbsPkAEGsIz/GhnRsFyCvcv8Qf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mrHDEAAAA2wAAAA8AAAAAAAAAAAAAAAAAmAIAAGRycy9k&#10;b3ducmV2LnhtbFBLBQYAAAAABAAEAPUAAACJAwAAAAA=&#10;" path="m,l2380,e" filled="f" strokeweight=".15467mm">
                    <v:path arrowok="t" o:connecttype="custom" o:connectlocs="0,0;2380,0" o:connectangles="0,0"/>
                  </v:shape>
                  <v:shape id="Freeform 74" o:spid="_x0000_s1089" style="position:absolute;left:4736;top:2707;width:0;height:12108;visibility:visible;mso-wrap-style:square;v-text-anchor:top" coordsize="0,1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X2p8QA&#10;AADbAAAADwAAAGRycy9kb3ducmV2LnhtbESPQWvCQBSE7wX/w/KEXopuzCGW6CohKOQmjR7q7ZF9&#10;JsHs25hdNf33bqHQ4zAz3zDr7Wg68aDBtZYVLOYRCOLK6pZrBafjfvYJwnlkjZ1lUvBDDrabydsa&#10;U22f/EWP0tciQNilqKDxvk+ldFVDBt3c9sTBu9jBoA9yqKUe8BngppNxFCXSYMthocGe8oaqa3k3&#10;CpLv/e7oD8v8/NGe8izRt+LiEqXep2O2AuFp9P/hv3ahFSxj+P0SfoD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F9qfEAAAA2wAAAA8AAAAAAAAAAAAAAAAAmAIAAGRycy9k&#10;b3ducmV2LnhtbFBLBQYAAAAABAAEAPUAAACJAwAAAAA=&#10;" path="m,l,12108e" filled="f" strokeweight=".15467mm">
                    <v:path arrowok="t" o:connecttype="custom" o:connectlocs="0,2707;0,14815" o:connectangles="0,0"/>
                  </v:shape>
                  <v:shape id="Freeform 73" o:spid="_x0000_s1090" style="position:absolute;left:4742;top:14812;width:6346;height:0;visibility:visible;mso-wrap-style:square;v-text-anchor:top" coordsize="63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kedsMA&#10;AADbAAAADwAAAGRycy9kb3ducmV2LnhtbESPUWsCMRCE3wv+h7CCbzVnFS2nUcSiWCiFaqH0bbms&#10;d4eXzZGsev77plDo4zAz3zCLVecadaUQa88GRsMMFHHhbc2lgc/j9vEZVBRki41nMnCnCKtl72GB&#10;ufU3/qDrQUqVIBxzNFCJtLnWsajIYRz6ljh5Jx8cSpKh1DbgLcFdo5+ybKod1pwWKmxpU1FxPlxc&#10;opSvL+FL4gV1TbvvyfRd3iZkzKDfreeghDr5D/+199bAbAy/X9IP0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kedsMAAADbAAAADwAAAAAAAAAAAAAAAACYAgAAZHJzL2Rv&#10;d25yZXYueG1sUEsFBgAAAAAEAAQA9QAAAIgDAAAAAA==&#10;" path="m,l6346,e" filled="f" strokeweight=".15467mm">
                    <v:path arrowok="t" o:connecttype="custom" o:connectlocs="0,0;6346,0" o:connectangles="0,0"/>
                  </v:shape>
                  <v:shape id="Freeform 72" o:spid="_x0000_s1091" style="position:absolute;left:11093;top:2707;width:0;height:12108;visibility:visible;mso-wrap-style:square;v-text-anchor:top" coordsize="0,1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LSMQA&#10;AADbAAAADwAAAGRycy9kb3ducmV2LnhtbESPQWvCQBSE74X+h+UVvJS6UUosqatIUMitGD3o7ZF9&#10;JqHZtzG7JvHfu0Khx2FmvmGW69E0oqfO1ZYVzKYRCOLC6ppLBcfD7uMLhPPIGhvLpOBODtar15cl&#10;JtoOvKc+96UIEHYJKqi8bxMpXVGRQTe1LXHwLrYz6IPsSqk7HALcNHIeRbE0WHNYqLCltKLiN78Z&#10;BfFptz34n0V6fq+P6SbW1+ziYqUmb+PmG4Sn0f+H/9qZVrD4hOeX8AP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gy0jEAAAA2wAAAA8AAAAAAAAAAAAAAAAAmAIAAGRycy9k&#10;b3ducmV2LnhtbFBLBQYAAAAABAAEAPUAAACJAwAAAAA=&#10;" path="m,l,12108e" filled="f" strokeweight=".15467mm">
                    <v:path arrowok="t" o:connecttype="custom" o:connectlocs="0,2707;0,14815" o:connectangles="0,0"/>
                  </v:shape>
                  <w10:wrap anchorx="page" anchory="page"/>
                </v:group>
              </w:pict>
            </w:r>
          </w:p>
        </w:tc>
        <w:tc>
          <w:tcPr>
            <w:tcW w:w="23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D13B59" w:rsidRPr="00D6429F" w:rsidRDefault="00D13B59" w:rsidP="00D13B59">
            <w:pPr>
              <w:spacing w:line="276" w:lineRule="auto"/>
              <w:ind w:right="326"/>
              <w:jc w:val="both"/>
              <w:rPr>
                <w:sz w:val="24"/>
                <w:szCs w:val="24"/>
              </w:rPr>
            </w:pPr>
          </w:p>
        </w:tc>
        <w:tc>
          <w:tcPr>
            <w:tcW w:w="635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13B59" w:rsidRPr="00D13B59" w:rsidRDefault="00D13B59" w:rsidP="00D17FF8">
            <w:pPr>
              <w:rPr>
                <w:sz w:val="24"/>
              </w:rPr>
            </w:pPr>
          </w:p>
        </w:tc>
      </w:tr>
    </w:tbl>
    <w:p w:rsidR="00B2086B" w:rsidRPr="00D13B59" w:rsidRDefault="00D13B59" w:rsidP="00D13B59">
      <w:pPr>
        <w:pStyle w:val="TableParagraph"/>
        <w:numPr>
          <w:ilvl w:val="0"/>
          <w:numId w:val="10"/>
        </w:numPr>
        <w:tabs>
          <w:tab w:val="left" w:pos="393"/>
        </w:tabs>
        <w:spacing w:line="276" w:lineRule="auto"/>
        <w:ind w:right="219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  <w:lang w:val="en-US"/>
        </w:rPr>
        <w:t>Menyelenggarakan pendidikan di bidang ilmu Manajemen dan Akuntansi yang bercirikan islami yang didukung teknologi dan informasi.</w:t>
      </w:r>
    </w:p>
    <w:p w:rsidR="00B2086B" w:rsidRPr="00D6429F" w:rsidRDefault="00D13B59" w:rsidP="00D13B59">
      <w:pPr>
        <w:pStyle w:val="ListParagraph"/>
        <w:numPr>
          <w:ilvl w:val="0"/>
          <w:numId w:val="10"/>
        </w:numPr>
        <w:spacing w:line="276" w:lineRule="auto"/>
        <w:ind w:left="3402" w:right="-7" w:hanging="283"/>
        <w:jc w:val="both"/>
        <w:rPr>
          <w:rFonts w:eastAsia="Tahoma"/>
          <w:sz w:val="24"/>
          <w:szCs w:val="24"/>
        </w:rPr>
      </w:pPr>
      <w:r>
        <w:rPr>
          <w:sz w:val="24"/>
        </w:rPr>
        <w:t>Melaksanakan dan mengembangkan penelitian dibidang ilmu Manajemen dan Akuntansi yang relevan dengan kebutuhan dunia usaha untuk mewujudkan kemaslahatan umat</w:t>
      </w:r>
      <w:r w:rsidR="001F07AE" w:rsidRPr="00D6429F">
        <w:rPr>
          <w:rFonts w:eastAsia="Tahoma"/>
          <w:w w:val="102"/>
          <w:sz w:val="24"/>
          <w:szCs w:val="24"/>
        </w:rPr>
        <w:t>.</w:t>
      </w:r>
    </w:p>
    <w:p w:rsidR="00D13B59" w:rsidRPr="00A1773F" w:rsidRDefault="00D13B59" w:rsidP="00D13B59">
      <w:pPr>
        <w:pStyle w:val="TableParagraph"/>
        <w:numPr>
          <w:ilvl w:val="0"/>
          <w:numId w:val="10"/>
        </w:numPr>
        <w:tabs>
          <w:tab w:val="left" w:pos="393"/>
        </w:tabs>
        <w:spacing w:line="276" w:lineRule="auto"/>
        <w:ind w:right="219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  <w:lang w:val="en-US"/>
        </w:rPr>
        <w:t>Melaksanakan pengabdian kepada masyarakat dibidang ilmu Manajmen dan Akuntansi dengan menjunjung tinggi nilai-nilai keislaman dan merupakan implementasi dari hasil penelitian.</w:t>
      </w:r>
    </w:p>
    <w:p w:rsidR="00D13B59" w:rsidRPr="00D13B59" w:rsidRDefault="00D13B59" w:rsidP="00D13B59">
      <w:pPr>
        <w:pStyle w:val="TableParagraph"/>
        <w:numPr>
          <w:ilvl w:val="0"/>
          <w:numId w:val="10"/>
        </w:numPr>
        <w:tabs>
          <w:tab w:val="left" w:pos="393"/>
        </w:tabs>
        <w:spacing w:line="276" w:lineRule="auto"/>
        <w:ind w:right="219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  <w:lang w:val="en-US"/>
        </w:rPr>
        <w:t xml:space="preserve">Melaksanakankan kerja sama dengan berbagai pihak yang saling menguntungkan dengan ketentuan tidak melanggar </w:t>
      </w:r>
      <w:r w:rsidRPr="00D13B59">
        <w:rPr>
          <w:rFonts w:ascii="Times New Roman" w:hAnsi="Times New Roman"/>
          <w:sz w:val="24"/>
          <w:szCs w:val="20"/>
          <w:lang w:val="en-US"/>
        </w:rPr>
        <w:t>Ajaran agama, hukum, norma, dan etika baik suwasta maupun pemerintah di tingkat lokal dan global</w:t>
      </w:r>
      <w:r w:rsidRPr="00D13B59">
        <w:rPr>
          <w:rFonts w:ascii="Times New Roman" w:hAnsi="Times New Roman"/>
          <w:sz w:val="24"/>
          <w:szCs w:val="20"/>
        </w:rPr>
        <w:t>.</w:t>
      </w:r>
    </w:p>
    <w:p w:rsidR="00D13B59" w:rsidRDefault="00D13B59" w:rsidP="00922E74">
      <w:pPr>
        <w:spacing w:line="276" w:lineRule="auto"/>
        <w:ind w:left="2322" w:right="-7" w:firstLine="720"/>
        <w:jc w:val="both"/>
        <w:rPr>
          <w:rFonts w:eastAsia="Tahoma"/>
          <w:spacing w:val="2"/>
          <w:w w:val="102"/>
          <w:sz w:val="22"/>
          <w:szCs w:val="22"/>
        </w:rPr>
      </w:pPr>
    </w:p>
    <w:p w:rsidR="00D13B59" w:rsidRDefault="00D13B59" w:rsidP="00922E74">
      <w:pPr>
        <w:spacing w:line="276" w:lineRule="auto"/>
        <w:ind w:left="2322" w:right="-7" w:firstLine="720"/>
        <w:jc w:val="both"/>
        <w:rPr>
          <w:rFonts w:eastAsia="Tahoma"/>
          <w:spacing w:val="2"/>
          <w:w w:val="102"/>
          <w:sz w:val="22"/>
          <w:szCs w:val="22"/>
        </w:rPr>
      </w:pPr>
    </w:p>
    <w:p w:rsidR="00D13B59" w:rsidRDefault="001F07AE" w:rsidP="00D13B59">
      <w:pPr>
        <w:spacing w:line="276" w:lineRule="auto"/>
        <w:ind w:left="2322" w:right="-7" w:firstLine="720"/>
        <w:jc w:val="both"/>
        <w:rPr>
          <w:rFonts w:eastAsia="Tahoma"/>
          <w:sz w:val="22"/>
          <w:szCs w:val="22"/>
        </w:rPr>
      </w:pPr>
      <w:r w:rsidRPr="00B2086B">
        <w:rPr>
          <w:rFonts w:eastAsia="Tahoma"/>
          <w:spacing w:val="2"/>
          <w:w w:val="102"/>
          <w:sz w:val="22"/>
          <w:szCs w:val="22"/>
        </w:rPr>
        <w:t>T</w:t>
      </w:r>
      <w:r w:rsidRPr="00B2086B">
        <w:rPr>
          <w:rFonts w:eastAsia="Tahoma"/>
          <w:spacing w:val="-1"/>
          <w:w w:val="102"/>
          <w:sz w:val="22"/>
          <w:szCs w:val="22"/>
        </w:rPr>
        <w:t>u</w:t>
      </w:r>
      <w:r w:rsidRPr="00B2086B">
        <w:rPr>
          <w:rFonts w:eastAsia="Tahoma"/>
          <w:w w:val="102"/>
          <w:sz w:val="22"/>
          <w:szCs w:val="22"/>
        </w:rPr>
        <w:t>j</w:t>
      </w:r>
      <w:r w:rsidRPr="00B2086B">
        <w:rPr>
          <w:rFonts w:eastAsia="Tahoma"/>
          <w:spacing w:val="1"/>
          <w:w w:val="102"/>
          <w:sz w:val="22"/>
          <w:szCs w:val="22"/>
        </w:rPr>
        <w:t>u</w:t>
      </w:r>
      <w:r w:rsidRPr="00B2086B">
        <w:rPr>
          <w:rFonts w:eastAsia="Tahoma"/>
          <w:spacing w:val="-1"/>
          <w:w w:val="102"/>
          <w:sz w:val="22"/>
          <w:szCs w:val="22"/>
        </w:rPr>
        <w:t>a</w:t>
      </w:r>
      <w:r w:rsidRPr="00B2086B">
        <w:rPr>
          <w:rFonts w:eastAsia="Tahoma"/>
          <w:w w:val="102"/>
          <w:sz w:val="22"/>
          <w:szCs w:val="22"/>
        </w:rPr>
        <w:t>n</w:t>
      </w:r>
    </w:p>
    <w:p w:rsidR="00D13B59" w:rsidRDefault="00D13B59" w:rsidP="00D13B59">
      <w:pPr>
        <w:spacing w:line="276" w:lineRule="auto"/>
        <w:ind w:left="2322" w:right="-7" w:firstLine="720"/>
        <w:jc w:val="both"/>
        <w:rPr>
          <w:rFonts w:eastAsia="Tahoma"/>
          <w:sz w:val="22"/>
          <w:szCs w:val="22"/>
        </w:rPr>
      </w:pPr>
    </w:p>
    <w:p w:rsidR="00B83393" w:rsidRPr="00D13B59" w:rsidRDefault="00D13B59" w:rsidP="00D13B59">
      <w:pPr>
        <w:pStyle w:val="ListParagraph"/>
        <w:numPr>
          <w:ilvl w:val="0"/>
          <w:numId w:val="17"/>
        </w:numPr>
        <w:spacing w:line="276" w:lineRule="auto"/>
        <w:ind w:right="-7"/>
        <w:jc w:val="both"/>
        <w:rPr>
          <w:rFonts w:eastAsia="Tahoma"/>
          <w:sz w:val="22"/>
          <w:szCs w:val="22"/>
        </w:rPr>
      </w:pPr>
      <w:r w:rsidRPr="00D13B59">
        <w:rPr>
          <w:sz w:val="24"/>
        </w:rPr>
        <w:t>Menghasilkan sarjana ekonomi di bidang manajemen dan             akuntansi yang profesional dan relevan di bidangnnya</w:t>
      </w:r>
      <w:r w:rsidR="00C349A4" w:rsidRPr="00D13B59">
        <w:rPr>
          <w:rFonts w:eastAsia="Tahoma"/>
          <w:w w:val="102"/>
          <w:sz w:val="22"/>
          <w:szCs w:val="22"/>
        </w:rPr>
        <w:t>.</w:t>
      </w:r>
    </w:p>
    <w:p w:rsidR="00D13B59" w:rsidRPr="00D13B59" w:rsidRDefault="00D13B59" w:rsidP="00D13B59">
      <w:pPr>
        <w:pStyle w:val="ListParagraph"/>
        <w:numPr>
          <w:ilvl w:val="0"/>
          <w:numId w:val="17"/>
        </w:numPr>
        <w:spacing w:line="276" w:lineRule="auto"/>
        <w:ind w:right="-7"/>
        <w:jc w:val="both"/>
        <w:rPr>
          <w:rFonts w:eastAsia="Tahoma"/>
          <w:sz w:val="22"/>
          <w:szCs w:val="22"/>
        </w:rPr>
      </w:pPr>
      <w:r>
        <w:rPr>
          <w:sz w:val="24"/>
        </w:rPr>
        <w:t xml:space="preserve">Menghasilkan publikasi karya ilmia dengan penelitian di bidang manajemen dan akuntansi baik nasional dan internasional </w:t>
      </w:r>
    </w:p>
    <w:p w:rsidR="00D13B59" w:rsidRPr="00D13B59" w:rsidRDefault="00D13B59" w:rsidP="00D13B59">
      <w:pPr>
        <w:pStyle w:val="ListParagraph"/>
        <w:numPr>
          <w:ilvl w:val="0"/>
          <w:numId w:val="17"/>
        </w:numPr>
        <w:spacing w:line="276" w:lineRule="auto"/>
        <w:ind w:right="-7"/>
        <w:jc w:val="both"/>
        <w:rPr>
          <w:rFonts w:eastAsia="Tahoma"/>
          <w:sz w:val="22"/>
          <w:szCs w:val="22"/>
        </w:rPr>
      </w:pPr>
      <w:r w:rsidRPr="00D13B59">
        <w:rPr>
          <w:sz w:val="24"/>
        </w:rPr>
        <w:t>Menghasilkan HKI dari hasil penelitian manajemen</w:t>
      </w:r>
      <w:r w:rsidR="00E30945">
        <w:rPr>
          <w:sz w:val="24"/>
        </w:rPr>
        <w:t xml:space="preserve">           </w:t>
      </w:r>
      <w:r w:rsidRPr="00D13B59">
        <w:rPr>
          <w:sz w:val="24"/>
        </w:rPr>
        <w:t xml:space="preserve"> dan akuntansi</w:t>
      </w:r>
      <w:r>
        <w:rPr>
          <w:sz w:val="24"/>
        </w:rPr>
        <w:t xml:space="preserve"> </w:t>
      </w:r>
      <w:r w:rsidRPr="00D13B59">
        <w:rPr>
          <w:sz w:val="24"/>
        </w:rPr>
        <w:t>Terjadinya komunikasi yang berkesinambungan dengan berbagai pihak baik swasta maupun pemerintahdi tingkat lokal dan global</w:t>
      </w:r>
      <w:r>
        <w:rPr>
          <w:sz w:val="24"/>
        </w:rPr>
        <w:t xml:space="preserve">                                                                </w:t>
      </w:r>
    </w:p>
    <w:p w:rsidR="006D63DF" w:rsidRPr="00B2086B" w:rsidRDefault="00C349A4" w:rsidP="00B83393">
      <w:pPr>
        <w:pStyle w:val="ListParagraph"/>
        <w:spacing w:line="276" w:lineRule="auto"/>
        <w:ind w:left="3686" w:right="-7"/>
        <w:jc w:val="both"/>
        <w:rPr>
          <w:rFonts w:eastAsia="Tahoma"/>
          <w:sz w:val="22"/>
          <w:szCs w:val="22"/>
        </w:rPr>
        <w:sectPr w:rsidR="006D63DF" w:rsidRPr="00B2086B" w:rsidSect="00C349A4">
          <w:pgSz w:w="11907" w:h="16839" w:code="9"/>
          <w:pgMar w:top="560" w:right="980" w:bottom="280" w:left="1720" w:header="720" w:footer="720" w:gutter="0"/>
          <w:cols w:space="720"/>
          <w:docGrid w:linePitch="272"/>
        </w:sectPr>
      </w:pPr>
      <w:r>
        <w:rPr>
          <w:rFonts w:eastAsia="Tahoma"/>
          <w:w w:val="102"/>
          <w:sz w:val="22"/>
          <w:szCs w:val="22"/>
        </w:rPr>
        <w:t xml:space="preserve"> </w:t>
      </w:r>
    </w:p>
    <w:p w:rsidR="006D63DF" w:rsidRDefault="006D63DF">
      <w:pPr>
        <w:spacing w:before="9" w:line="80" w:lineRule="exact"/>
        <w:rPr>
          <w:sz w:val="9"/>
          <w:szCs w:val="9"/>
        </w:rPr>
      </w:pPr>
    </w:p>
    <w:tbl>
      <w:tblPr>
        <w:tblW w:w="9127" w:type="dxa"/>
        <w:tblInd w:w="2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7"/>
        <w:gridCol w:w="4043"/>
        <w:gridCol w:w="1559"/>
        <w:gridCol w:w="2268"/>
      </w:tblGrid>
      <w:tr w:rsidR="00CB1877" w:rsidTr="00F84055">
        <w:trPr>
          <w:trHeight w:hRule="exact" w:val="239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1877" w:rsidRDefault="00453CE8" w:rsidP="00CB1877">
            <w:pPr>
              <w:spacing w:before="59"/>
              <w:ind w:left="38"/>
            </w:pPr>
            <w:r>
              <w:rPr>
                <w:noProof/>
              </w:rPr>
              <w:drawing>
                <wp:anchor distT="0" distB="0" distL="114300" distR="114300" simplePos="0" relativeHeight="251652096" behindDoc="1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38735</wp:posOffset>
                  </wp:positionV>
                  <wp:extent cx="714375" cy="676275"/>
                  <wp:effectExtent l="0" t="0" r="0" b="0"/>
                  <wp:wrapNone/>
                  <wp:docPr id="8" name="Picture 8" descr="D:\My Documents Data\Downloads\WhatsApp Image 2021-07-28 at 11.26.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y Documents Data\Downloads\WhatsApp Image 2021-07-28 at 11.26.2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4055" w:rsidRDefault="00F84055" w:rsidP="00F84055">
            <w:pPr>
              <w:jc w:val="center"/>
              <w:rPr>
                <w:rFonts w:asciiTheme="minorHAnsi" w:eastAsia="Calibri" w:hAnsiTheme="minorHAnsi" w:cstheme="minorHAnsi"/>
                <w:b/>
                <w:w w:val="101"/>
              </w:rPr>
            </w:pPr>
            <w:r w:rsidRPr="00F84055">
              <w:rPr>
                <w:rFonts w:asciiTheme="minorHAnsi" w:eastAsia="Calibri" w:hAnsiTheme="minorHAnsi" w:cstheme="minorHAnsi"/>
                <w:b/>
                <w:spacing w:val="2"/>
              </w:rPr>
              <w:t>U</w:t>
            </w:r>
            <w:r w:rsidRPr="00F84055">
              <w:rPr>
                <w:rFonts w:asciiTheme="minorHAnsi" w:eastAsia="Calibri" w:hAnsiTheme="minorHAnsi" w:cstheme="minorHAnsi"/>
                <w:b/>
              </w:rPr>
              <w:t>NIVE</w:t>
            </w:r>
            <w:r w:rsidRPr="00F84055">
              <w:rPr>
                <w:rFonts w:asciiTheme="minorHAnsi" w:eastAsia="Calibri" w:hAnsiTheme="minorHAnsi" w:cstheme="minorHAnsi"/>
                <w:b/>
                <w:spacing w:val="1"/>
              </w:rPr>
              <w:t>R</w:t>
            </w:r>
            <w:r w:rsidRPr="00F84055">
              <w:rPr>
                <w:rFonts w:asciiTheme="minorHAnsi" w:eastAsia="Calibri" w:hAnsiTheme="minorHAnsi" w:cstheme="minorHAnsi"/>
                <w:b/>
              </w:rPr>
              <w:t>SI</w:t>
            </w:r>
            <w:r w:rsidRPr="00F84055">
              <w:rPr>
                <w:rFonts w:asciiTheme="minorHAnsi" w:eastAsia="Calibri" w:hAnsiTheme="minorHAnsi" w:cstheme="minorHAnsi"/>
                <w:b/>
                <w:spacing w:val="-2"/>
              </w:rPr>
              <w:t>T</w:t>
            </w:r>
            <w:r w:rsidRPr="00F84055">
              <w:rPr>
                <w:rFonts w:asciiTheme="minorHAnsi" w:eastAsia="Calibri" w:hAnsiTheme="minorHAnsi" w:cstheme="minorHAnsi"/>
                <w:b/>
                <w:spacing w:val="1"/>
              </w:rPr>
              <w:t>A</w:t>
            </w:r>
            <w:r w:rsidRPr="00F84055">
              <w:rPr>
                <w:rFonts w:asciiTheme="minorHAnsi" w:eastAsia="Calibri" w:hAnsiTheme="minorHAnsi" w:cstheme="minorHAnsi"/>
                <w:b/>
              </w:rPr>
              <w:t>S</w:t>
            </w:r>
            <w:r w:rsidRPr="00F84055">
              <w:rPr>
                <w:rFonts w:asciiTheme="minorHAnsi" w:eastAsia="Calibri" w:hAnsiTheme="minorHAnsi" w:cstheme="minorHAnsi"/>
                <w:b/>
                <w:spacing w:val="18"/>
              </w:rPr>
              <w:t xml:space="preserve"> </w:t>
            </w:r>
            <w:r w:rsidRPr="00F84055">
              <w:rPr>
                <w:rFonts w:asciiTheme="minorHAnsi" w:eastAsia="Calibri" w:hAnsiTheme="minorHAnsi" w:cstheme="minorHAnsi"/>
                <w:b/>
                <w:spacing w:val="-2"/>
              </w:rPr>
              <w:t>M</w:t>
            </w:r>
            <w:r w:rsidRPr="00F84055">
              <w:rPr>
                <w:rFonts w:asciiTheme="minorHAnsi" w:eastAsia="Calibri" w:hAnsiTheme="minorHAnsi" w:cstheme="minorHAnsi"/>
                <w:b/>
                <w:spacing w:val="2"/>
              </w:rPr>
              <w:t>U</w:t>
            </w:r>
            <w:r w:rsidRPr="00F84055">
              <w:rPr>
                <w:rFonts w:asciiTheme="minorHAnsi" w:eastAsia="Calibri" w:hAnsiTheme="minorHAnsi" w:cstheme="minorHAnsi"/>
                <w:b/>
              </w:rPr>
              <w:t>S</w:t>
            </w:r>
            <w:r w:rsidRPr="00F84055">
              <w:rPr>
                <w:rFonts w:asciiTheme="minorHAnsi" w:eastAsia="Calibri" w:hAnsiTheme="minorHAnsi" w:cstheme="minorHAnsi"/>
                <w:b/>
                <w:spacing w:val="1"/>
              </w:rPr>
              <w:t>L</w:t>
            </w:r>
            <w:r w:rsidRPr="00F84055">
              <w:rPr>
                <w:rFonts w:asciiTheme="minorHAnsi" w:eastAsia="Calibri" w:hAnsiTheme="minorHAnsi" w:cstheme="minorHAnsi"/>
                <w:b/>
                <w:spacing w:val="-2"/>
              </w:rPr>
              <w:t>I</w:t>
            </w:r>
            <w:r w:rsidRPr="00F84055">
              <w:rPr>
                <w:rFonts w:asciiTheme="minorHAnsi" w:eastAsia="Calibri" w:hAnsiTheme="minorHAnsi" w:cstheme="minorHAnsi"/>
                <w:b/>
              </w:rPr>
              <w:t>M</w:t>
            </w:r>
            <w:r w:rsidRPr="00F84055">
              <w:rPr>
                <w:rFonts w:asciiTheme="minorHAnsi" w:eastAsia="Calibri" w:hAnsiTheme="minorHAnsi" w:cstheme="minorHAnsi"/>
                <w:b/>
                <w:spacing w:val="11"/>
              </w:rPr>
              <w:t xml:space="preserve"> </w:t>
            </w:r>
            <w:r w:rsidRPr="00F84055">
              <w:rPr>
                <w:rFonts w:asciiTheme="minorHAnsi" w:eastAsia="Calibri" w:hAnsiTheme="minorHAnsi" w:cstheme="minorHAnsi"/>
                <w:b/>
                <w:spacing w:val="-2"/>
                <w:w w:val="101"/>
              </w:rPr>
              <w:t>N</w:t>
            </w:r>
            <w:r w:rsidRPr="00F84055">
              <w:rPr>
                <w:rFonts w:asciiTheme="minorHAnsi" w:eastAsia="Calibri" w:hAnsiTheme="minorHAnsi" w:cstheme="minorHAnsi"/>
                <w:b/>
                <w:spacing w:val="2"/>
                <w:w w:val="101"/>
              </w:rPr>
              <w:t>U</w:t>
            </w:r>
            <w:r w:rsidRPr="00F84055">
              <w:rPr>
                <w:rFonts w:asciiTheme="minorHAnsi" w:eastAsia="Calibri" w:hAnsiTheme="minorHAnsi" w:cstheme="minorHAnsi"/>
                <w:b/>
                <w:w w:val="101"/>
              </w:rPr>
              <w:t>S</w:t>
            </w:r>
            <w:r w:rsidRPr="00F84055">
              <w:rPr>
                <w:rFonts w:asciiTheme="minorHAnsi" w:eastAsia="Calibri" w:hAnsiTheme="minorHAnsi" w:cstheme="minorHAnsi"/>
                <w:b/>
                <w:spacing w:val="1"/>
                <w:w w:val="101"/>
              </w:rPr>
              <w:t>A</w:t>
            </w:r>
            <w:r w:rsidRPr="00F84055">
              <w:rPr>
                <w:rFonts w:asciiTheme="minorHAnsi" w:eastAsia="Calibri" w:hAnsiTheme="minorHAnsi" w:cstheme="minorHAnsi"/>
                <w:b/>
                <w:w w:val="101"/>
              </w:rPr>
              <w:t>N</w:t>
            </w:r>
            <w:r w:rsidRPr="00F84055">
              <w:rPr>
                <w:rFonts w:asciiTheme="minorHAnsi" w:eastAsia="Calibri" w:hAnsiTheme="minorHAnsi" w:cstheme="minorHAnsi"/>
                <w:b/>
                <w:spacing w:val="-2"/>
                <w:w w:val="101"/>
              </w:rPr>
              <w:t>T</w:t>
            </w:r>
            <w:r w:rsidRPr="00F84055">
              <w:rPr>
                <w:rFonts w:asciiTheme="minorHAnsi" w:eastAsia="Calibri" w:hAnsiTheme="minorHAnsi" w:cstheme="minorHAnsi"/>
                <w:b/>
                <w:spacing w:val="1"/>
                <w:w w:val="101"/>
              </w:rPr>
              <w:t>AR</w:t>
            </w:r>
            <w:r w:rsidRPr="00F84055">
              <w:rPr>
                <w:rFonts w:asciiTheme="minorHAnsi" w:eastAsia="Calibri" w:hAnsiTheme="minorHAnsi" w:cstheme="minorHAnsi"/>
                <w:b/>
                <w:w w:val="101"/>
              </w:rPr>
              <w:t>A</w:t>
            </w:r>
          </w:p>
          <w:p w:rsidR="00CB1877" w:rsidRDefault="00F84055" w:rsidP="00F84055">
            <w:pPr>
              <w:spacing w:before="2" w:line="243" w:lineRule="auto"/>
              <w:ind w:left="1608" w:right="432" w:hanging="1126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 w:rsidRPr="00F84055">
              <w:rPr>
                <w:rFonts w:asciiTheme="minorHAnsi" w:eastAsia="Calibri" w:hAnsiTheme="minorHAnsi" w:cstheme="minorHAnsi"/>
                <w:b/>
                <w:spacing w:val="1"/>
              </w:rPr>
              <w:t>A</w:t>
            </w:r>
            <w:r w:rsidRPr="00F84055">
              <w:rPr>
                <w:rFonts w:asciiTheme="minorHAnsi" w:eastAsia="Calibri" w:hAnsiTheme="minorHAnsi" w:cstheme="minorHAnsi"/>
                <w:b/>
              </w:rPr>
              <w:t>L</w:t>
            </w:r>
            <w:r w:rsidRPr="00F84055">
              <w:rPr>
                <w:rFonts w:asciiTheme="minorHAnsi" w:eastAsia="Calibri" w:hAnsiTheme="minorHAnsi" w:cstheme="minorHAnsi"/>
                <w:b/>
                <w:spacing w:val="4"/>
              </w:rPr>
              <w:t xml:space="preserve"> </w:t>
            </w:r>
            <w:r w:rsidRPr="00F84055">
              <w:rPr>
                <w:rFonts w:asciiTheme="minorHAnsi" w:eastAsia="Calibri" w:hAnsiTheme="minorHAnsi" w:cstheme="minorHAnsi"/>
                <w:b/>
                <w:w w:val="101"/>
              </w:rPr>
              <w:t>W</w:t>
            </w:r>
            <w:r w:rsidRPr="00F84055">
              <w:rPr>
                <w:rFonts w:asciiTheme="minorHAnsi" w:eastAsia="Calibri" w:hAnsiTheme="minorHAnsi" w:cstheme="minorHAnsi"/>
                <w:b/>
                <w:spacing w:val="1"/>
                <w:w w:val="101"/>
              </w:rPr>
              <w:t>A</w:t>
            </w:r>
            <w:r w:rsidRPr="00F84055">
              <w:rPr>
                <w:rFonts w:asciiTheme="minorHAnsi" w:eastAsia="Calibri" w:hAnsiTheme="minorHAnsi" w:cstheme="minorHAnsi"/>
                <w:b/>
                <w:w w:val="101"/>
              </w:rPr>
              <w:t>S</w:t>
            </w:r>
            <w:r w:rsidRPr="00F84055">
              <w:rPr>
                <w:rFonts w:asciiTheme="minorHAnsi" w:eastAsia="Calibri" w:hAnsiTheme="minorHAnsi" w:cstheme="minorHAnsi"/>
                <w:b/>
                <w:spacing w:val="-1"/>
                <w:w w:val="101"/>
              </w:rPr>
              <w:t>H</w:t>
            </w:r>
            <w:r w:rsidRPr="00F84055">
              <w:rPr>
                <w:rFonts w:asciiTheme="minorHAnsi" w:eastAsia="Calibri" w:hAnsiTheme="minorHAnsi" w:cstheme="minorHAnsi"/>
                <w:b/>
                <w:spacing w:val="1"/>
                <w:w w:val="101"/>
              </w:rPr>
              <w:t>L</w:t>
            </w:r>
            <w:r w:rsidRPr="00F84055">
              <w:rPr>
                <w:rFonts w:asciiTheme="minorHAnsi" w:eastAsia="Calibri" w:hAnsiTheme="minorHAnsi" w:cstheme="minorHAnsi"/>
                <w:b/>
                <w:w w:val="101"/>
              </w:rPr>
              <w:t>I</w:t>
            </w:r>
            <w:r w:rsidRPr="00F84055">
              <w:rPr>
                <w:rFonts w:asciiTheme="minorHAnsi" w:eastAsia="Calibri" w:hAnsiTheme="minorHAnsi" w:cstheme="minorHAnsi"/>
                <w:b/>
                <w:spacing w:val="-1"/>
                <w:w w:val="101"/>
              </w:rPr>
              <w:t>Y</w:t>
            </w:r>
            <w:r w:rsidRPr="00F84055">
              <w:rPr>
                <w:rFonts w:asciiTheme="minorHAnsi" w:eastAsia="Calibri" w:hAnsiTheme="minorHAnsi" w:cstheme="minorHAnsi"/>
                <w:b/>
                <w:spacing w:val="1"/>
                <w:w w:val="101"/>
              </w:rPr>
              <w:t>A</w:t>
            </w:r>
            <w:r w:rsidRPr="00F84055">
              <w:rPr>
                <w:rFonts w:asciiTheme="minorHAnsi" w:eastAsia="Calibri" w:hAnsiTheme="minorHAnsi" w:cstheme="minorHAnsi"/>
                <w:b/>
                <w:w w:val="101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77" w:rsidRDefault="00CB1877" w:rsidP="00CB1877">
            <w:pPr>
              <w:spacing w:before="8"/>
              <w:ind w:left="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men    </w:t>
            </w:r>
            <w:r>
              <w:rPr>
                <w:rFonts w:ascii="Calibri" w:eastAsia="Calibri" w:hAnsi="Calibri" w:cs="Calibri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77" w:rsidRDefault="00033FEF" w:rsidP="00CB1877">
            <w:pPr>
              <w:spacing w:before="8"/>
              <w:ind w:left="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MB.6/1/</w:t>
            </w:r>
            <w:r w:rsidR="003129C2">
              <w:rPr>
                <w:rFonts w:ascii="Calibri" w:eastAsia="Calibri" w:hAnsi="Calibri" w:cs="Calibri"/>
                <w:sz w:val="18"/>
                <w:szCs w:val="18"/>
              </w:rPr>
              <w:t>FE-UMNAW/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1/2019</w:t>
            </w:r>
          </w:p>
        </w:tc>
      </w:tr>
      <w:tr w:rsidR="00CB1877" w:rsidTr="00F84055">
        <w:trPr>
          <w:trHeight w:hRule="exact" w:val="413"/>
        </w:trPr>
        <w:tc>
          <w:tcPr>
            <w:tcW w:w="12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1877" w:rsidRDefault="00CB1877" w:rsidP="00CB1877"/>
        </w:tc>
        <w:tc>
          <w:tcPr>
            <w:tcW w:w="4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77" w:rsidRDefault="00CB1877" w:rsidP="00CB1877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77" w:rsidRDefault="00CB1877" w:rsidP="00CB1877">
            <w:pPr>
              <w:spacing w:before="8"/>
              <w:ind w:left="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                 </w:t>
            </w:r>
            <w:r>
              <w:rPr>
                <w:rFonts w:ascii="Calibri" w:eastAsia="Calibri" w:hAnsi="Calibri" w:cs="Calibri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77" w:rsidRDefault="00CB1877" w:rsidP="00CB1877">
            <w:pPr>
              <w:spacing w:before="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1 Agustus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019</w:t>
            </w:r>
          </w:p>
        </w:tc>
      </w:tr>
      <w:tr w:rsidR="006D63DF" w:rsidTr="00F84055">
        <w:trPr>
          <w:trHeight w:hRule="exact" w:val="239"/>
        </w:trPr>
        <w:tc>
          <w:tcPr>
            <w:tcW w:w="12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3DF" w:rsidRDefault="006D63DF"/>
        </w:tc>
        <w:tc>
          <w:tcPr>
            <w:tcW w:w="4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4055" w:rsidRPr="00F84055" w:rsidRDefault="00F84055" w:rsidP="00F84055">
            <w:pPr>
              <w:spacing w:before="5" w:line="248" w:lineRule="auto"/>
              <w:ind w:left="24" w:hanging="24"/>
              <w:jc w:val="center"/>
              <w:rPr>
                <w:rFonts w:ascii="Calibri" w:eastAsia="Calibri" w:hAnsi="Calibri" w:cs="Calibri"/>
                <w:b/>
                <w:w w:val="103"/>
                <w:sz w:val="18"/>
                <w:szCs w:val="18"/>
                <w:lang w:val="id-ID"/>
              </w:rPr>
            </w:pPr>
            <w:r w:rsidRPr="00F84055"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 w:rsidRPr="00F84055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 w:rsidRPr="00F84055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N</w:t>
            </w:r>
            <w:r w:rsidRPr="00F84055">
              <w:rPr>
                <w:rFonts w:ascii="Calibri" w:eastAsia="Calibri" w:hAnsi="Calibri" w:cs="Calibri"/>
                <w:b/>
                <w:sz w:val="18"/>
                <w:szCs w:val="18"/>
              </w:rPr>
              <w:t>U</w:t>
            </w:r>
            <w:r w:rsidRPr="00F84055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 w:rsidRPr="00F84055">
              <w:rPr>
                <w:rFonts w:ascii="Calibri" w:eastAsia="Calibri" w:hAnsi="Calibri" w:cs="Calibri"/>
                <w:b/>
                <w:sz w:val="18"/>
                <w:szCs w:val="18"/>
              </w:rPr>
              <w:t>L</w:t>
            </w:r>
            <w:r w:rsidRPr="00F84055">
              <w:rPr>
                <w:rFonts w:ascii="Calibri" w:eastAsia="Calibri" w:hAnsi="Calibri" w:cs="Calibri"/>
                <w:b/>
                <w:spacing w:val="23"/>
                <w:sz w:val="18"/>
                <w:szCs w:val="18"/>
              </w:rPr>
              <w:t xml:space="preserve"> </w:t>
            </w:r>
            <w:r w:rsidRPr="00F84055"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 w:rsidRPr="00F84055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 w:rsidRPr="00F84055">
              <w:rPr>
                <w:rFonts w:ascii="Calibri" w:eastAsia="Calibri" w:hAnsi="Calibri" w:cs="Calibri"/>
                <w:b/>
                <w:sz w:val="18"/>
                <w:szCs w:val="18"/>
              </w:rPr>
              <w:t>L</w:t>
            </w:r>
            <w:r w:rsidRPr="00F84055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 w:rsidRPr="00F84055">
              <w:rPr>
                <w:rFonts w:ascii="Calibri" w:eastAsia="Calibri" w:hAnsi="Calibri" w:cs="Calibri"/>
                <w:b/>
                <w:sz w:val="18"/>
                <w:szCs w:val="18"/>
              </w:rPr>
              <w:t>K</w:t>
            </w:r>
            <w:r w:rsidRPr="00F84055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S</w:t>
            </w:r>
            <w:r w:rsidRPr="00F84055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 w:rsidRPr="00F84055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N</w:t>
            </w:r>
            <w:r w:rsidRPr="00F84055"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 w:rsidRPr="00F84055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 w:rsidRPr="00F84055"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  <w:r w:rsidRPr="00F84055">
              <w:rPr>
                <w:rFonts w:ascii="Calibri" w:eastAsia="Calibri" w:hAnsi="Calibri" w:cs="Calibri"/>
                <w:b/>
                <w:spacing w:val="38"/>
                <w:sz w:val="18"/>
                <w:szCs w:val="18"/>
              </w:rPr>
              <w:t xml:space="preserve"> </w:t>
            </w:r>
            <w:r w:rsidRPr="00F84055">
              <w:rPr>
                <w:rFonts w:ascii="Calibri" w:eastAsia="Calibri" w:hAnsi="Calibri" w:cs="Calibri"/>
                <w:b/>
                <w:spacing w:val="4"/>
                <w:sz w:val="18"/>
                <w:szCs w:val="18"/>
              </w:rPr>
              <w:t>S</w:t>
            </w:r>
            <w:r w:rsidRPr="00F84055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T</w:t>
            </w:r>
            <w:r w:rsidRPr="00F84055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 w:rsidRPr="00F84055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N</w:t>
            </w:r>
            <w:r w:rsidRPr="00F84055"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>D</w:t>
            </w:r>
            <w:r w:rsidRPr="00F84055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 w:rsidRPr="00F84055">
              <w:rPr>
                <w:rFonts w:ascii="Calibri" w:eastAsia="Calibri" w:hAnsi="Calibri" w:cs="Calibri"/>
                <w:b/>
                <w:sz w:val="18"/>
                <w:szCs w:val="18"/>
              </w:rPr>
              <w:t>R</w:t>
            </w:r>
            <w:r w:rsidRPr="00F84055">
              <w:rPr>
                <w:rFonts w:ascii="Calibri" w:eastAsia="Calibri" w:hAnsi="Calibri" w:cs="Calibri"/>
                <w:b/>
                <w:spacing w:val="26"/>
                <w:sz w:val="18"/>
                <w:szCs w:val="18"/>
              </w:rPr>
              <w:t xml:space="preserve"> </w:t>
            </w:r>
            <w:r w:rsidRPr="00F84055">
              <w:rPr>
                <w:rFonts w:ascii="Calibri" w:eastAsia="Calibri" w:hAnsi="Calibri" w:cs="Calibri"/>
                <w:b/>
                <w:w w:val="103"/>
                <w:sz w:val="18"/>
                <w:szCs w:val="18"/>
                <w:lang w:val="id-ID"/>
              </w:rPr>
              <w:t>SARANA</w:t>
            </w:r>
          </w:p>
          <w:p w:rsidR="006D63DF" w:rsidRPr="0045750B" w:rsidRDefault="00F84055" w:rsidP="00F84055">
            <w:pPr>
              <w:spacing w:before="5" w:line="248" w:lineRule="auto"/>
              <w:ind w:left="1349" w:right="306" w:hanging="1003"/>
              <w:jc w:val="center"/>
              <w:rPr>
                <w:rFonts w:ascii="Calibri" w:eastAsia="Calibri" w:hAnsi="Calibri" w:cs="Calibri"/>
                <w:lang w:val="id-ID"/>
              </w:rPr>
            </w:pPr>
            <w:r w:rsidRPr="00F84055">
              <w:rPr>
                <w:rFonts w:ascii="Calibri" w:eastAsia="Calibri" w:hAnsi="Calibri" w:cs="Calibri"/>
                <w:b/>
                <w:w w:val="103"/>
                <w:sz w:val="18"/>
                <w:szCs w:val="18"/>
                <w:lang w:val="id-ID"/>
              </w:rPr>
              <w:t>DAN PRASARANA PEMBELAJARAN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DF" w:rsidRDefault="001F07AE">
            <w:pPr>
              <w:spacing w:before="8"/>
              <w:ind w:left="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                     </w:t>
            </w:r>
            <w:r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DF" w:rsidRDefault="001F07AE">
            <w:pPr>
              <w:spacing w:before="8"/>
              <w:ind w:left="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01</w:t>
            </w:r>
          </w:p>
        </w:tc>
      </w:tr>
      <w:tr w:rsidR="006D63DF" w:rsidTr="00F84055">
        <w:trPr>
          <w:trHeight w:hRule="exact" w:val="275"/>
        </w:trPr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DF" w:rsidRDefault="006D63DF"/>
        </w:tc>
        <w:tc>
          <w:tcPr>
            <w:tcW w:w="4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DF" w:rsidRDefault="006D63DF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DF" w:rsidRDefault="001F07AE">
            <w:pPr>
              <w:spacing w:before="26"/>
              <w:ind w:left="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n                </w:t>
            </w:r>
            <w:r>
              <w:rPr>
                <w:rFonts w:ascii="Calibri" w:eastAsia="Calibri" w:hAnsi="Calibri" w:cs="Calibri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DF" w:rsidRDefault="001F07AE">
            <w:pPr>
              <w:spacing w:before="26"/>
              <w:ind w:left="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b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 w:rsidR="00CB1877">
              <w:rPr>
                <w:rFonts w:ascii="Calibri" w:eastAsia="Calibri" w:hAnsi="Calibri" w:cs="Calibri"/>
                <w:b/>
                <w:w w:val="103"/>
                <w:sz w:val="18"/>
                <w:szCs w:val="18"/>
              </w:rPr>
              <w:t>5</w:t>
            </w:r>
          </w:p>
        </w:tc>
      </w:tr>
    </w:tbl>
    <w:p w:rsidR="006D63DF" w:rsidRDefault="006D63DF">
      <w:pPr>
        <w:spacing w:line="200" w:lineRule="exact"/>
      </w:pPr>
    </w:p>
    <w:p w:rsidR="006D63DF" w:rsidRDefault="006D63DF">
      <w:pPr>
        <w:spacing w:line="240" w:lineRule="exact"/>
        <w:rPr>
          <w:sz w:val="24"/>
          <w:szCs w:val="24"/>
        </w:rPr>
      </w:pPr>
    </w:p>
    <w:tbl>
      <w:tblPr>
        <w:tblW w:w="9147" w:type="dxa"/>
        <w:tblInd w:w="2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"/>
        <w:gridCol w:w="2391"/>
        <w:gridCol w:w="6357"/>
      </w:tblGrid>
      <w:tr w:rsidR="00E30945" w:rsidTr="00E30945">
        <w:trPr>
          <w:trHeight w:hRule="exact" w:val="147"/>
        </w:trPr>
        <w:tc>
          <w:tcPr>
            <w:tcW w:w="9147" w:type="dxa"/>
            <w:gridSpan w:val="3"/>
            <w:tcBorders>
              <w:top w:val="nil"/>
              <w:right w:val="single" w:sz="4" w:space="0" w:color="000000"/>
            </w:tcBorders>
          </w:tcPr>
          <w:p w:rsidR="00E30945" w:rsidRPr="00E30945" w:rsidRDefault="00E30945" w:rsidP="00E30945">
            <w:pPr>
              <w:spacing w:before="5" w:line="276" w:lineRule="auto"/>
              <w:ind w:right="148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6D63DF" w:rsidTr="00E30945">
        <w:trPr>
          <w:trHeight w:hRule="exact" w:val="1408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DF" w:rsidRPr="00B2086B" w:rsidRDefault="001F07AE" w:rsidP="00B2086B">
            <w:pPr>
              <w:spacing w:line="276" w:lineRule="auto"/>
              <w:ind w:left="51"/>
              <w:jc w:val="both"/>
              <w:rPr>
                <w:rFonts w:eastAsia="Tahoma"/>
                <w:sz w:val="24"/>
                <w:szCs w:val="22"/>
              </w:rPr>
            </w:pPr>
            <w:r w:rsidRPr="00B2086B">
              <w:rPr>
                <w:rFonts w:eastAsia="Tahoma"/>
                <w:w w:val="102"/>
                <w:sz w:val="24"/>
                <w:szCs w:val="22"/>
              </w:rPr>
              <w:t>B.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DF" w:rsidRPr="00B2086B" w:rsidRDefault="001F07AE" w:rsidP="00B2086B">
            <w:pPr>
              <w:spacing w:line="276" w:lineRule="auto"/>
              <w:ind w:left="51" w:right="221"/>
              <w:jc w:val="both"/>
              <w:rPr>
                <w:rFonts w:eastAsia="Tahoma"/>
                <w:sz w:val="24"/>
                <w:szCs w:val="22"/>
                <w:lang w:val="id-ID"/>
              </w:rPr>
            </w:pPr>
            <w:r w:rsidRPr="00B2086B">
              <w:rPr>
                <w:rFonts w:eastAsia="Tahoma"/>
                <w:spacing w:val="2"/>
                <w:sz w:val="24"/>
                <w:szCs w:val="22"/>
              </w:rPr>
              <w:t>T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u</w:t>
            </w:r>
            <w:r w:rsidRPr="00B2086B">
              <w:rPr>
                <w:rFonts w:eastAsia="Tahoma"/>
                <w:sz w:val="24"/>
                <w:szCs w:val="22"/>
              </w:rPr>
              <w:t>j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u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a</w:t>
            </w:r>
            <w:r w:rsidRPr="00B2086B">
              <w:rPr>
                <w:rFonts w:eastAsia="Tahoma"/>
                <w:sz w:val="24"/>
                <w:szCs w:val="22"/>
              </w:rPr>
              <w:t>n</w:t>
            </w:r>
            <w:r w:rsidRPr="00B2086B">
              <w:rPr>
                <w:rFonts w:eastAsia="Tahoma"/>
                <w:spacing w:val="15"/>
                <w:sz w:val="24"/>
                <w:szCs w:val="22"/>
              </w:rPr>
              <w:t xml:space="preserve"> </w:t>
            </w:r>
            <w:r w:rsidRPr="00B2086B">
              <w:rPr>
                <w:rFonts w:eastAsia="Tahoma"/>
                <w:w w:val="102"/>
                <w:sz w:val="24"/>
                <w:szCs w:val="22"/>
              </w:rPr>
              <w:t>M</w:t>
            </w:r>
            <w:r w:rsidRPr="00B2086B">
              <w:rPr>
                <w:rFonts w:eastAsia="Tahoma"/>
                <w:spacing w:val="1"/>
                <w:w w:val="102"/>
                <w:sz w:val="24"/>
                <w:szCs w:val="22"/>
              </w:rPr>
              <w:t>an</w:t>
            </w:r>
            <w:r w:rsidRPr="00B2086B">
              <w:rPr>
                <w:rFonts w:eastAsia="Tahoma"/>
                <w:spacing w:val="-1"/>
                <w:w w:val="102"/>
                <w:sz w:val="24"/>
                <w:szCs w:val="22"/>
              </w:rPr>
              <w:t>u</w:t>
            </w:r>
            <w:r w:rsidRPr="00B2086B">
              <w:rPr>
                <w:rFonts w:eastAsia="Tahoma"/>
                <w:spacing w:val="1"/>
                <w:w w:val="102"/>
                <w:sz w:val="24"/>
                <w:szCs w:val="22"/>
              </w:rPr>
              <w:t>a</w:t>
            </w:r>
            <w:r w:rsidRPr="00B2086B">
              <w:rPr>
                <w:rFonts w:eastAsia="Tahoma"/>
                <w:w w:val="102"/>
                <w:sz w:val="24"/>
                <w:szCs w:val="22"/>
              </w:rPr>
              <w:t xml:space="preserve">l </w:t>
            </w:r>
            <w:r w:rsidRPr="00B2086B">
              <w:rPr>
                <w:rFonts w:eastAsia="Tahoma"/>
                <w:sz w:val="24"/>
                <w:szCs w:val="22"/>
              </w:rPr>
              <w:t>P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e</w:t>
            </w:r>
            <w:r w:rsidRPr="00B2086B">
              <w:rPr>
                <w:rFonts w:eastAsia="Tahoma"/>
                <w:spacing w:val="-2"/>
                <w:sz w:val="24"/>
                <w:szCs w:val="22"/>
              </w:rPr>
              <w:t>l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a</w:t>
            </w:r>
            <w:r w:rsidRPr="00B2086B">
              <w:rPr>
                <w:rFonts w:eastAsia="Tahoma"/>
                <w:sz w:val="24"/>
                <w:szCs w:val="22"/>
              </w:rPr>
              <w:t>k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s</w:t>
            </w:r>
            <w:r w:rsidRPr="00B2086B">
              <w:rPr>
                <w:rFonts w:eastAsia="Tahoma"/>
                <w:spacing w:val="2"/>
                <w:sz w:val="24"/>
                <w:szCs w:val="22"/>
              </w:rPr>
              <w:t>a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n</w:t>
            </w:r>
            <w:r w:rsidRPr="00B2086B">
              <w:rPr>
                <w:rFonts w:eastAsia="Tahoma"/>
                <w:spacing w:val="2"/>
                <w:sz w:val="24"/>
                <w:szCs w:val="22"/>
              </w:rPr>
              <w:t>a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a</w:t>
            </w:r>
            <w:r w:rsidRPr="00B2086B">
              <w:rPr>
                <w:rFonts w:eastAsia="Tahoma"/>
                <w:sz w:val="24"/>
                <w:szCs w:val="22"/>
              </w:rPr>
              <w:t>n</w:t>
            </w:r>
            <w:r w:rsidRPr="00B2086B">
              <w:rPr>
                <w:rFonts w:eastAsia="Tahoma"/>
                <w:spacing w:val="26"/>
                <w:sz w:val="24"/>
                <w:szCs w:val="22"/>
              </w:rPr>
              <w:t xml:space="preserve"> </w:t>
            </w:r>
            <w:r w:rsidRPr="00B2086B">
              <w:rPr>
                <w:rFonts w:eastAsia="Tahoma"/>
                <w:spacing w:val="-1"/>
                <w:w w:val="102"/>
                <w:sz w:val="24"/>
                <w:szCs w:val="22"/>
              </w:rPr>
              <w:t>St</w:t>
            </w:r>
            <w:r w:rsidRPr="00B2086B">
              <w:rPr>
                <w:rFonts w:eastAsia="Tahoma"/>
                <w:spacing w:val="1"/>
                <w:w w:val="102"/>
                <w:sz w:val="24"/>
                <w:szCs w:val="22"/>
              </w:rPr>
              <w:t>an</w:t>
            </w:r>
            <w:r w:rsidRPr="00B2086B">
              <w:rPr>
                <w:rFonts w:eastAsia="Tahoma"/>
                <w:w w:val="102"/>
                <w:sz w:val="24"/>
                <w:szCs w:val="22"/>
              </w:rPr>
              <w:t xml:space="preserve">dar </w:t>
            </w:r>
            <w:r w:rsidR="008B6E35" w:rsidRPr="00B2086B">
              <w:rPr>
                <w:rFonts w:eastAsia="Tahoma"/>
                <w:spacing w:val="1"/>
                <w:sz w:val="24"/>
                <w:szCs w:val="22"/>
                <w:lang w:val="id-ID"/>
              </w:rPr>
              <w:t>sarana dan prasarana penelitian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35" w:rsidRPr="00B2086B" w:rsidRDefault="001F07AE" w:rsidP="00B2086B">
            <w:pPr>
              <w:spacing w:line="276" w:lineRule="auto"/>
              <w:ind w:left="51" w:right="148"/>
              <w:jc w:val="both"/>
              <w:rPr>
                <w:rFonts w:eastAsia="Tahoma"/>
                <w:sz w:val="24"/>
                <w:szCs w:val="22"/>
                <w:lang w:val="id-ID"/>
              </w:rPr>
            </w:pPr>
            <w:r w:rsidRPr="00B2086B">
              <w:rPr>
                <w:rFonts w:eastAsia="Tahoma"/>
                <w:spacing w:val="1"/>
                <w:sz w:val="24"/>
                <w:szCs w:val="22"/>
              </w:rPr>
              <w:t>U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n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t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u</w:t>
            </w:r>
            <w:r w:rsidRPr="00B2086B">
              <w:rPr>
                <w:rFonts w:eastAsia="Tahoma"/>
                <w:sz w:val="24"/>
                <w:szCs w:val="22"/>
              </w:rPr>
              <w:t xml:space="preserve">k </w:t>
            </w:r>
            <w:r w:rsidRPr="00B2086B">
              <w:rPr>
                <w:rFonts w:eastAsia="Tahoma"/>
                <w:spacing w:val="56"/>
                <w:sz w:val="24"/>
                <w:szCs w:val="22"/>
              </w:rPr>
              <w:t xml:space="preserve"> </w:t>
            </w:r>
            <w:r w:rsidRPr="00B2086B">
              <w:rPr>
                <w:rFonts w:eastAsia="Tahoma"/>
                <w:sz w:val="24"/>
                <w:szCs w:val="22"/>
              </w:rPr>
              <w:t>m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e</w:t>
            </w:r>
            <w:r w:rsidR="008B6E35" w:rsidRPr="00B2086B">
              <w:rPr>
                <w:rFonts w:eastAsia="Tahoma"/>
                <w:spacing w:val="1"/>
                <w:sz w:val="24"/>
                <w:szCs w:val="22"/>
                <w:lang w:val="id-ID"/>
              </w:rPr>
              <w:t>netapkan, me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l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a</w:t>
            </w:r>
            <w:r w:rsidRPr="00B2086B">
              <w:rPr>
                <w:rFonts w:eastAsia="Tahoma"/>
                <w:sz w:val="24"/>
                <w:szCs w:val="22"/>
              </w:rPr>
              <w:t>k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s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a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n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a</w:t>
            </w:r>
            <w:r w:rsidRPr="00B2086B">
              <w:rPr>
                <w:rFonts w:eastAsia="Tahoma"/>
                <w:sz w:val="24"/>
                <w:szCs w:val="22"/>
              </w:rPr>
              <w:t>k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a</w:t>
            </w:r>
            <w:r w:rsidRPr="00B2086B">
              <w:rPr>
                <w:rFonts w:eastAsia="Tahoma"/>
                <w:sz w:val="24"/>
                <w:szCs w:val="22"/>
              </w:rPr>
              <w:t xml:space="preserve">n  </w:t>
            </w:r>
            <w:r w:rsidRPr="00B2086B">
              <w:rPr>
                <w:rFonts w:eastAsia="Tahoma"/>
                <w:spacing w:val="2"/>
                <w:sz w:val="24"/>
                <w:szCs w:val="22"/>
              </w:rPr>
              <w:t xml:space="preserve"> </w:t>
            </w:r>
            <w:r w:rsidRPr="00B2086B">
              <w:rPr>
                <w:rFonts w:eastAsia="Tahoma"/>
                <w:sz w:val="24"/>
                <w:szCs w:val="22"/>
              </w:rPr>
              <w:t>d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a</w:t>
            </w:r>
            <w:r w:rsidRPr="00B2086B">
              <w:rPr>
                <w:rFonts w:eastAsia="Tahoma"/>
                <w:sz w:val="24"/>
                <w:szCs w:val="22"/>
              </w:rPr>
              <w:t xml:space="preserve">n </w:t>
            </w:r>
            <w:r w:rsidRPr="00B2086B">
              <w:rPr>
                <w:rFonts w:eastAsia="Tahoma"/>
                <w:spacing w:val="51"/>
                <w:sz w:val="24"/>
                <w:szCs w:val="22"/>
              </w:rPr>
              <w:t xml:space="preserve"> </w:t>
            </w:r>
            <w:r w:rsidRPr="00B2086B">
              <w:rPr>
                <w:rFonts w:eastAsia="Tahoma"/>
                <w:spacing w:val="2"/>
                <w:sz w:val="24"/>
                <w:szCs w:val="22"/>
              </w:rPr>
              <w:t>m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e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menu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h</w:t>
            </w:r>
            <w:r w:rsidRPr="00B2086B">
              <w:rPr>
                <w:rFonts w:eastAsia="Tahoma"/>
                <w:sz w:val="24"/>
                <w:szCs w:val="22"/>
              </w:rPr>
              <w:t xml:space="preserve">i </w:t>
            </w:r>
            <w:r w:rsidR="008B6E35" w:rsidRPr="00B2086B">
              <w:rPr>
                <w:rFonts w:eastAsia="Tahoma"/>
                <w:spacing w:val="1"/>
                <w:sz w:val="24"/>
                <w:szCs w:val="22"/>
                <w:lang w:val="id-ID"/>
              </w:rPr>
              <w:t xml:space="preserve">kriteria minimal sarana dan prasarana yang diperlukan untuk menujang kebutuhan </w:t>
            </w:r>
            <w:r w:rsidR="00E47466">
              <w:rPr>
                <w:rFonts w:eastAsia="Tahoma"/>
                <w:spacing w:val="1"/>
                <w:sz w:val="24"/>
                <w:szCs w:val="22"/>
                <w:lang w:val="id-ID"/>
              </w:rPr>
              <w:t>standar sarana dan prasarana pembelajaran</w:t>
            </w:r>
            <w:r w:rsidR="0045750B" w:rsidRPr="00B2086B">
              <w:rPr>
                <w:rFonts w:eastAsia="Tahoma"/>
                <w:spacing w:val="1"/>
                <w:sz w:val="24"/>
                <w:szCs w:val="22"/>
                <w:lang w:val="id-ID"/>
              </w:rPr>
              <w:t xml:space="preserve"> dalam rangka memenuhi </w:t>
            </w:r>
            <w:r w:rsidR="00BD06BC">
              <w:rPr>
                <w:rFonts w:eastAsia="Tahoma"/>
                <w:spacing w:val="1"/>
                <w:sz w:val="24"/>
                <w:szCs w:val="22"/>
                <w:lang w:val="id-ID"/>
              </w:rPr>
              <w:t xml:space="preserve">capaian pembelajaran. </w:t>
            </w:r>
          </w:p>
          <w:p w:rsidR="006D63DF" w:rsidRPr="00B2086B" w:rsidRDefault="006D63DF" w:rsidP="00B2086B">
            <w:pPr>
              <w:spacing w:line="276" w:lineRule="auto"/>
              <w:ind w:left="51" w:right="148"/>
              <w:jc w:val="both"/>
              <w:rPr>
                <w:rFonts w:eastAsia="Tahoma"/>
                <w:sz w:val="24"/>
                <w:szCs w:val="22"/>
              </w:rPr>
            </w:pPr>
          </w:p>
        </w:tc>
      </w:tr>
      <w:tr w:rsidR="006D63DF" w:rsidTr="00E30945">
        <w:trPr>
          <w:trHeight w:hRule="exact" w:val="1454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DF" w:rsidRPr="00B2086B" w:rsidRDefault="001F07AE" w:rsidP="00B2086B">
            <w:pPr>
              <w:spacing w:line="276" w:lineRule="auto"/>
              <w:ind w:left="51"/>
              <w:jc w:val="both"/>
              <w:rPr>
                <w:rFonts w:eastAsia="Tahoma"/>
                <w:sz w:val="24"/>
                <w:szCs w:val="22"/>
              </w:rPr>
            </w:pPr>
            <w:r w:rsidRPr="00B2086B">
              <w:rPr>
                <w:rFonts w:eastAsia="Tahoma"/>
                <w:w w:val="102"/>
                <w:sz w:val="24"/>
                <w:szCs w:val="22"/>
              </w:rPr>
              <w:t>C.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DF" w:rsidRPr="00B2086B" w:rsidRDefault="001F07AE" w:rsidP="00B2086B">
            <w:pPr>
              <w:spacing w:line="276" w:lineRule="auto"/>
              <w:ind w:left="51" w:right="206"/>
              <w:jc w:val="both"/>
              <w:rPr>
                <w:rFonts w:eastAsia="Tahoma"/>
                <w:sz w:val="24"/>
                <w:szCs w:val="22"/>
              </w:rPr>
            </w:pPr>
            <w:r w:rsidRPr="00B2086B">
              <w:rPr>
                <w:rFonts w:eastAsia="Tahoma"/>
                <w:spacing w:val="1"/>
                <w:sz w:val="24"/>
                <w:szCs w:val="22"/>
              </w:rPr>
              <w:t>L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ua</w:t>
            </w:r>
            <w:r w:rsidRPr="00B2086B">
              <w:rPr>
                <w:rFonts w:eastAsia="Tahoma"/>
                <w:sz w:val="24"/>
                <w:szCs w:val="22"/>
              </w:rPr>
              <w:t>s</w:t>
            </w:r>
            <w:r w:rsidRPr="00B2086B">
              <w:rPr>
                <w:rFonts w:eastAsia="Tahoma"/>
                <w:spacing w:val="11"/>
                <w:sz w:val="24"/>
                <w:szCs w:val="22"/>
              </w:rPr>
              <w:t xml:space="preserve"> </w:t>
            </w:r>
            <w:r w:rsidRPr="00B2086B">
              <w:rPr>
                <w:rFonts w:eastAsia="Tahoma"/>
                <w:spacing w:val="3"/>
                <w:sz w:val="24"/>
                <w:szCs w:val="22"/>
              </w:rPr>
              <w:t>L</w:t>
            </w:r>
            <w:r w:rsidRPr="00B2086B">
              <w:rPr>
                <w:rFonts w:eastAsia="Tahoma"/>
                <w:spacing w:val="-2"/>
                <w:sz w:val="24"/>
                <w:szCs w:val="22"/>
              </w:rPr>
              <w:t>i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n</w:t>
            </w:r>
            <w:r w:rsidRPr="00B2086B">
              <w:rPr>
                <w:rFonts w:eastAsia="Tahoma"/>
                <w:sz w:val="24"/>
                <w:szCs w:val="22"/>
              </w:rPr>
              <w:t>gk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u</w:t>
            </w:r>
            <w:r w:rsidRPr="00B2086B">
              <w:rPr>
                <w:rFonts w:eastAsia="Tahoma"/>
                <w:sz w:val="24"/>
                <w:szCs w:val="22"/>
              </w:rPr>
              <w:t>p</w:t>
            </w:r>
            <w:r w:rsidRPr="00B2086B">
              <w:rPr>
                <w:rFonts w:eastAsia="Tahoma"/>
                <w:spacing w:val="18"/>
                <w:sz w:val="24"/>
                <w:szCs w:val="22"/>
              </w:rPr>
              <w:t xml:space="preserve"> </w:t>
            </w:r>
            <w:r w:rsidRPr="00B2086B">
              <w:rPr>
                <w:rFonts w:eastAsia="Tahoma"/>
                <w:w w:val="102"/>
                <w:sz w:val="24"/>
                <w:szCs w:val="22"/>
              </w:rPr>
              <w:t>M</w:t>
            </w:r>
            <w:r w:rsidRPr="00B2086B">
              <w:rPr>
                <w:rFonts w:eastAsia="Tahoma"/>
                <w:spacing w:val="1"/>
                <w:w w:val="102"/>
                <w:sz w:val="24"/>
                <w:szCs w:val="22"/>
              </w:rPr>
              <w:t>an</w:t>
            </w:r>
            <w:r w:rsidRPr="00B2086B">
              <w:rPr>
                <w:rFonts w:eastAsia="Tahoma"/>
                <w:spacing w:val="-1"/>
                <w:w w:val="102"/>
                <w:sz w:val="24"/>
                <w:szCs w:val="22"/>
              </w:rPr>
              <w:t>u</w:t>
            </w:r>
            <w:r w:rsidRPr="00B2086B">
              <w:rPr>
                <w:rFonts w:eastAsia="Tahoma"/>
                <w:spacing w:val="1"/>
                <w:w w:val="102"/>
                <w:sz w:val="24"/>
                <w:szCs w:val="22"/>
              </w:rPr>
              <w:t>a</w:t>
            </w:r>
            <w:r w:rsidRPr="00B2086B">
              <w:rPr>
                <w:rFonts w:eastAsia="Tahoma"/>
                <w:w w:val="102"/>
                <w:sz w:val="24"/>
                <w:szCs w:val="22"/>
              </w:rPr>
              <w:t xml:space="preserve">l </w:t>
            </w:r>
            <w:r w:rsidRPr="00B2086B">
              <w:rPr>
                <w:rFonts w:eastAsia="Tahoma"/>
                <w:sz w:val="24"/>
                <w:szCs w:val="22"/>
              </w:rPr>
              <w:t>d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a</w:t>
            </w:r>
            <w:r w:rsidRPr="00B2086B">
              <w:rPr>
                <w:rFonts w:eastAsia="Tahoma"/>
                <w:sz w:val="24"/>
                <w:szCs w:val="22"/>
              </w:rPr>
              <w:t>n</w:t>
            </w:r>
            <w:r w:rsidRPr="00B2086B">
              <w:rPr>
                <w:rFonts w:eastAsia="Tahoma"/>
                <w:spacing w:val="7"/>
                <w:sz w:val="24"/>
                <w:szCs w:val="22"/>
              </w:rPr>
              <w:t xml:space="preserve"> </w:t>
            </w:r>
            <w:r w:rsidRPr="00B2086B">
              <w:rPr>
                <w:rFonts w:eastAsia="Tahoma"/>
                <w:spacing w:val="2"/>
                <w:w w:val="102"/>
                <w:sz w:val="24"/>
                <w:szCs w:val="22"/>
              </w:rPr>
              <w:t>P</w:t>
            </w:r>
            <w:r w:rsidRPr="00B2086B">
              <w:rPr>
                <w:rFonts w:eastAsia="Tahoma"/>
                <w:spacing w:val="-1"/>
                <w:w w:val="102"/>
                <w:sz w:val="24"/>
                <w:szCs w:val="22"/>
              </w:rPr>
              <w:t>e</w:t>
            </w:r>
            <w:r w:rsidRPr="00B2086B">
              <w:rPr>
                <w:rFonts w:eastAsia="Tahoma"/>
                <w:spacing w:val="1"/>
                <w:w w:val="102"/>
                <w:sz w:val="24"/>
                <w:szCs w:val="22"/>
              </w:rPr>
              <w:t>n</w:t>
            </w:r>
            <w:r w:rsidRPr="00B2086B">
              <w:rPr>
                <w:rFonts w:eastAsia="Tahoma"/>
                <w:w w:val="102"/>
                <w:sz w:val="24"/>
                <w:szCs w:val="22"/>
              </w:rPr>
              <w:t>g</w:t>
            </w:r>
            <w:r w:rsidRPr="00B2086B">
              <w:rPr>
                <w:rFonts w:eastAsia="Tahoma"/>
                <w:spacing w:val="2"/>
                <w:w w:val="102"/>
                <w:sz w:val="24"/>
                <w:szCs w:val="22"/>
              </w:rPr>
              <w:t>g</w:t>
            </w:r>
            <w:r w:rsidRPr="00B2086B">
              <w:rPr>
                <w:rFonts w:eastAsia="Tahoma"/>
                <w:spacing w:val="-1"/>
                <w:w w:val="102"/>
                <w:sz w:val="24"/>
                <w:szCs w:val="22"/>
              </w:rPr>
              <w:t>u</w:t>
            </w:r>
            <w:r w:rsidRPr="00B2086B">
              <w:rPr>
                <w:rFonts w:eastAsia="Tahoma"/>
                <w:spacing w:val="1"/>
                <w:w w:val="102"/>
                <w:sz w:val="24"/>
                <w:szCs w:val="22"/>
              </w:rPr>
              <w:t>n</w:t>
            </w:r>
            <w:r w:rsidRPr="00B2086B">
              <w:rPr>
                <w:rFonts w:eastAsia="Tahoma"/>
                <w:spacing w:val="-1"/>
                <w:w w:val="102"/>
                <w:sz w:val="24"/>
                <w:szCs w:val="22"/>
              </w:rPr>
              <w:t>a</w:t>
            </w:r>
            <w:r w:rsidRPr="00B2086B">
              <w:rPr>
                <w:rFonts w:eastAsia="Tahoma"/>
                <w:spacing w:val="1"/>
                <w:w w:val="102"/>
                <w:sz w:val="24"/>
                <w:szCs w:val="22"/>
              </w:rPr>
              <w:t>a</w:t>
            </w:r>
            <w:r w:rsidRPr="00B2086B">
              <w:rPr>
                <w:rFonts w:eastAsia="Tahoma"/>
                <w:spacing w:val="-1"/>
                <w:w w:val="102"/>
                <w:sz w:val="24"/>
                <w:szCs w:val="22"/>
              </w:rPr>
              <w:t>n</w:t>
            </w:r>
            <w:r w:rsidRPr="00B2086B">
              <w:rPr>
                <w:rFonts w:eastAsia="Tahoma"/>
                <w:w w:val="102"/>
                <w:sz w:val="24"/>
                <w:szCs w:val="22"/>
              </w:rPr>
              <w:t>ya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DF" w:rsidRPr="00B2086B" w:rsidRDefault="001F07AE" w:rsidP="00B2086B">
            <w:pPr>
              <w:spacing w:line="276" w:lineRule="auto"/>
              <w:ind w:left="51" w:right="148"/>
              <w:jc w:val="both"/>
              <w:rPr>
                <w:rFonts w:eastAsia="Tahoma"/>
                <w:sz w:val="24"/>
                <w:szCs w:val="22"/>
              </w:rPr>
            </w:pPr>
            <w:r w:rsidRPr="00B2086B">
              <w:rPr>
                <w:rFonts w:eastAsia="Tahoma"/>
                <w:sz w:val="24"/>
                <w:szCs w:val="22"/>
              </w:rPr>
              <w:t>M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a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nu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a</w:t>
            </w:r>
            <w:r w:rsidRPr="00B2086B">
              <w:rPr>
                <w:rFonts w:eastAsia="Tahoma"/>
                <w:sz w:val="24"/>
                <w:szCs w:val="22"/>
              </w:rPr>
              <w:t>l</w:t>
            </w:r>
            <w:r w:rsidRPr="00B2086B">
              <w:rPr>
                <w:rFonts w:eastAsia="Tahoma"/>
                <w:spacing w:val="17"/>
                <w:sz w:val="24"/>
                <w:szCs w:val="22"/>
              </w:rPr>
              <w:t xml:space="preserve"> </w:t>
            </w:r>
            <w:r w:rsidRPr="00B2086B">
              <w:rPr>
                <w:rFonts w:eastAsia="Tahoma"/>
                <w:spacing w:val="2"/>
                <w:sz w:val="24"/>
                <w:szCs w:val="22"/>
              </w:rPr>
              <w:t>p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e</w:t>
            </w:r>
            <w:r w:rsidRPr="00B2086B">
              <w:rPr>
                <w:rFonts w:eastAsia="Tahoma"/>
                <w:sz w:val="24"/>
                <w:szCs w:val="22"/>
              </w:rPr>
              <w:t>l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a</w:t>
            </w:r>
            <w:r w:rsidRPr="00B2086B">
              <w:rPr>
                <w:rFonts w:eastAsia="Tahoma"/>
                <w:sz w:val="24"/>
                <w:szCs w:val="22"/>
              </w:rPr>
              <w:t>k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sa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n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a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a</w:t>
            </w:r>
            <w:r w:rsidRPr="00B2086B">
              <w:rPr>
                <w:rFonts w:eastAsia="Tahoma"/>
                <w:sz w:val="24"/>
                <w:szCs w:val="22"/>
              </w:rPr>
              <w:t>n</w:t>
            </w:r>
            <w:r w:rsidRPr="00B2086B">
              <w:rPr>
                <w:rFonts w:eastAsia="Tahoma"/>
                <w:spacing w:val="30"/>
                <w:sz w:val="24"/>
                <w:szCs w:val="22"/>
              </w:rPr>
              <w:t xml:space="preserve"> </w:t>
            </w:r>
            <w:r w:rsidRPr="00B2086B">
              <w:rPr>
                <w:rFonts w:eastAsia="Tahoma"/>
                <w:spacing w:val="-2"/>
                <w:sz w:val="24"/>
                <w:szCs w:val="22"/>
              </w:rPr>
              <w:t>i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n</w:t>
            </w:r>
            <w:r w:rsidRPr="00B2086B">
              <w:rPr>
                <w:rFonts w:eastAsia="Tahoma"/>
                <w:sz w:val="24"/>
                <w:szCs w:val="22"/>
              </w:rPr>
              <w:t>i</w:t>
            </w:r>
            <w:r w:rsidRPr="00B2086B">
              <w:rPr>
                <w:rFonts w:eastAsia="Tahoma"/>
                <w:spacing w:val="4"/>
                <w:sz w:val="24"/>
                <w:szCs w:val="22"/>
              </w:rPr>
              <w:t xml:space="preserve"> </w:t>
            </w:r>
            <w:r w:rsidRPr="00B2086B">
              <w:rPr>
                <w:rFonts w:eastAsia="Tahoma"/>
                <w:spacing w:val="2"/>
                <w:w w:val="102"/>
                <w:sz w:val="24"/>
                <w:szCs w:val="22"/>
              </w:rPr>
              <w:t>b</w:t>
            </w:r>
            <w:r w:rsidRPr="00B2086B">
              <w:rPr>
                <w:rFonts w:eastAsia="Tahoma"/>
                <w:spacing w:val="-1"/>
                <w:w w:val="102"/>
                <w:sz w:val="24"/>
                <w:szCs w:val="22"/>
              </w:rPr>
              <w:t>e</w:t>
            </w:r>
            <w:r w:rsidRPr="00B2086B">
              <w:rPr>
                <w:rFonts w:eastAsia="Tahoma"/>
                <w:spacing w:val="2"/>
                <w:w w:val="102"/>
                <w:sz w:val="24"/>
                <w:szCs w:val="22"/>
              </w:rPr>
              <w:t>r</w:t>
            </w:r>
            <w:r w:rsidRPr="00B2086B">
              <w:rPr>
                <w:rFonts w:eastAsia="Tahoma"/>
                <w:spacing w:val="-2"/>
                <w:w w:val="102"/>
                <w:sz w:val="24"/>
                <w:szCs w:val="22"/>
              </w:rPr>
              <w:t>l</w:t>
            </w:r>
            <w:r w:rsidRPr="00B2086B">
              <w:rPr>
                <w:rFonts w:eastAsia="Tahoma"/>
                <w:spacing w:val="-1"/>
                <w:w w:val="102"/>
                <w:sz w:val="24"/>
                <w:szCs w:val="22"/>
              </w:rPr>
              <w:t>a</w:t>
            </w:r>
            <w:r w:rsidRPr="00B2086B">
              <w:rPr>
                <w:rFonts w:eastAsia="Tahoma"/>
                <w:spacing w:val="3"/>
                <w:w w:val="102"/>
                <w:sz w:val="24"/>
                <w:szCs w:val="22"/>
              </w:rPr>
              <w:t>k</w:t>
            </w:r>
            <w:r w:rsidRPr="00B2086B">
              <w:rPr>
                <w:rFonts w:eastAsia="Tahoma"/>
                <w:spacing w:val="-1"/>
                <w:w w:val="102"/>
                <w:sz w:val="24"/>
                <w:szCs w:val="22"/>
              </w:rPr>
              <w:t>u</w:t>
            </w:r>
            <w:r w:rsidRPr="00B2086B">
              <w:rPr>
                <w:rFonts w:eastAsia="Tahoma"/>
                <w:w w:val="102"/>
                <w:sz w:val="24"/>
                <w:szCs w:val="22"/>
              </w:rPr>
              <w:t>:</w:t>
            </w:r>
          </w:p>
          <w:p w:rsidR="006D63DF" w:rsidRPr="00B2086B" w:rsidRDefault="001F07AE" w:rsidP="00BD06BC">
            <w:pPr>
              <w:spacing w:line="276" w:lineRule="auto"/>
              <w:ind w:left="51" w:right="148"/>
              <w:jc w:val="both"/>
              <w:rPr>
                <w:rFonts w:eastAsia="Tahoma"/>
                <w:sz w:val="24"/>
                <w:szCs w:val="22"/>
              </w:rPr>
            </w:pPr>
            <w:r w:rsidRPr="00B2086B">
              <w:rPr>
                <w:rFonts w:eastAsia="Tahoma"/>
                <w:spacing w:val="1"/>
                <w:sz w:val="24"/>
                <w:szCs w:val="22"/>
              </w:rPr>
              <w:t>K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e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t</w:t>
            </w:r>
            <w:r w:rsidRPr="00B2086B">
              <w:rPr>
                <w:rFonts w:eastAsia="Tahoma"/>
                <w:spacing w:val="-2"/>
                <w:sz w:val="24"/>
                <w:szCs w:val="22"/>
              </w:rPr>
              <w:t>i</w:t>
            </w:r>
            <w:r w:rsidRPr="00B2086B">
              <w:rPr>
                <w:rFonts w:eastAsia="Tahoma"/>
                <w:sz w:val="24"/>
                <w:szCs w:val="22"/>
              </w:rPr>
              <w:t xml:space="preserve">ka </w:t>
            </w:r>
            <w:r w:rsidRPr="00B2086B">
              <w:rPr>
                <w:rFonts w:eastAsia="Tahoma"/>
                <w:spacing w:val="21"/>
                <w:sz w:val="24"/>
                <w:szCs w:val="22"/>
              </w:rPr>
              <w:t xml:space="preserve"> 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S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t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a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n</w:t>
            </w:r>
            <w:r w:rsidRPr="00B2086B">
              <w:rPr>
                <w:rFonts w:eastAsia="Tahoma"/>
                <w:spacing w:val="2"/>
                <w:sz w:val="24"/>
                <w:szCs w:val="22"/>
              </w:rPr>
              <w:t>d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a</w:t>
            </w:r>
            <w:r w:rsidRPr="00B2086B">
              <w:rPr>
                <w:rFonts w:eastAsia="Tahoma"/>
                <w:sz w:val="24"/>
                <w:szCs w:val="22"/>
              </w:rPr>
              <w:t xml:space="preserve">r </w:t>
            </w:r>
            <w:r w:rsidRPr="00B2086B">
              <w:rPr>
                <w:rFonts w:eastAsia="Tahoma"/>
                <w:spacing w:val="25"/>
                <w:sz w:val="24"/>
                <w:szCs w:val="22"/>
              </w:rPr>
              <w:t xml:space="preserve"> </w:t>
            </w:r>
            <w:r w:rsidR="0045750B" w:rsidRPr="00B2086B">
              <w:rPr>
                <w:rFonts w:eastAsia="Tahoma"/>
                <w:spacing w:val="1"/>
                <w:sz w:val="24"/>
                <w:szCs w:val="22"/>
                <w:lang w:val="id-ID"/>
              </w:rPr>
              <w:t>Sarana dan Prasrana P</w:t>
            </w:r>
            <w:r w:rsidR="00BD06BC">
              <w:rPr>
                <w:rFonts w:eastAsia="Tahoma"/>
                <w:spacing w:val="1"/>
                <w:sz w:val="24"/>
                <w:szCs w:val="22"/>
                <w:lang w:val="id-ID"/>
              </w:rPr>
              <w:t>embelajaran</w:t>
            </w:r>
            <w:r w:rsidRPr="00B2086B">
              <w:rPr>
                <w:rFonts w:eastAsia="Tahoma"/>
                <w:sz w:val="24"/>
                <w:szCs w:val="22"/>
              </w:rPr>
              <w:t xml:space="preserve"> </w:t>
            </w:r>
            <w:r w:rsidRPr="00B2086B">
              <w:rPr>
                <w:rFonts w:eastAsia="Tahoma"/>
                <w:spacing w:val="26"/>
                <w:sz w:val="24"/>
                <w:szCs w:val="22"/>
              </w:rPr>
              <w:t xml:space="preserve"> 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t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e</w:t>
            </w:r>
            <w:r w:rsidRPr="00B2086B">
              <w:rPr>
                <w:rFonts w:eastAsia="Tahoma"/>
                <w:sz w:val="24"/>
                <w:szCs w:val="22"/>
              </w:rPr>
              <w:t>l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a</w:t>
            </w:r>
            <w:r w:rsidRPr="00B2086B">
              <w:rPr>
                <w:rFonts w:eastAsia="Tahoma"/>
                <w:sz w:val="24"/>
                <w:szCs w:val="22"/>
              </w:rPr>
              <w:t xml:space="preserve">h </w:t>
            </w:r>
            <w:r w:rsidRPr="00B2086B">
              <w:rPr>
                <w:rFonts w:eastAsia="Tahoma"/>
                <w:spacing w:val="20"/>
                <w:sz w:val="24"/>
                <w:szCs w:val="22"/>
              </w:rPr>
              <w:t xml:space="preserve"> </w:t>
            </w:r>
            <w:r w:rsidRPr="00B2086B">
              <w:rPr>
                <w:rFonts w:eastAsia="Tahoma"/>
                <w:sz w:val="24"/>
                <w:szCs w:val="22"/>
              </w:rPr>
              <w:t>di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t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e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ta</w:t>
            </w:r>
            <w:r w:rsidRPr="00B2086B">
              <w:rPr>
                <w:rFonts w:eastAsia="Tahoma"/>
                <w:sz w:val="24"/>
                <w:szCs w:val="22"/>
              </w:rPr>
              <w:t>p</w:t>
            </w:r>
            <w:r w:rsidRPr="00B2086B">
              <w:rPr>
                <w:rFonts w:eastAsia="Tahoma"/>
                <w:spacing w:val="3"/>
                <w:sz w:val="24"/>
                <w:szCs w:val="22"/>
              </w:rPr>
              <w:t>k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a</w:t>
            </w:r>
            <w:r w:rsidRPr="00B2086B">
              <w:rPr>
                <w:rFonts w:eastAsia="Tahoma"/>
                <w:sz w:val="24"/>
                <w:szCs w:val="22"/>
              </w:rPr>
              <w:t xml:space="preserve">n </w:t>
            </w:r>
            <w:r w:rsidRPr="00B2086B">
              <w:rPr>
                <w:rFonts w:eastAsia="Tahoma"/>
                <w:spacing w:val="28"/>
                <w:sz w:val="24"/>
                <w:szCs w:val="22"/>
              </w:rPr>
              <w:t xml:space="preserve"> </w:t>
            </w:r>
            <w:r w:rsidRPr="00B2086B">
              <w:rPr>
                <w:rFonts w:eastAsia="Tahoma"/>
                <w:w w:val="102"/>
                <w:sz w:val="24"/>
                <w:szCs w:val="22"/>
              </w:rPr>
              <w:t>m</w:t>
            </w:r>
            <w:r w:rsidRPr="00B2086B">
              <w:rPr>
                <w:rFonts w:eastAsia="Tahoma"/>
                <w:spacing w:val="-1"/>
                <w:w w:val="102"/>
                <w:sz w:val="24"/>
                <w:szCs w:val="22"/>
              </w:rPr>
              <w:t>a</w:t>
            </w:r>
            <w:r w:rsidRPr="00B2086B">
              <w:rPr>
                <w:rFonts w:eastAsia="Tahoma"/>
                <w:w w:val="102"/>
                <w:sz w:val="24"/>
                <w:szCs w:val="22"/>
              </w:rPr>
              <w:t xml:space="preserve">ka </w:t>
            </w:r>
            <w:r w:rsidRPr="00B2086B">
              <w:rPr>
                <w:rFonts w:eastAsia="Tahoma"/>
                <w:sz w:val="24"/>
                <w:szCs w:val="22"/>
              </w:rPr>
              <w:t>pi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ha</w:t>
            </w:r>
            <w:r w:rsidRPr="00B2086B">
              <w:rPr>
                <w:rFonts w:eastAsia="Tahoma"/>
                <w:sz w:val="24"/>
                <w:szCs w:val="22"/>
              </w:rPr>
              <w:t>k</w:t>
            </w:r>
            <w:r w:rsidRPr="00B2086B">
              <w:rPr>
                <w:rFonts w:eastAsia="Tahoma"/>
                <w:spacing w:val="12"/>
                <w:sz w:val="24"/>
                <w:szCs w:val="22"/>
              </w:rPr>
              <w:t xml:space="preserve"> </w:t>
            </w:r>
            <w:r w:rsidRPr="00B2086B">
              <w:rPr>
                <w:rFonts w:eastAsia="Tahoma"/>
                <w:spacing w:val="3"/>
                <w:sz w:val="24"/>
                <w:szCs w:val="22"/>
              </w:rPr>
              <w:t>y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a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n</w:t>
            </w:r>
            <w:r w:rsidRPr="00B2086B">
              <w:rPr>
                <w:rFonts w:eastAsia="Tahoma"/>
                <w:sz w:val="24"/>
                <w:szCs w:val="22"/>
              </w:rPr>
              <w:t>g</w:t>
            </w:r>
            <w:r w:rsidRPr="00B2086B">
              <w:rPr>
                <w:rFonts w:eastAsia="Tahoma"/>
                <w:spacing w:val="10"/>
                <w:sz w:val="24"/>
                <w:szCs w:val="22"/>
              </w:rPr>
              <w:t xml:space="preserve"> </w:t>
            </w:r>
            <w:r w:rsidRPr="00B2086B">
              <w:rPr>
                <w:rFonts w:eastAsia="Tahoma"/>
                <w:spacing w:val="2"/>
                <w:sz w:val="24"/>
                <w:szCs w:val="22"/>
              </w:rPr>
              <w:t>b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e</w:t>
            </w:r>
            <w:r w:rsidRPr="00B2086B">
              <w:rPr>
                <w:rFonts w:eastAsia="Tahoma"/>
                <w:sz w:val="24"/>
                <w:szCs w:val="22"/>
              </w:rPr>
              <w:t>r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ta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n</w:t>
            </w:r>
            <w:r w:rsidRPr="00B2086B">
              <w:rPr>
                <w:rFonts w:eastAsia="Tahoma"/>
                <w:sz w:val="24"/>
                <w:szCs w:val="22"/>
              </w:rPr>
              <w:t>g</w:t>
            </w:r>
            <w:r w:rsidRPr="00B2086B">
              <w:rPr>
                <w:rFonts w:eastAsia="Tahoma"/>
                <w:spacing w:val="2"/>
                <w:sz w:val="24"/>
                <w:szCs w:val="22"/>
              </w:rPr>
              <w:t>g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un</w:t>
            </w:r>
            <w:r w:rsidRPr="00B2086B">
              <w:rPr>
                <w:rFonts w:eastAsia="Tahoma"/>
                <w:sz w:val="24"/>
                <w:szCs w:val="22"/>
              </w:rPr>
              <w:t>gj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a</w:t>
            </w:r>
            <w:r w:rsidRPr="00B2086B">
              <w:rPr>
                <w:rFonts w:eastAsia="Tahoma"/>
                <w:spacing w:val="2"/>
                <w:sz w:val="24"/>
                <w:szCs w:val="22"/>
              </w:rPr>
              <w:t>w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a</w:t>
            </w:r>
            <w:r w:rsidRPr="00B2086B">
              <w:rPr>
                <w:rFonts w:eastAsia="Tahoma"/>
                <w:sz w:val="24"/>
                <w:szCs w:val="22"/>
              </w:rPr>
              <w:t>b</w:t>
            </w:r>
            <w:r w:rsidRPr="00B2086B">
              <w:rPr>
                <w:rFonts w:eastAsia="Tahoma"/>
                <w:spacing w:val="42"/>
                <w:sz w:val="24"/>
                <w:szCs w:val="22"/>
              </w:rPr>
              <w:t xml:space="preserve"> 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ha</w:t>
            </w:r>
            <w:r w:rsidRPr="00B2086B">
              <w:rPr>
                <w:rFonts w:eastAsia="Tahoma"/>
                <w:spacing w:val="2"/>
                <w:sz w:val="24"/>
                <w:szCs w:val="22"/>
              </w:rPr>
              <w:t>r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u</w:t>
            </w:r>
            <w:r w:rsidRPr="00B2086B">
              <w:rPr>
                <w:rFonts w:eastAsia="Tahoma"/>
                <w:sz w:val="24"/>
                <w:szCs w:val="22"/>
              </w:rPr>
              <w:t>s</w:t>
            </w:r>
            <w:r w:rsidRPr="00B2086B">
              <w:rPr>
                <w:rFonts w:eastAsia="Tahoma"/>
                <w:spacing w:val="14"/>
                <w:sz w:val="24"/>
                <w:szCs w:val="22"/>
              </w:rPr>
              <w:t xml:space="preserve"> </w:t>
            </w:r>
            <w:r w:rsidRPr="00B2086B">
              <w:rPr>
                <w:rFonts w:eastAsia="Tahoma"/>
                <w:spacing w:val="2"/>
                <w:w w:val="102"/>
                <w:sz w:val="24"/>
                <w:szCs w:val="22"/>
              </w:rPr>
              <w:t>m</w:t>
            </w:r>
            <w:r w:rsidRPr="00B2086B">
              <w:rPr>
                <w:rFonts w:eastAsia="Tahoma"/>
                <w:spacing w:val="1"/>
                <w:w w:val="102"/>
                <w:sz w:val="24"/>
                <w:szCs w:val="22"/>
              </w:rPr>
              <w:t>e</w:t>
            </w:r>
            <w:r w:rsidRPr="00B2086B">
              <w:rPr>
                <w:rFonts w:eastAsia="Tahoma"/>
                <w:spacing w:val="-2"/>
                <w:w w:val="102"/>
                <w:sz w:val="24"/>
                <w:szCs w:val="22"/>
              </w:rPr>
              <w:t>l</w:t>
            </w:r>
            <w:r w:rsidRPr="00B2086B">
              <w:rPr>
                <w:rFonts w:eastAsia="Tahoma"/>
                <w:spacing w:val="-1"/>
                <w:w w:val="102"/>
                <w:sz w:val="24"/>
                <w:szCs w:val="22"/>
              </w:rPr>
              <w:t>a</w:t>
            </w:r>
            <w:r w:rsidRPr="00B2086B">
              <w:rPr>
                <w:rFonts w:eastAsia="Tahoma"/>
                <w:w w:val="102"/>
                <w:sz w:val="24"/>
                <w:szCs w:val="22"/>
              </w:rPr>
              <w:t>k</w:t>
            </w:r>
            <w:r w:rsidRPr="00B2086B">
              <w:rPr>
                <w:rFonts w:eastAsia="Tahoma"/>
                <w:spacing w:val="1"/>
                <w:w w:val="102"/>
                <w:sz w:val="24"/>
                <w:szCs w:val="22"/>
              </w:rPr>
              <w:t>s</w:t>
            </w:r>
            <w:r w:rsidRPr="00B2086B">
              <w:rPr>
                <w:rFonts w:eastAsia="Tahoma"/>
                <w:spacing w:val="2"/>
                <w:w w:val="102"/>
                <w:sz w:val="24"/>
                <w:szCs w:val="22"/>
              </w:rPr>
              <w:t>a</w:t>
            </w:r>
            <w:r w:rsidRPr="00B2086B">
              <w:rPr>
                <w:rFonts w:eastAsia="Tahoma"/>
                <w:spacing w:val="-1"/>
                <w:w w:val="102"/>
                <w:sz w:val="24"/>
                <w:szCs w:val="22"/>
              </w:rPr>
              <w:t>na</w:t>
            </w:r>
            <w:r w:rsidRPr="00B2086B">
              <w:rPr>
                <w:rFonts w:eastAsia="Tahoma"/>
                <w:spacing w:val="3"/>
                <w:w w:val="102"/>
                <w:sz w:val="24"/>
                <w:szCs w:val="22"/>
              </w:rPr>
              <w:t>k</w:t>
            </w:r>
            <w:r w:rsidRPr="00B2086B">
              <w:rPr>
                <w:rFonts w:eastAsia="Tahoma"/>
                <w:w w:val="102"/>
                <w:sz w:val="24"/>
                <w:szCs w:val="22"/>
              </w:rPr>
              <w:t>a</w:t>
            </w:r>
            <w:r w:rsidRPr="00B2086B">
              <w:rPr>
                <w:rFonts w:eastAsia="Tahoma"/>
                <w:spacing w:val="1"/>
                <w:w w:val="102"/>
                <w:sz w:val="24"/>
                <w:szCs w:val="22"/>
              </w:rPr>
              <w:t>n</w:t>
            </w:r>
            <w:r w:rsidRPr="00B2086B">
              <w:rPr>
                <w:rFonts w:eastAsia="Tahoma"/>
                <w:spacing w:val="-1"/>
                <w:w w:val="102"/>
                <w:sz w:val="24"/>
                <w:szCs w:val="22"/>
              </w:rPr>
              <w:t>n</w:t>
            </w:r>
            <w:r w:rsidRPr="00B2086B">
              <w:rPr>
                <w:rFonts w:eastAsia="Tahoma"/>
                <w:w w:val="102"/>
                <w:sz w:val="24"/>
                <w:szCs w:val="22"/>
              </w:rPr>
              <w:t>ya</w:t>
            </w:r>
          </w:p>
        </w:tc>
      </w:tr>
      <w:tr w:rsidR="006D63DF" w:rsidTr="00E30945">
        <w:trPr>
          <w:trHeight w:hRule="exact" w:val="3539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DF" w:rsidRPr="00B2086B" w:rsidRDefault="001F07AE" w:rsidP="00B2086B">
            <w:pPr>
              <w:spacing w:line="276" w:lineRule="auto"/>
              <w:ind w:left="51"/>
              <w:jc w:val="both"/>
              <w:rPr>
                <w:rFonts w:eastAsia="Tahoma"/>
                <w:sz w:val="24"/>
                <w:szCs w:val="22"/>
              </w:rPr>
            </w:pPr>
            <w:r w:rsidRPr="00B2086B">
              <w:rPr>
                <w:rFonts w:eastAsia="Tahoma"/>
                <w:spacing w:val="1"/>
                <w:w w:val="102"/>
                <w:sz w:val="24"/>
                <w:szCs w:val="22"/>
              </w:rPr>
              <w:t>D</w:t>
            </w:r>
            <w:r w:rsidRPr="00B2086B">
              <w:rPr>
                <w:rFonts w:eastAsia="Tahoma"/>
                <w:w w:val="102"/>
                <w:sz w:val="24"/>
                <w:szCs w:val="22"/>
              </w:rPr>
              <w:t>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DF" w:rsidRPr="00B2086B" w:rsidRDefault="001F07AE" w:rsidP="00B2086B">
            <w:pPr>
              <w:spacing w:line="276" w:lineRule="auto"/>
              <w:ind w:left="51"/>
              <w:jc w:val="both"/>
              <w:rPr>
                <w:rFonts w:eastAsia="Tahoma"/>
                <w:sz w:val="24"/>
                <w:szCs w:val="22"/>
              </w:rPr>
            </w:pPr>
            <w:r w:rsidRPr="00B2086B">
              <w:rPr>
                <w:rFonts w:eastAsia="Tahoma"/>
                <w:spacing w:val="1"/>
                <w:sz w:val="24"/>
                <w:szCs w:val="22"/>
              </w:rPr>
              <w:t>D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e</w:t>
            </w:r>
            <w:r w:rsidRPr="00B2086B">
              <w:rPr>
                <w:rFonts w:eastAsia="Tahoma"/>
                <w:sz w:val="24"/>
                <w:szCs w:val="22"/>
              </w:rPr>
              <w:t>fi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n</w:t>
            </w:r>
            <w:r w:rsidRPr="00B2086B">
              <w:rPr>
                <w:rFonts w:eastAsia="Tahoma"/>
                <w:spacing w:val="-2"/>
                <w:sz w:val="24"/>
                <w:szCs w:val="22"/>
              </w:rPr>
              <w:t>i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s</w:t>
            </w:r>
            <w:r w:rsidRPr="00B2086B">
              <w:rPr>
                <w:rFonts w:eastAsia="Tahoma"/>
                <w:sz w:val="24"/>
                <w:szCs w:val="22"/>
              </w:rPr>
              <w:t>i</w:t>
            </w:r>
            <w:r w:rsidRPr="00B2086B">
              <w:rPr>
                <w:rFonts w:eastAsia="Tahoma"/>
                <w:spacing w:val="16"/>
                <w:sz w:val="24"/>
                <w:szCs w:val="22"/>
              </w:rPr>
              <w:t xml:space="preserve"> </w:t>
            </w:r>
            <w:r w:rsidRPr="00B2086B">
              <w:rPr>
                <w:rFonts w:eastAsia="Tahoma"/>
                <w:w w:val="102"/>
                <w:sz w:val="24"/>
                <w:szCs w:val="22"/>
              </w:rPr>
              <w:t>I</w:t>
            </w:r>
            <w:r w:rsidRPr="00B2086B">
              <w:rPr>
                <w:rFonts w:eastAsia="Tahoma"/>
                <w:spacing w:val="1"/>
                <w:w w:val="102"/>
                <w:sz w:val="24"/>
                <w:szCs w:val="22"/>
              </w:rPr>
              <w:t>st</w:t>
            </w:r>
            <w:r w:rsidRPr="00B2086B">
              <w:rPr>
                <w:rFonts w:eastAsia="Tahoma"/>
                <w:w w:val="102"/>
                <w:sz w:val="24"/>
                <w:szCs w:val="22"/>
              </w:rPr>
              <w:t>i</w:t>
            </w:r>
            <w:r w:rsidRPr="00B2086B">
              <w:rPr>
                <w:rFonts w:eastAsia="Tahoma"/>
                <w:spacing w:val="-2"/>
                <w:w w:val="102"/>
                <w:sz w:val="24"/>
                <w:szCs w:val="22"/>
              </w:rPr>
              <w:t>l</w:t>
            </w:r>
            <w:r w:rsidRPr="00B2086B">
              <w:rPr>
                <w:rFonts w:eastAsia="Tahoma"/>
                <w:spacing w:val="1"/>
                <w:w w:val="102"/>
                <w:sz w:val="24"/>
                <w:szCs w:val="22"/>
              </w:rPr>
              <w:t>a</w:t>
            </w:r>
            <w:r w:rsidRPr="00B2086B">
              <w:rPr>
                <w:rFonts w:eastAsia="Tahoma"/>
                <w:w w:val="102"/>
                <w:sz w:val="24"/>
                <w:szCs w:val="22"/>
              </w:rPr>
              <w:t>h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6B" w:rsidRPr="00B2086B" w:rsidRDefault="0045750B" w:rsidP="00B2086B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97" w:right="148" w:hanging="283"/>
              <w:jc w:val="both"/>
              <w:rPr>
                <w:rFonts w:eastAsia="Tahoma"/>
                <w:sz w:val="24"/>
                <w:szCs w:val="24"/>
              </w:rPr>
            </w:pPr>
            <w:r w:rsidRPr="00B2086B">
              <w:rPr>
                <w:rFonts w:eastAsia="Tahoma"/>
                <w:sz w:val="24"/>
                <w:szCs w:val="24"/>
              </w:rPr>
              <w:t>Standar adalah kualifikasi, kriteria, ukuran, patokan, spesifikasi minimal yang harus dicapai atau dipenuhi.</w:t>
            </w:r>
          </w:p>
          <w:p w:rsidR="00B2086B" w:rsidRPr="00B2086B" w:rsidRDefault="0045750B" w:rsidP="00B2086B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97" w:right="148" w:hanging="283"/>
              <w:jc w:val="both"/>
              <w:rPr>
                <w:rFonts w:eastAsia="Tahoma"/>
                <w:sz w:val="24"/>
                <w:szCs w:val="24"/>
              </w:rPr>
            </w:pPr>
            <w:r w:rsidRPr="00B2086B">
              <w:rPr>
                <w:rFonts w:eastAsia="Tahoma"/>
                <w:sz w:val="24"/>
                <w:szCs w:val="24"/>
              </w:rPr>
              <w:t xml:space="preserve">Standar sarana dan prasarana merupakan kriteria minimal sarana dan prasarana yang diperlukan untuk menunjang kebutuhan </w:t>
            </w:r>
            <w:r w:rsidR="0039542E">
              <w:rPr>
                <w:rFonts w:eastAsia="Tahoma"/>
                <w:sz w:val="24"/>
                <w:szCs w:val="24"/>
                <w:lang w:val="id-ID"/>
              </w:rPr>
              <w:t xml:space="preserve">standar </w:t>
            </w:r>
            <w:r w:rsidR="0039542E" w:rsidRPr="00B2086B">
              <w:rPr>
                <w:rFonts w:eastAsia="Tahoma"/>
                <w:sz w:val="24"/>
                <w:szCs w:val="24"/>
              </w:rPr>
              <w:t>sarana dan prasarana</w:t>
            </w:r>
            <w:r w:rsidR="0039542E">
              <w:rPr>
                <w:rFonts w:eastAsia="Tahoma"/>
                <w:sz w:val="24"/>
                <w:szCs w:val="24"/>
                <w:lang w:val="id-ID"/>
              </w:rPr>
              <w:t xml:space="preserve"> pembelajaran</w:t>
            </w:r>
            <w:r w:rsidRPr="00B2086B">
              <w:rPr>
                <w:rFonts w:eastAsia="Tahoma"/>
                <w:sz w:val="24"/>
                <w:szCs w:val="24"/>
              </w:rPr>
              <w:t xml:space="preserve"> dalam </w:t>
            </w:r>
            <w:r w:rsidR="00B2086B" w:rsidRPr="00B2086B">
              <w:rPr>
                <w:rFonts w:eastAsia="Tahoma"/>
                <w:sz w:val="24"/>
                <w:szCs w:val="24"/>
              </w:rPr>
              <w:t xml:space="preserve">rangka memenuhi </w:t>
            </w:r>
            <w:r w:rsidR="0039542E">
              <w:rPr>
                <w:rFonts w:eastAsia="Tahoma"/>
                <w:sz w:val="24"/>
                <w:szCs w:val="24"/>
                <w:lang w:val="id-ID"/>
              </w:rPr>
              <w:t>capaian pembelajaran.</w:t>
            </w:r>
          </w:p>
          <w:p w:rsidR="0045750B" w:rsidRPr="00697B10" w:rsidRDefault="0045750B" w:rsidP="00697B10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87" w:right="148" w:hanging="283"/>
              <w:jc w:val="both"/>
              <w:rPr>
                <w:rFonts w:eastAsia="Tahoma"/>
                <w:sz w:val="24"/>
                <w:szCs w:val="24"/>
                <w:lang w:val="id-ID"/>
              </w:rPr>
            </w:pPr>
            <w:r w:rsidRPr="00697B10">
              <w:rPr>
                <w:rFonts w:eastAsia="Tahoma"/>
                <w:sz w:val="24"/>
                <w:szCs w:val="24"/>
              </w:rPr>
              <w:t>P</w:t>
            </w:r>
            <w:r w:rsidR="0039542E" w:rsidRPr="00697B10">
              <w:rPr>
                <w:rFonts w:eastAsia="Tahoma"/>
                <w:sz w:val="24"/>
                <w:szCs w:val="24"/>
                <w:lang w:val="id-ID"/>
              </w:rPr>
              <w:t>embelajaran</w:t>
            </w:r>
            <w:r w:rsidRPr="00697B10">
              <w:rPr>
                <w:rFonts w:eastAsia="Tahoma"/>
                <w:sz w:val="24"/>
                <w:szCs w:val="24"/>
              </w:rPr>
              <w:t xml:space="preserve"> adalah </w:t>
            </w:r>
            <w:r w:rsidR="00697B10" w:rsidRPr="00697B10">
              <w:rPr>
                <w:sz w:val="24"/>
                <w:szCs w:val="24"/>
              </w:rPr>
              <w:t>adalah serangkaian kegiatan proses interaksi peserta didik dengan pendidik dan sumber belajar pada suatu lingkungan belaja</w:t>
            </w:r>
            <w:r w:rsidR="00697B10" w:rsidRPr="00697B10">
              <w:rPr>
                <w:rFonts w:eastAsia="Tahoma"/>
                <w:sz w:val="24"/>
                <w:szCs w:val="24"/>
                <w:lang w:val="id-ID"/>
              </w:rPr>
              <w:t xml:space="preserve"> </w:t>
            </w:r>
          </w:p>
          <w:p w:rsidR="006D63DF" w:rsidRPr="00B2086B" w:rsidRDefault="006D63DF" w:rsidP="00B2086B">
            <w:pPr>
              <w:spacing w:line="276" w:lineRule="auto"/>
              <w:ind w:left="389" w:right="148" w:hanging="338"/>
              <w:jc w:val="both"/>
              <w:rPr>
                <w:rFonts w:eastAsia="Tahoma"/>
                <w:sz w:val="24"/>
                <w:szCs w:val="22"/>
              </w:rPr>
            </w:pPr>
          </w:p>
        </w:tc>
      </w:tr>
      <w:tr w:rsidR="006D63DF" w:rsidTr="00E30945">
        <w:trPr>
          <w:trHeight w:hRule="exact" w:val="4127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DF" w:rsidRPr="00B2086B" w:rsidRDefault="001F07AE" w:rsidP="00B2086B">
            <w:pPr>
              <w:spacing w:line="276" w:lineRule="auto"/>
              <w:ind w:left="51"/>
              <w:jc w:val="both"/>
              <w:rPr>
                <w:rFonts w:eastAsia="Tahoma"/>
                <w:sz w:val="24"/>
                <w:szCs w:val="22"/>
              </w:rPr>
            </w:pPr>
            <w:r w:rsidRPr="00B2086B">
              <w:rPr>
                <w:rFonts w:eastAsia="Tahoma"/>
                <w:w w:val="102"/>
                <w:sz w:val="24"/>
                <w:szCs w:val="22"/>
              </w:rPr>
              <w:t>E.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DF" w:rsidRPr="00B2086B" w:rsidRDefault="001F07AE" w:rsidP="00B2086B">
            <w:pPr>
              <w:spacing w:line="276" w:lineRule="auto"/>
              <w:ind w:left="51"/>
              <w:jc w:val="both"/>
              <w:rPr>
                <w:rFonts w:eastAsia="Tahoma"/>
                <w:sz w:val="24"/>
                <w:szCs w:val="22"/>
              </w:rPr>
            </w:pPr>
            <w:r w:rsidRPr="00B2086B">
              <w:rPr>
                <w:rFonts w:eastAsia="Tahoma"/>
                <w:spacing w:val="1"/>
                <w:sz w:val="24"/>
                <w:szCs w:val="22"/>
              </w:rPr>
              <w:t>L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an</w:t>
            </w:r>
            <w:r w:rsidRPr="00B2086B">
              <w:rPr>
                <w:rFonts w:eastAsia="Tahoma"/>
                <w:sz w:val="24"/>
                <w:szCs w:val="22"/>
              </w:rPr>
              <w:t>g</w:t>
            </w:r>
            <w:r w:rsidRPr="00B2086B">
              <w:rPr>
                <w:rFonts w:eastAsia="Tahoma"/>
                <w:spacing w:val="3"/>
                <w:sz w:val="24"/>
                <w:szCs w:val="22"/>
              </w:rPr>
              <w:t>k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a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h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-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La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n</w:t>
            </w:r>
            <w:r w:rsidRPr="00B2086B">
              <w:rPr>
                <w:rFonts w:eastAsia="Tahoma"/>
                <w:sz w:val="24"/>
                <w:szCs w:val="22"/>
              </w:rPr>
              <w:t>gk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a</w:t>
            </w:r>
            <w:r w:rsidRPr="00B2086B">
              <w:rPr>
                <w:rFonts w:eastAsia="Tahoma"/>
                <w:sz w:val="24"/>
                <w:szCs w:val="22"/>
              </w:rPr>
              <w:t>h</w:t>
            </w:r>
            <w:r w:rsidRPr="00B2086B">
              <w:rPr>
                <w:rFonts w:eastAsia="Tahoma"/>
                <w:spacing w:val="36"/>
                <w:sz w:val="24"/>
                <w:szCs w:val="22"/>
              </w:rPr>
              <w:t xml:space="preserve"> </w:t>
            </w:r>
            <w:r w:rsidRPr="00B2086B">
              <w:rPr>
                <w:rFonts w:eastAsia="Tahoma"/>
                <w:spacing w:val="-1"/>
                <w:w w:val="102"/>
                <w:sz w:val="24"/>
                <w:szCs w:val="22"/>
              </w:rPr>
              <w:t>a</w:t>
            </w:r>
            <w:r w:rsidRPr="00B2086B">
              <w:rPr>
                <w:rFonts w:eastAsia="Tahoma"/>
                <w:spacing w:val="1"/>
                <w:w w:val="102"/>
                <w:sz w:val="24"/>
                <w:szCs w:val="22"/>
              </w:rPr>
              <w:t>ta</w:t>
            </w:r>
            <w:r w:rsidRPr="00B2086B">
              <w:rPr>
                <w:rFonts w:eastAsia="Tahoma"/>
                <w:w w:val="102"/>
                <w:sz w:val="24"/>
                <w:szCs w:val="22"/>
              </w:rPr>
              <w:t>u</w:t>
            </w:r>
          </w:p>
          <w:p w:rsidR="006D63DF" w:rsidRPr="00B2086B" w:rsidRDefault="001F07AE" w:rsidP="00B2086B">
            <w:pPr>
              <w:spacing w:line="276" w:lineRule="auto"/>
              <w:ind w:left="51"/>
              <w:jc w:val="both"/>
              <w:rPr>
                <w:rFonts w:eastAsia="Tahoma"/>
                <w:sz w:val="24"/>
                <w:szCs w:val="22"/>
              </w:rPr>
            </w:pPr>
            <w:r w:rsidRPr="00B2086B">
              <w:rPr>
                <w:rFonts w:eastAsia="Tahoma"/>
                <w:w w:val="102"/>
                <w:sz w:val="24"/>
                <w:szCs w:val="22"/>
              </w:rPr>
              <w:t>Pro</w:t>
            </w:r>
            <w:r w:rsidRPr="00B2086B">
              <w:rPr>
                <w:rFonts w:eastAsia="Tahoma"/>
                <w:spacing w:val="1"/>
                <w:w w:val="102"/>
                <w:sz w:val="24"/>
                <w:szCs w:val="22"/>
              </w:rPr>
              <w:t>s</w:t>
            </w:r>
            <w:r w:rsidRPr="00B2086B">
              <w:rPr>
                <w:rFonts w:eastAsia="Tahoma"/>
                <w:spacing w:val="-1"/>
                <w:w w:val="102"/>
                <w:sz w:val="24"/>
                <w:szCs w:val="22"/>
              </w:rPr>
              <w:t>e</w:t>
            </w:r>
            <w:r w:rsidRPr="00B2086B">
              <w:rPr>
                <w:rFonts w:eastAsia="Tahoma"/>
                <w:spacing w:val="2"/>
                <w:w w:val="102"/>
                <w:sz w:val="24"/>
                <w:szCs w:val="22"/>
              </w:rPr>
              <w:t>d</w:t>
            </w:r>
            <w:r w:rsidRPr="00B2086B">
              <w:rPr>
                <w:rFonts w:eastAsia="Tahoma"/>
                <w:spacing w:val="-1"/>
                <w:w w:val="102"/>
                <w:sz w:val="24"/>
                <w:szCs w:val="22"/>
              </w:rPr>
              <w:t>u</w:t>
            </w:r>
            <w:r w:rsidRPr="00B2086B">
              <w:rPr>
                <w:rFonts w:eastAsia="Tahoma"/>
                <w:w w:val="102"/>
                <w:sz w:val="24"/>
                <w:szCs w:val="22"/>
              </w:rPr>
              <w:t>r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DF" w:rsidRPr="00B2086B" w:rsidRDefault="003E22E8" w:rsidP="00B2086B">
            <w:pPr>
              <w:spacing w:line="276" w:lineRule="auto"/>
              <w:ind w:left="114" w:right="148"/>
              <w:jc w:val="both"/>
              <w:rPr>
                <w:rFonts w:eastAsia="Tahoma"/>
                <w:spacing w:val="-1"/>
                <w:sz w:val="24"/>
                <w:szCs w:val="22"/>
                <w:lang w:val="id-ID"/>
              </w:rPr>
            </w:pPr>
            <w:r w:rsidRPr="00B2086B">
              <w:rPr>
                <w:rFonts w:eastAsia="Tahoma"/>
                <w:spacing w:val="-1"/>
                <w:sz w:val="24"/>
                <w:szCs w:val="22"/>
                <w:lang w:val="id-ID"/>
              </w:rPr>
              <w:t>Pemenuhan Standar Sarana dan Prasarana P</w:t>
            </w:r>
            <w:r w:rsidR="00CD16F7">
              <w:rPr>
                <w:rFonts w:eastAsia="Tahoma"/>
                <w:spacing w:val="-1"/>
                <w:sz w:val="24"/>
                <w:szCs w:val="22"/>
                <w:lang w:val="id-ID"/>
              </w:rPr>
              <w:t>embelajaran</w:t>
            </w:r>
            <w:r w:rsidRPr="00B2086B">
              <w:rPr>
                <w:rFonts w:eastAsia="Tahoma"/>
                <w:spacing w:val="-1"/>
                <w:sz w:val="24"/>
                <w:szCs w:val="22"/>
                <w:lang w:val="id-ID"/>
              </w:rPr>
              <w:t xml:space="preserve"> dilakukan melalui langkah-langkah atau prosedur sebagai berikut :</w:t>
            </w:r>
          </w:p>
          <w:p w:rsidR="003E22E8" w:rsidRPr="00B2086B" w:rsidRDefault="003E22E8" w:rsidP="00B2086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97" w:right="148"/>
              <w:jc w:val="both"/>
              <w:rPr>
                <w:rFonts w:eastAsia="Tahoma"/>
                <w:sz w:val="24"/>
                <w:szCs w:val="22"/>
                <w:lang w:val="id-ID"/>
              </w:rPr>
            </w:pPr>
            <w:r w:rsidRPr="00B2086B">
              <w:rPr>
                <w:rFonts w:eastAsia="Tahoma"/>
                <w:sz w:val="24"/>
                <w:szCs w:val="22"/>
                <w:lang w:val="id-ID"/>
              </w:rPr>
              <w:t>Tim melakukan persiapan teknis dan/ atau administratif sesuai dengan isi prosedur standar.</w:t>
            </w:r>
          </w:p>
          <w:p w:rsidR="003E22E8" w:rsidRPr="00B2086B" w:rsidRDefault="003E22E8" w:rsidP="00B2086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97" w:right="148"/>
              <w:jc w:val="both"/>
              <w:rPr>
                <w:rFonts w:eastAsia="Tahoma"/>
                <w:sz w:val="24"/>
                <w:szCs w:val="22"/>
                <w:lang w:val="id-ID"/>
              </w:rPr>
            </w:pPr>
            <w:r w:rsidRPr="00B2086B">
              <w:rPr>
                <w:rFonts w:eastAsia="Tahoma"/>
                <w:sz w:val="24"/>
                <w:szCs w:val="22"/>
                <w:lang w:val="id-ID"/>
              </w:rPr>
              <w:t xml:space="preserve">Tim menyiapkan dan tuliskan dokumen tertulis berupa instrumen yang memuat informasi tahapan pengadaan sarana dan prasarana </w:t>
            </w:r>
            <w:r w:rsidR="00CD16F7">
              <w:rPr>
                <w:rFonts w:eastAsia="Tahoma"/>
                <w:sz w:val="24"/>
                <w:szCs w:val="22"/>
                <w:lang w:val="id-ID"/>
              </w:rPr>
              <w:t>peeembelajaran</w:t>
            </w:r>
            <w:r w:rsidRPr="00B2086B">
              <w:rPr>
                <w:rFonts w:eastAsia="Tahoma"/>
                <w:sz w:val="24"/>
                <w:szCs w:val="22"/>
                <w:lang w:val="id-ID"/>
              </w:rPr>
              <w:t xml:space="preserve"> yang terdiri atas prosedur kerja atau SOP, intruksi kerja, atau sejenisnya sesuai dengan isi standar.</w:t>
            </w:r>
          </w:p>
          <w:p w:rsidR="003E22E8" w:rsidRPr="00B2086B" w:rsidRDefault="003E22E8" w:rsidP="00B2086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97" w:right="148"/>
              <w:jc w:val="both"/>
              <w:rPr>
                <w:rFonts w:eastAsia="Tahoma"/>
                <w:sz w:val="24"/>
                <w:szCs w:val="22"/>
                <w:lang w:val="id-ID"/>
              </w:rPr>
            </w:pPr>
            <w:r w:rsidRPr="00B2086B">
              <w:rPr>
                <w:rFonts w:eastAsia="Tahoma"/>
                <w:sz w:val="24"/>
                <w:szCs w:val="22"/>
                <w:lang w:val="id-ID"/>
              </w:rPr>
              <w:t>Tim mensosialisasikan isi standar sarana dan prasarana kepada sel</w:t>
            </w:r>
            <w:r w:rsidR="00CD16F7">
              <w:rPr>
                <w:rFonts w:eastAsia="Tahoma"/>
                <w:sz w:val="24"/>
                <w:szCs w:val="22"/>
                <w:lang w:val="id-ID"/>
              </w:rPr>
              <w:t>uruh pejabat struktural, dosen, tenaga kependidikan</w:t>
            </w:r>
            <w:r w:rsidRPr="00B2086B">
              <w:rPr>
                <w:rFonts w:eastAsia="Tahoma"/>
                <w:sz w:val="24"/>
                <w:szCs w:val="22"/>
                <w:lang w:val="id-ID"/>
              </w:rPr>
              <w:t xml:space="preserve"> dan mahasiswa, secara periodik dan konsisten.</w:t>
            </w:r>
          </w:p>
        </w:tc>
      </w:tr>
      <w:tr w:rsidR="006D63DF" w:rsidTr="00E30945">
        <w:trPr>
          <w:trHeight w:hRule="exact" w:val="431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DF" w:rsidRPr="00B2086B" w:rsidRDefault="001F07AE">
            <w:pPr>
              <w:spacing w:before="63"/>
              <w:ind w:left="51"/>
              <w:rPr>
                <w:rFonts w:eastAsia="Tahoma"/>
                <w:sz w:val="24"/>
                <w:szCs w:val="22"/>
              </w:rPr>
            </w:pPr>
            <w:r w:rsidRPr="00B2086B">
              <w:rPr>
                <w:rFonts w:eastAsia="Tahoma"/>
                <w:w w:val="102"/>
                <w:sz w:val="24"/>
                <w:szCs w:val="22"/>
              </w:rPr>
              <w:t>F.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DF" w:rsidRPr="00B2086B" w:rsidRDefault="001F07AE">
            <w:pPr>
              <w:spacing w:before="63"/>
              <w:ind w:left="51"/>
              <w:rPr>
                <w:rFonts w:eastAsia="Tahoma"/>
                <w:sz w:val="24"/>
                <w:szCs w:val="22"/>
              </w:rPr>
            </w:pPr>
            <w:r w:rsidRPr="00B2086B">
              <w:rPr>
                <w:rFonts w:eastAsia="Tahoma"/>
                <w:spacing w:val="1"/>
                <w:sz w:val="24"/>
                <w:szCs w:val="22"/>
              </w:rPr>
              <w:t>D</w:t>
            </w:r>
            <w:r w:rsidRPr="00B2086B">
              <w:rPr>
                <w:rFonts w:eastAsia="Tahoma"/>
                <w:spacing w:val="-2"/>
                <w:sz w:val="24"/>
                <w:szCs w:val="22"/>
              </w:rPr>
              <w:t>i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a</w:t>
            </w:r>
            <w:r w:rsidRPr="00B2086B">
              <w:rPr>
                <w:rFonts w:eastAsia="Tahoma"/>
                <w:sz w:val="24"/>
                <w:szCs w:val="22"/>
              </w:rPr>
              <w:t>g</w:t>
            </w:r>
            <w:r w:rsidRPr="00B2086B">
              <w:rPr>
                <w:rFonts w:eastAsia="Tahoma"/>
                <w:spacing w:val="2"/>
                <w:sz w:val="24"/>
                <w:szCs w:val="22"/>
              </w:rPr>
              <w:t>r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a</w:t>
            </w:r>
            <w:r w:rsidRPr="00B2086B">
              <w:rPr>
                <w:rFonts w:eastAsia="Tahoma"/>
                <w:sz w:val="24"/>
                <w:szCs w:val="22"/>
              </w:rPr>
              <w:t>m</w:t>
            </w:r>
            <w:r w:rsidRPr="00B2086B">
              <w:rPr>
                <w:rFonts w:eastAsia="Tahoma"/>
                <w:spacing w:val="20"/>
                <w:sz w:val="24"/>
                <w:szCs w:val="22"/>
              </w:rPr>
              <w:t xml:space="preserve"> </w:t>
            </w:r>
            <w:r w:rsidRPr="00B2086B">
              <w:rPr>
                <w:rFonts w:eastAsia="Tahoma"/>
                <w:spacing w:val="1"/>
                <w:w w:val="102"/>
                <w:sz w:val="24"/>
                <w:szCs w:val="22"/>
              </w:rPr>
              <w:t>a</w:t>
            </w:r>
            <w:r w:rsidRPr="00B2086B">
              <w:rPr>
                <w:rFonts w:eastAsia="Tahoma"/>
                <w:spacing w:val="-2"/>
                <w:w w:val="102"/>
                <w:sz w:val="24"/>
                <w:szCs w:val="22"/>
              </w:rPr>
              <w:t>li</w:t>
            </w:r>
            <w:r w:rsidRPr="00B2086B">
              <w:rPr>
                <w:rFonts w:eastAsia="Tahoma"/>
                <w:w w:val="102"/>
                <w:sz w:val="24"/>
                <w:szCs w:val="22"/>
              </w:rPr>
              <w:t>r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DF" w:rsidRPr="00B2086B" w:rsidRDefault="003E22E8">
            <w:pPr>
              <w:spacing w:before="63"/>
              <w:ind w:left="51"/>
              <w:rPr>
                <w:rFonts w:eastAsia="Tahoma"/>
                <w:sz w:val="24"/>
                <w:szCs w:val="22"/>
              </w:rPr>
            </w:pPr>
            <w:r w:rsidRPr="00B2086B">
              <w:rPr>
                <w:rFonts w:eastAsia="Tahoma"/>
                <w:spacing w:val="-1"/>
                <w:w w:val="102"/>
                <w:sz w:val="24"/>
                <w:szCs w:val="22"/>
              </w:rPr>
              <w:t>T</w:t>
            </w:r>
            <w:r w:rsidR="001F07AE" w:rsidRPr="00B2086B">
              <w:rPr>
                <w:rFonts w:eastAsia="Tahoma"/>
                <w:spacing w:val="-1"/>
                <w:w w:val="102"/>
                <w:sz w:val="24"/>
                <w:szCs w:val="22"/>
              </w:rPr>
              <w:t>e</w:t>
            </w:r>
            <w:r w:rsidR="001F07AE" w:rsidRPr="00B2086B">
              <w:rPr>
                <w:rFonts w:eastAsia="Tahoma"/>
                <w:spacing w:val="2"/>
                <w:w w:val="102"/>
                <w:sz w:val="24"/>
                <w:szCs w:val="22"/>
              </w:rPr>
              <w:t>r</w:t>
            </w:r>
            <w:r w:rsidR="001F07AE" w:rsidRPr="00B2086B">
              <w:rPr>
                <w:rFonts w:eastAsia="Tahoma"/>
                <w:spacing w:val="-2"/>
                <w:w w:val="102"/>
                <w:sz w:val="24"/>
                <w:szCs w:val="22"/>
              </w:rPr>
              <w:t>l</w:t>
            </w:r>
            <w:r w:rsidR="001F07AE" w:rsidRPr="00B2086B">
              <w:rPr>
                <w:rFonts w:eastAsia="Tahoma"/>
                <w:spacing w:val="-1"/>
                <w:w w:val="102"/>
                <w:sz w:val="24"/>
                <w:szCs w:val="22"/>
              </w:rPr>
              <w:t>a</w:t>
            </w:r>
            <w:r w:rsidR="001F07AE" w:rsidRPr="00B2086B">
              <w:rPr>
                <w:rFonts w:eastAsia="Tahoma"/>
                <w:spacing w:val="2"/>
                <w:w w:val="102"/>
                <w:sz w:val="24"/>
                <w:szCs w:val="22"/>
              </w:rPr>
              <w:t>mp</w:t>
            </w:r>
            <w:r w:rsidR="001F07AE" w:rsidRPr="00B2086B">
              <w:rPr>
                <w:rFonts w:eastAsia="Tahoma"/>
                <w:spacing w:val="-2"/>
                <w:w w:val="102"/>
                <w:sz w:val="24"/>
                <w:szCs w:val="22"/>
              </w:rPr>
              <w:t>i</w:t>
            </w:r>
            <w:r w:rsidR="001F07AE" w:rsidRPr="00B2086B">
              <w:rPr>
                <w:rFonts w:eastAsia="Tahoma"/>
                <w:w w:val="102"/>
                <w:sz w:val="24"/>
                <w:szCs w:val="22"/>
              </w:rPr>
              <w:t>r</w:t>
            </w:r>
          </w:p>
        </w:tc>
      </w:tr>
    </w:tbl>
    <w:p w:rsidR="006D63DF" w:rsidRDefault="006D63DF">
      <w:pPr>
        <w:sectPr w:rsidR="006D63DF" w:rsidSect="00C349A4">
          <w:pgSz w:w="11907" w:h="16839" w:code="9"/>
          <w:pgMar w:top="560" w:right="980" w:bottom="280" w:left="1720" w:header="720" w:footer="720" w:gutter="0"/>
          <w:cols w:space="720"/>
          <w:docGrid w:linePitch="272"/>
        </w:sectPr>
      </w:pPr>
    </w:p>
    <w:p w:rsidR="006D63DF" w:rsidRDefault="006D63DF">
      <w:pPr>
        <w:spacing w:before="9" w:line="80" w:lineRule="exact"/>
        <w:rPr>
          <w:sz w:val="9"/>
          <w:szCs w:val="9"/>
        </w:rPr>
      </w:pPr>
    </w:p>
    <w:tbl>
      <w:tblPr>
        <w:tblW w:w="9195" w:type="dxa"/>
        <w:tblInd w:w="2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7"/>
        <w:gridCol w:w="4184"/>
        <w:gridCol w:w="1560"/>
        <w:gridCol w:w="2194"/>
      </w:tblGrid>
      <w:tr w:rsidR="00CB1877" w:rsidTr="00E60681">
        <w:trPr>
          <w:trHeight w:hRule="exact" w:val="239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1877" w:rsidRDefault="00453CE8" w:rsidP="00CB1877">
            <w:pPr>
              <w:spacing w:before="59"/>
              <w:ind w:left="38"/>
            </w:pPr>
            <w:r>
              <w:rPr>
                <w:noProof/>
              </w:rPr>
              <w:drawing>
                <wp:anchor distT="0" distB="0" distL="114300" distR="114300" simplePos="0" relativeHeight="251653120" behindDoc="1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29210</wp:posOffset>
                  </wp:positionV>
                  <wp:extent cx="714375" cy="676275"/>
                  <wp:effectExtent l="0" t="0" r="0" b="0"/>
                  <wp:wrapNone/>
                  <wp:docPr id="9" name="Picture 9" descr="D:\My Documents Data\Downloads\WhatsApp Image 2021-07-28 at 11.26.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y Documents Data\Downloads\WhatsApp Image 2021-07-28 at 11.26.2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29C2" w:rsidRDefault="003129C2" w:rsidP="003129C2">
            <w:pPr>
              <w:jc w:val="center"/>
              <w:rPr>
                <w:rFonts w:asciiTheme="minorHAnsi" w:eastAsia="Calibri" w:hAnsiTheme="minorHAnsi" w:cstheme="minorHAnsi"/>
                <w:b/>
                <w:w w:val="101"/>
              </w:rPr>
            </w:pPr>
            <w:r w:rsidRPr="00F84055">
              <w:rPr>
                <w:rFonts w:asciiTheme="minorHAnsi" w:eastAsia="Calibri" w:hAnsiTheme="minorHAnsi" w:cstheme="minorHAnsi"/>
                <w:b/>
                <w:spacing w:val="2"/>
              </w:rPr>
              <w:t>U</w:t>
            </w:r>
            <w:r w:rsidRPr="00F84055">
              <w:rPr>
                <w:rFonts w:asciiTheme="minorHAnsi" w:eastAsia="Calibri" w:hAnsiTheme="minorHAnsi" w:cstheme="minorHAnsi"/>
                <w:b/>
              </w:rPr>
              <w:t>NIVE</w:t>
            </w:r>
            <w:r w:rsidRPr="00F84055">
              <w:rPr>
                <w:rFonts w:asciiTheme="minorHAnsi" w:eastAsia="Calibri" w:hAnsiTheme="minorHAnsi" w:cstheme="minorHAnsi"/>
                <w:b/>
                <w:spacing w:val="1"/>
              </w:rPr>
              <w:t>R</w:t>
            </w:r>
            <w:r w:rsidRPr="00F84055">
              <w:rPr>
                <w:rFonts w:asciiTheme="minorHAnsi" w:eastAsia="Calibri" w:hAnsiTheme="minorHAnsi" w:cstheme="minorHAnsi"/>
                <w:b/>
              </w:rPr>
              <w:t>SI</w:t>
            </w:r>
            <w:r w:rsidRPr="00F84055">
              <w:rPr>
                <w:rFonts w:asciiTheme="minorHAnsi" w:eastAsia="Calibri" w:hAnsiTheme="minorHAnsi" w:cstheme="minorHAnsi"/>
                <w:b/>
                <w:spacing w:val="-2"/>
              </w:rPr>
              <w:t>T</w:t>
            </w:r>
            <w:r w:rsidRPr="00F84055">
              <w:rPr>
                <w:rFonts w:asciiTheme="minorHAnsi" w:eastAsia="Calibri" w:hAnsiTheme="minorHAnsi" w:cstheme="minorHAnsi"/>
                <w:b/>
                <w:spacing w:val="1"/>
              </w:rPr>
              <w:t>A</w:t>
            </w:r>
            <w:r w:rsidRPr="00F84055">
              <w:rPr>
                <w:rFonts w:asciiTheme="minorHAnsi" w:eastAsia="Calibri" w:hAnsiTheme="minorHAnsi" w:cstheme="minorHAnsi"/>
                <w:b/>
              </w:rPr>
              <w:t>S</w:t>
            </w:r>
            <w:r w:rsidRPr="00F84055">
              <w:rPr>
                <w:rFonts w:asciiTheme="minorHAnsi" w:eastAsia="Calibri" w:hAnsiTheme="minorHAnsi" w:cstheme="minorHAnsi"/>
                <w:b/>
                <w:spacing w:val="18"/>
              </w:rPr>
              <w:t xml:space="preserve"> </w:t>
            </w:r>
            <w:r w:rsidRPr="00F84055">
              <w:rPr>
                <w:rFonts w:asciiTheme="minorHAnsi" w:eastAsia="Calibri" w:hAnsiTheme="minorHAnsi" w:cstheme="minorHAnsi"/>
                <w:b/>
                <w:spacing w:val="-2"/>
              </w:rPr>
              <w:t>M</w:t>
            </w:r>
            <w:r w:rsidRPr="00F84055">
              <w:rPr>
                <w:rFonts w:asciiTheme="minorHAnsi" w:eastAsia="Calibri" w:hAnsiTheme="minorHAnsi" w:cstheme="minorHAnsi"/>
                <w:b/>
                <w:spacing w:val="2"/>
              </w:rPr>
              <w:t>U</w:t>
            </w:r>
            <w:r w:rsidRPr="00F84055">
              <w:rPr>
                <w:rFonts w:asciiTheme="minorHAnsi" w:eastAsia="Calibri" w:hAnsiTheme="minorHAnsi" w:cstheme="minorHAnsi"/>
                <w:b/>
              </w:rPr>
              <w:t>S</w:t>
            </w:r>
            <w:r w:rsidRPr="00F84055">
              <w:rPr>
                <w:rFonts w:asciiTheme="minorHAnsi" w:eastAsia="Calibri" w:hAnsiTheme="minorHAnsi" w:cstheme="minorHAnsi"/>
                <w:b/>
                <w:spacing w:val="1"/>
              </w:rPr>
              <w:t>L</w:t>
            </w:r>
            <w:r w:rsidRPr="00F84055">
              <w:rPr>
                <w:rFonts w:asciiTheme="minorHAnsi" w:eastAsia="Calibri" w:hAnsiTheme="minorHAnsi" w:cstheme="minorHAnsi"/>
                <w:b/>
                <w:spacing w:val="-2"/>
              </w:rPr>
              <w:t>I</w:t>
            </w:r>
            <w:r w:rsidRPr="00F84055">
              <w:rPr>
                <w:rFonts w:asciiTheme="minorHAnsi" w:eastAsia="Calibri" w:hAnsiTheme="minorHAnsi" w:cstheme="minorHAnsi"/>
                <w:b/>
              </w:rPr>
              <w:t>M</w:t>
            </w:r>
            <w:r w:rsidRPr="00F84055">
              <w:rPr>
                <w:rFonts w:asciiTheme="minorHAnsi" w:eastAsia="Calibri" w:hAnsiTheme="minorHAnsi" w:cstheme="minorHAnsi"/>
                <w:b/>
                <w:spacing w:val="11"/>
              </w:rPr>
              <w:t xml:space="preserve"> </w:t>
            </w:r>
            <w:r w:rsidRPr="00F84055">
              <w:rPr>
                <w:rFonts w:asciiTheme="minorHAnsi" w:eastAsia="Calibri" w:hAnsiTheme="minorHAnsi" w:cstheme="minorHAnsi"/>
                <w:b/>
                <w:spacing w:val="-2"/>
                <w:w w:val="101"/>
              </w:rPr>
              <w:t>N</w:t>
            </w:r>
            <w:r w:rsidRPr="00F84055">
              <w:rPr>
                <w:rFonts w:asciiTheme="minorHAnsi" w:eastAsia="Calibri" w:hAnsiTheme="minorHAnsi" w:cstheme="minorHAnsi"/>
                <w:b/>
                <w:spacing w:val="2"/>
                <w:w w:val="101"/>
              </w:rPr>
              <w:t>U</w:t>
            </w:r>
            <w:r w:rsidRPr="00F84055">
              <w:rPr>
                <w:rFonts w:asciiTheme="minorHAnsi" w:eastAsia="Calibri" w:hAnsiTheme="minorHAnsi" w:cstheme="minorHAnsi"/>
                <w:b/>
                <w:w w:val="101"/>
              </w:rPr>
              <w:t>S</w:t>
            </w:r>
            <w:r w:rsidRPr="00F84055">
              <w:rPr>
                <w:rFonts w:asciiTheme="minorHAnsi" w:eastAsia="Calibri" w:hAnsiTheme="minorHAnsi" w:cstheme="minorHAnsi"/>
                <w:b/>
                <w:spacing w:val="1"/>
                <w:w w:val="101"/>
              </w:rPr>
              <w:t>A</w:t>
            </w:r>
            <w:r w:rsidRPr="00F84055">
              <w:rPr>
                <w:rFonts w:asciiTheme="minorHAnsi" w:eastAsia="Calibri" w:hAnsiTheme="minorHAnsi" w:cstheme="minorHAnsi"/>
                <w:b/>
                <w:w w:val="101"/>
              </w:rPr>
              <w:t>N</w:t>
            </w:r>
            <w:r w:rsidRPr="00F84055">
              <w:rPr>
                <w:rFonts w:asciiTheme="minorHAnsi" w:eastAsia="Calibri" w:hAnsiTheme="minorHAnsi" w:cstheme="minorHAnsi"/>
                <w:b/>
                <w:spacing w:val="-2"/>
                <w:w w:val="101"/>
              </w:rPr>
              <w:t>T</w:t>
            </w:r>
            <w:r w:rsidRPr="00F84055">
              <w:rPr>
                <w:rFonts w:asciiTheme="minorHAnsi" w:eastAsia="Calibri" w:hAnsiTheme="minorHAnsi" w:cstheme="minorHAnsi"/>
                <w:b/>
                <w:spacing w:val="1"/>
                <w:w w:val="101"/>
              </w:rPr>
              <w:t>AR</w:t>
            </w:r>
            <w:r w:rsidRPr="00F84055">
              <w:rPr>
                <w:rFonts w:asciiTheme="minorHAnsi" w:eastAsia="Calibri" w:hAnsiTheme="minorHAnsi" w:cstheme="minorHAnsi"/>
                <w:b/>
                <w:w w:val="101"/>
              </w:rPr>
              <w:t>A</w:t>
            </w:r>
          </w:p>
          <w:p w:rsidR="00CB1877" w:rsidRDefault="003129C2" w:rsidP="003129C2">
            <w:pPr>
              <w:spacing w:before="2" w:line="243" w:lineRule="auto"/>
              <w:ind w:left="1608" w:right="432" w:hanging="1126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 w:rsidRPr="00F84055">
              <w:rPr>
                <w:rFonts w:asciiTheme="minorHAnsi" w:eastAsia="Calibri" w:hAnsiTheme="minorHAnsi" w:cstheme="minorHAnsi"/>
                <w:b/>
                <w:spacing w:val="1"/>
              </w:rPr>
              <w:t>A</w:t>
            </w:r>
            <w:r w:rsidRPr="00F84055">
              <w:rPr>
                <w:rFonts w:asciiTheme="minorHAnsi" w:eastAsia="Calibri" w:hAnsiTheme="minorHAnsi" w:cstheme="minorHAnsi"/>
                <w:b/>
              </w:rPr>
              <w:t>L</w:t>
            </w:r>
            <w:r w:rsidRPr="00F84055">
              <w:rPr>
                <w:rFonts w:asciiTheme="minorHAnsi" w:eastAsia="Calibri" w:hAnsiTheme="minorHAnsi" w:cstheme="minorHAnsi"/>
                <w:b/>
                <w:spacing w:val="4"/>
              </w:rPr>
              <w:t xml:space="preserve"> </w:t>
            </w:r>
            <w:r w:rsidRPr="00F84055">
              <w:rPr>
                <w:rFonts w:asciiTheme="minorHAnsi" w:eastAsia="Calibri" w:hAnsiTheme="minorHAnsi" w:cstheme="minorHAnsi"/>
                <w:b/>
                <w:w w:val="101"/>
              </w:rPr>
              <w:t>W</w:t>
            </w:r>
            <w:r w:rsidRPr="00F84055">
              <w:rPr>
                <w:rFonts w:asciiTheme="minorHAnsi" w:eastAsia="Calibri" w:hAnsiTheme="minorHAnsi" w:cstheme="minorHAnsi"/>
                <w:b/>
                <w:spacing w:val="1"/>
                <w:w w:val="101"/>
              </w:rPr>
              <w:t>A</w:t>
            </w:r>
            <w:r w:rsidRPr="00F84055">
              <w:rPr>
                <w:rFonts w:asciiTheme="minorHAnsi" w:eastAsia="Calibri" w:hAnsiTheme="minorHAnsi" w:cstheme="minorHAnsi"/>
                <w:b/>
                <w:w w:val="101"/>
              </w:rPr>
              <w:t>S</w:t>
            </w:r>
            <w:r w:rsidRPr="00F84055">
              <w:rPr>
                <w:rFonts w:asciiTheme="minorHAnsi" w:eastAsia="Calibri" w:hAnsiTheme="minorHAnsi" w:cstheme="minorHAnsi"/>
                <w:b/>
                <w:spacing w:val="-1"/>
                <w:w w:val="101"/>
              </w:rPr>
              <w:t>H</w:t>
            </w:r>
            <w:r w:rsidRPr="00F84055">
              <w:rPr>
                <w:rFonts w:asciiTheme="minorHAnsi" w:eastAsia="Calibri" w:hAnsiTheme="minorHAnsi" w:cstheme="minorHAnsi"/>
                <w:b/>
                <w:spacing w:val="1"/>
                <w:w w:val="101"/>
              </w:rPr>
              <w:t>L</w:t>
            </w:r>
            <w:r w:rsidRPr="00F84055">
              <w:rPr>
                <w:rFonts w:asciiTheme="minorHAnsi" w:eastAsia="Calibri" w:hAnsiTheme="minorHAnsi" w:cstheme="minorHAnsi"/>
                <w:b/>
                <w:w w:val="101"/>
              </w:rPr>
              <w:t>I</w:t>
            </w:r>
            <w:r w:rsidRPr="00F84055">
              <w:rPr>
                <w:rFonts w:asciiTheme="minorHAnsi" w:eastAsia="Calibri" w:hAnsiTheme="minorHAnsi" w:cstheme="minorHAnsi"/>
                <w:b/>
                <w:spacing w:val="-1"/>
                <w:w w:val="101"/>
              </w:rPr>
              <w:t>Y</w:t>
            </w:r>
            <w:r w:rsidRPr="00F84055">
              <w:rPr>
                <w:rFonts w:asciiTheme="minorHAnsi" w:eastAsia="Calibri" w:hAnsiTheme="minorHAnsi" w:cstheme="minorHAnsi"/>
                <w:b/>
                <w:spacing w:val="1"/>
                <w:w w:val="101"/>
              </w:rPr>
              <w:t>A</w:t>
            </w:r>
            <w:r w:rsidRPr="00F84055">
              <w:rPr>
                <w:rFonts w:asciiTheme="minorHAnsi" w:eastAsia="Calibri" w:hAnsiTheme="minorHAnsi" w:cstheme="minorHAnsi"/>
                <w:b/>
                <w:w w:val="101"/>
              </w:rPr>
              <w:t>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77" w:rsidRDefault="00CB1877" w:rsidP="00CB1877">
            <w:pPr>
              <w:spacing w:before="8"/>
              <w:ind w:left="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men    </w:t>
            </w:r>
            <w:r>
              <w:rPr>
                <w:rFonts w:ascii="Calibri" w:eastAsia="Calibri" w:hAnsi="Calibri" w:cs="Calibri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: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77" w:rsidRDefault="00033FEF" w:rsidP="00CB1877">
            <w:pPr>
              <w:spacing w:before="8"/>
              <w:ind w:left="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MB.6/1/</w:t>
            </w:r>
            <w:r w:rsidR="00E60681">
              <w:rPr>
                <w:rFonts w:ascii="Calibri" w:eastAsia="Calibri" w:hAnsi="Calibri" w:cs="Calibri"/>
                <w:sz w:val="18"/>
                <w:szCs w:val="18"/>
              </w:rPr>
              <w:t>FE-UMNAW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1/2019</w:t>
            </w:r>
          </w:p>
        </w:tc>
      </w:tr>
      <w:tr w:rsidR="00CB1877" w:rsidTr="00E60681">
        <w:trPr>
          <w:trHeight w:hRule="exact" w:val="413"/>
        </w:trPr>
        <w:tc>
          <w:tcPr>
            <w:tcW w:w="12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1877" w:rsidRDefault="00CB1877" w:rsidP="00CB1877"/>
        </w:tc>
        <w:tc>
          <w:tcPr>
            <w:tcW w:w="41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77" w:rsidRDefault="00CB1877" w:rsidP="00CB187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77" w:rsidRDefault="00CB1877" w:rsidP="00CB1877">
            <w:pPr>
              <w:spacing w:before="8"/>
              <w:ind w:left="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                 </w:t>
            </w:r>
            <w:r>
              <w:rPr>
                <w:rFonts w:ascii="Calibri" w:eastAsia="Calibri" w:hAnsi="Calibri" w:cs="Calibri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: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77" w:rsidRDefault="00CB1877" w:rsidP="00CB1877">
            <w:pPr>
              <w:spacing w:before="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1 Agustus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019</w:t>
            </w:r>
          </w:p>
        </w:tc>
      </w:tr>
      <w:tr w:rsidR="006D63DF" w:rsidTr="00E60681">
        <w:trPr>
          <w:trHeight w:hRule="exact" w:val="239"/>
        </w:trPr>
        <w:tc>
          <w:tcPr>
            <w:tcW w:w="12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3DF" w:rsidRDefault="006D63DF"/>
        </w:tc>
        <w:tc>
          <w:tcPr>
            <w:tcW w:w="41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0681" w:rsidRPr="00F84055" w:rsidRDefault="00E60681" w:rsidP="00E60681">
            <w:pPr>
              <w:spacing w:before="5" w:line="248" w:lineRule="auto"/>
              <w:ind w:left="24" w:hanging="24"/>
              <w:jc w:val="center"/>
              <w:rPr>
                <w:rFonts w:ascii="Calibri" w:eastAsia="Calibri" w:hAnsi="Calibri" w:cs="Calibri"/>
                <w:b/>
                <w:w w:val="103"/>
                <w:sz w:val="18"/>
                <w:szCs w:val="18"/>
                <w:lang w:val="id-ID"/>
              </w:rPr>
            </w:pPr>
            <w:r w:rsidRPr="00F84055"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 w:rsidRPr="00F84055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 w:rsidRPr="00F84055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N</w:t>
            </w:r>
            <w:r w:rsidRPr="00F84055">
              <w:rPr>
                <w:rFonts w:ascii="Calibri" w:eastAsia="Calibri" w:hAnsi="Calibri" w:cs="Calibri"/>
                <w:b/>
                <w:sz w:val="18"/>
                <w:szCs w:val="18"/>
              </w:rPr>
              <w:t>U</w:t>
            </w:r>
            <w:r w:rsidRPr="00F84055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 w:rsidRPr="00F84055">
              <w:rPr>
                <w:rFonts w:ascii="Calibri" w:eastAsia="Calibri" w:hAnsi="Calibri" w:cs="Calibri"/>
                <w:b/>
                <w:sz w:val="18"/>
                <w:szCs w:val="18"/>
              </w:rPr>
              <w:t>L</w:t>
            </w:r>
            <w:r w:rsidRPr="00F84055">
              <w:rPr>
                <w:rFonts w:ascii="Calibri" w:eastAsia="Calibri" w:hAnsi="Calibri" w:cs="Calibri"/>
                <w:b/>
                <w:spacing w:val="23"/>
                <w:sz w:val="18"/>
                <w:szCs w:val="18"/>
              </w:rPr>
              <w:t xml:space="preserve"> </w:t>
            </w:r>
            <w:r w:rsidRPr="00F84055"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 w:rsidRPr="00F84055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 w:rsidRPr="00F84055">
              <w:rPr>
                <w:rFonts w:ascii="Calibri" w:eastAsia="Calibri" w:hAnsi="Calibri" w:cs="Calibri"/>
                <w:b/>
                <w:sz w:val="18"/>
                <w:szCs w:val="18"/>
              </w:rPr>
              <w:t>L</w:t>
            </w:r>
            <w:r w:rsidRPr="00F84055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 w:rsidRPr="00F84055">
              <w:rPr>
                <w:rFonts w:ascii="Calibri" w:eastAsia="Calibri" w:hAnsi="Calibri" w:cs="Calibri"/>
                <w:b/>
                <w:sz w:val="18"/>
                <w:szCs w:val="18"/>
              </w:rPr>
              <w:t>K</w:t>
            </w:r>
            <w:r w:rsidRPr="00F84055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S</w:t>
            </w:r>
            <w:r w:rsidRPr="00F84055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 w:rsidRPr="00F84055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N</w:t>
            </w:r>
            <w:r w:rsidRPr="00F84055"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 w:rsidRPr="00F84055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 w:rsidRPr="00F84055"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  <w:r w:rsidRPr="00F84055">
              <w:rPr>
                <w:rFonts w:ascii="Calibri" w:eastAsia="Calibri" w:hAnsi="Calibri" w:cs="Calibri"/>
                <w:b/>
                <w:spacing w:val="38"/>
                <w:sz w:val="18"/>
                <w:szCs w:val="18"/>
              </w:rPr>
              <w:t xml:space="preserve"> </w:t>
            </w:r>
            <w:r w:rsidRPr="00F84055">
              <w:rPr>
                <w:rFonts w:ascii="Calibri" w:eastAsia="Calibri" w:hAnsi="Calibri" w:cs="Calibri"/>
                <w:b/>
                <w:spacing w:val="4"/>
                <w:sz w:val="18"/>
                <w:szCs w:val="18"/>
              </w:rPr>
              <w:t>S</w:t>
            </w:r>
            <w:r w:rsidRPr="00F84055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T</w:t>
            </w:r>
            <w:r w:rsidRPr="00F84055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 w:rsidRPr="00F84055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N</w:t>
            </w:r>
            <w:r w:rsidRPr="00F84055"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>D</w:t>
            </w:r>
            <w:r w:rsidRPr="00F84055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 w:rsidRPr="00F84055">
              <w:rPr>
                <w:rFonts w:ascii="Calibri" w:eastAsia="Calibri" w:hAnsi="Calibri" w:cs="Calibri"/>
                <w:b/>
                <w:sz w:val="18"/>
                <w:szCs w:val="18"/>
              </w:rPr>
              <w:t>R</w:t>
            </w:r>
            <w:r w:rsidRPr="00F84055">
              <w:rPr>
                <w:rFonts w:ascii="Calibri" w:eastAsia="Calibri" w:hAnsi="Calibri" w:cs="Calibri"/>
                <w:b/>
                <w:spacing w:val="26"/>
                <w:sz w:val="18"/>
                <w:szCs w:val="18"/>
              </w:rPr>
              <w:t xml:space="preserve"> </w:t>
            </w:r>
            <w:r w:rsidRPr="00F84055">
              <w:rPr>
                <w:rFonts w:ascii="Calibri" w:eastAsia="Calibri" w:hAnsi="Calibri" w:cs="Calibri"/>
                <w:b/>
                <w:w w:val="103"/>
                <w:sz w:val="18"/>
                <w:szCs w:val="18"/>
                <w:lang w:val="id-ID"/>
              </w:rPr>
              <w:t>SARANA</w:t>
            </w:r>
          </w:p>
          <w:p w:rsidR="006D63DF" w:rsidRDefault="00E60681" w:rsidP="00E60681">
            <w:pPr>
              <w:spacing w:before="5" w:line="248" w:lineRule="auto"/>
              <w:ind w:left="1349" w:right="306" w:hanging="1003"/>
              <w:jc w:val="center"/>
              <w:rPr>
                <w:rFonts w:ascii="Calibri" w:eastAsia="Calibri" w:hAnsi="Calibri" w:cs="Calibri"/>
              </w:rPr>
            </w:pPr>
            <w:r w:rsidRPr="00F84055">
              <w:rPr>
                <w:rFonts w:ascii="Calibri" w:eastAsia="Calibri" w:hAnsi="Calibri" w:cs="Calibri"/>
                <w:b/>
                <w:w w:val="103"/>
                <w:sz w:val="18"/>
                <w:szCs w:val="18"/>
                <w:lang w:val="id-ID"/>
              </w:rPr>
              <w:t>DAN PRASARANA PEMBELAJARAN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DF" w:rsidRDefault="001F07AE">
            <w:pPr>
              <w:spacing w:before="8"/>
              <w:ind w:left="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                     </w:t>
            </w:r>
            <w:r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: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DF" w:rsidRDefault="001F07AE">
            <w:pPr>
              <w:spacing w:before="8"/>
              <w:ind w:left="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01</w:t>
            </w:r>
          </w:p>
        </w:tc>
      </w:tr>
      <w:tr w:rsidR="006D63DF" w:rsidTr="00E60681">
        <w:trPr>
          <w:trHeight w:hRule="exact" w:val="275"/>
        </w:trPr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DF" w:rsidRDefault="006D63DF"/>
        </w:tc>
        <w:tc>
          <w:tcPr>
            <w:tcW w:w="41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DF" w:rsidRDefault="006D63D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DF" w:rsidRDefault="001F07AE">
            <w:pPr>
              <w:spacing w:before="26"/>
              <w:ind w:left="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n                </w:t>
            </w:r>
            <w:r>
              <w:rPr>
                <w:rFonts w:ascii="Calibri" w:eastAsia="Calibri" w:hAnsi="Calibri" w:cs="Calibri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: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DF" w:rsidRDefault="001F07AE">
            <w:pPr>
              <w:spacing w:before="26"/>
              <w:ind w:left="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</w:t>
            </w:r>
            <w:r>
              <w:rPr>
                <w:rFonts w:ascii="Calibri" w:eastAsia="Calibri" w:hAnsi="Calibri" w:cs="Calibri"/>
                <w:b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 w:rsidR="00CB1877">
              <w:rPr>
                <w:rFonts w:ascii="Calibri" w:eastAsia="Calibri" w:hAnsi="Calibri" w:cs="Calibri"/>
                <w:b/>
                <w:w w:val="103"/>
                <w:sz w:val="18"/>
                <w:szCs w:val="18"/>
              </w:rPr>
              <w:t>5</w:t>
            </w:r>
          </w:p>
        </w:tc>
      </w:tr>
    </w:tbl>
    <w:p w:rsidR="006D63DF" w:rsidRDefault="006D63DF">
      <w:pPr>
        <w:spacing w:line="200" w:lineRule="exact"/>
      </w:pPr>
    </w:p>
    <w:p w:rsidR="006D63DF" w:rsidRDefault="006D63DF">
      <w:pPr>
        <w:spacing w:line="240" w:lineRule="exact"/>
        <w:rPr>
          <w:sz w:val="24"/>
          <w:szCs w:val="24"/>
        </w:rPr>
      </w:pPr>
    </w:p>
    <w:tbl>
      <w:tblPr>
        <w:tblW w:w="9283" w:type="dxa"/>
        <w:tblInd w:w="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"/>
        <w:gridCol w:w="2391"/>
        <w:gridCol w:w="6493"/>
      </w:tblGrid>
      <w:tr w:rsidR="001A2304" w:rsidTr="00751442">
        <w:trPr>
          <w:trHeight w:hRule="exact" w:val="3549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04" w:rsidRPr="00B2086B" w:rsidRDefault="001A2304" w:rsidP="00B2086B">
            <w:pPr>
              <w:spacing w:line="276" w:lineRule="auto"/>
              <w:ind w:left="51"/>
              <w:jc w:val="both"/>
              <w:rPr>
                <w:rFonts w:eastAsia="Tahoma"/>
                <w:sz w:val="24"/>
                <w:szCs w:val="22"/>
              </w:rPr>
            </w:pPr>
            <w:r w:rsidRPr="00B2086B">
              <w:rPr>
                <w:rFonts w:eastAsia="Tahoma"/>
                <w:spacing w:val="1"/>
                <w:w w:val="102"/>
                <w:sz w:val="24"/>
                <w:szCs w:val="22"/>
              </w:rPr>
              <w:t>G</w:t>
            </w:r>
            <w:r w:rsidRPr="00B2086B">
              <w:rPr>
                <w:rFonts w:eastAsia="Tahoma"/>
                <w:w w:val="102"/>
                <w:sz w:val="24"/>
                <w:szCs w:val="22"/>
              </w:rPr>
              <w:t>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04" w:rsidRPr="00B2086B" w:rsidRDefault="001A2304" w:rsidP="00B2086B">
            <w:pPr>
              <w:spacing w:line="276" w:lineRule="auto"/>
              <w:ind w:left="51" w:right="125"/>
              <w:jc w:val="both"/>
              <w:rPr>
                <w:rFonts w:eastAsia="Tahoma"/>
                <w:sz w:val="24"/>
                <w:szCs w:val="22"/>
                <w:lang w:val="id-ID"/>
              </w:rPr>
            </w:pPr>
            <w:r w:rsidRPr="00B2086B">
              <w:rPr>
                <w:rFonts w:eastAsia="Tahoma"/>
                <w:spacing w:val="1"/>
                <w:w w:val="102"/>
                <w:sz w:val="24"/>
                <w:szCs w:val="22"/>
              </w:rPr>
              <w:t>K</w:t>
            </w:r>
            <w:r w:rsidRPr="00B2086B">
              <w:rPr>
                <w:rFonts w:eastAsia="Tahoma"/>
                <w:spacing w:val="-1"/>
                <w:w w:val="102"/>
                <w:sz w:val="24"/>
                <w:szCs w:val="22"/>
              </w:rPr>
              <w:t>u</w:t>
            </w:r>
            <w:r w:rsidRPr="00B2086B">
              <w:rPr>
                <w:rFonts w:eastAsia="Tahoma"/>
                <w:spacing w:val="1"/>
                <w:w w:val="102"/>
                <w:sz w:val="24"/>
                <w:szCs w:val="22"/>
              </w:rPr>
              <w:t>a</w:t>
            </w:r>
            <w:r w:rsidRPr="00B2086B">
              <w:rPr>
                <w:rFonts w:eastAsia="Tahoma"/>
                <w:w w:val="102"/>
                <w:sz w:val="24"/>
                <w:szCs w:val="22"/>
              </w:rPr>
              <w:t>l</w:t>
            </w:r>
            <w:r w:rsidRPr="00B2086B">
              <w:rPr>
                <w:rFonts w:eastAsia="Tahoma"/>
                <w:spacing w:val="-2"/>
                <w:w w:val="102"/>
                <w:sz w:val="24"/>
                <w:szCs w:val="22"/>
              </w:rPr>
              <w:t>i</w:t>
            </w:r>
            <w:r w:rsidRPr="00B2086B">
              <w:rPr>
                <w:rFonts w:eastAsia="Tahoma"/>
                <w:w w:val="102"/>
                <w:sz w:val="24"/>
                <w:szCs w:val="22"/>
              </w:rPr>
              <w:t>f</w:t>
            </w:r>
            <w:r w:rsidRPr="00B2086B">
              <w:rPr>
                <w:rFonts w:eastAsia="Tahoma"/>
                <w:spacing w:val="-2"/>
                <w:w w:val="102"/>
                <w:sz w:val="24"/>
                <w:szCs w:val="22"/>
              </w:rPr>
              <w:t>i</w:t>
            </w:r>
            <w:r w:rsidRPr="00B2086B">
              <w:rPr>
                <w:rFonts w:eastAsia="Tahoma"/>
                <w:spacing w:val="3"/>
                <w:w w:val="102"/>
                <w:sz w:val="24"/>
                <w:szCs w:val="22"/>
              </w:rPr>
              <w:t>k</w:t>
            </w:r>
            <w:r w:rsidRPr="00B2086B">
              <w:rPr>
                <w:rFonts w:eastAsia="Tahoma"/>
                <w:spacing w:val="1"/>
                <w:w w:val="102"/>
                <w:sz w:val="24"/>
                <w:szCs w:val="22"/>
              </w:rPr>
              <w:t>as</w:t>
            </w:r>
            <w:r w:rsidRPr="00B2086B">
              <w:rPr>
                <w:rFonts w:eastAsia="Tahoma"/>
                <w:w w:val="102"/>
                <w:sz w:val="24"/>
                <w:szCs w:val="22"/>
              </w:rPr>
              <w:t xml:space="preserve">i </w:t>
            </w:r>
            <w:r w:rsidRPr="00B2086B">
              <w:rPr>
                <w:rFonts w:eastAsia="Tahoma"/>
                <w:sz w:val="24"/>
                <w:szCs w:val="22"/>
              </w:rPr>
              <w:t>P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e</w:t>
            </w:r>
            <w:r w:rsidRPr="00B2086B">
              <w:rPr>
                <w:rFonts w:eastAsia="Tahoma"/>
                <w:sz w:val="24"/>
                <w:szCs w:val="22"/>
              </w:rPr>
              <w:t>j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a</w:t>
            </w:r>
            <w:r w:rsidRPr="00B2086B">
              <w:rPr>
                <w:rFonts w:eastAsia="Tahoma"/>
                <w:sz w:val="24"/>
                <w:szCs w:val="22"/>
              </w:rPr>
              <w:t>b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a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t</w:t>
            </w:r>
            <w:r w:rsidRPr="00B2086B">
              <w:rPr>
                <w:rFonts w:eastAsia="Tahoma"/>
                <w:sz w:val="24"/>
                <w:szCs w:val="22"/>
              </w:rPr>
              <w:t>/</w:t>
            </w:r>
            <w:r w:rsidRPr="00B2086B">
              <w:rPr>
                <w:rFonts w:eastAsia="Tahoma"/>
                <w:spacing w:val="2"/>
                <w:sz w:val="24"/>
                <w:szCs w:val="22"/>
              </w:rPr>
              <w:t>P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e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t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u</w:t>
            </w:r>
            <w:r w:rsidRPr="00B2086B">
              <w:rPr>
                <w:rFonts w:eastAsia="Tahoma"/>
                <w:spacing w:val="2"/>
                <w:sz w:val="24"/>
                <w:szCs w:val="22"/>
              </w:rPr>
              <w:t>g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a</w:t>
            </w:r>
            <w:r w:rsidRPr="00B2086B">
              <w:rPr>
                <w:rFonts w:eastAsia="Tahoma"/>
                <w:sz w:val="24"/>
                <w:szCs w:val="22"/>
              </w:rPr>
              <w:t>s</w:t>
            </w:r>
            <w:r w:rsidRPr="00B2086B">
              <w:rPr>
                <w:rFonts w:eastAsia="Tahoma"/>
                <w:spacing w:val="33"/>
                <w:sz w:val="24"/>
                <w:szCs w:val="22"/>
              </w:rPr>
              <w:t xml:space="preserve"> </w:t>
            </w:r>
            <w:r w:rsidRPr="00B2086B">
              <w:rPr>
                <w:rFonts w:eastAsia="Tahoma"/>
                <w:w w:val="102"/>
                <w:sz w:val="24"/>
                <w:szCs w:val="22"/>
              </w:rPr>
              <w:t>y</w:t>
            </w:r>
            <w:r w:rsidRPr="00B2086B">
              <w:rPr>
                <w:rFonts w:eastAsia="Tahoma"/>
                <w:spacing w:val="1"/>
                <w:w w:val="102"/>
                <w:sz w:val="24"/>
                <w:szCs w:val="22"/>
              </w:rPr>
              <w:t>a</w:t>
            </w:r>
            <w:r w:rsidRPr="00B2086B">
              <w:rPr>
                <w:rFonts w:eastAsia="Tahoma"/>
                <w:spacing w:val="-1"/>
                <w:w w:val="102"/>
                <w:sz w:val="24"/>
                <w:szCs w:val="22"/>
              </w:rPr>
              <w:t>n</w:t>
            </w:r>
            <w:r w:rsidRPr="00B2086B">
              <w:rPr>
                <w:rFonts w:eastAsia="Tahoma"/>
                <w:w w:val="102"/>
                <w:sz w:val="24"/>
                <w:szCs w:val="22"/>
              </w:rPr>
              <w:t xml:space="preserve">g </w:t>
            </w:r>
            <w:r w:rsidRPr="00B2086B">
              <w:rPr>
                <w:rFonts w:eastAsia="Tahoma"/>
                <w:sz w:val="24"/>
                <w:szCs w:val="22"/>
              </w:rPr>
              <w:t>m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e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n</w:t>
            </w:r>
            <w:r w:rsidRPr="00B2086B">
              <w:rPr>
                <w:rFonts w:eastAsia="Tahoma"/>
                <w:sz w:val="24"/>
                <w:szCs w:val="22"/>
              </w:rPr>
              <w:t>j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a</w:t>
            </w:r>
            <w:r w:rsidRPr="00B2086B">
              <w:rPr>
                <w:rFonts w:eastAsia="Tahoma"/>
                <w:spacing w:val="-2"/>
                <w:sz w:val="24"/>
                <w:szCs w:val="22"/>
              </w:rPr>
              <w:t>l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a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n</w:t>
            </w:r>
            <w:r w:rsidRPr="00B2086B">
              <w:rPr>
                <w:rFonts w:eastAsia="Tahoma"/>
                <w:sz w:val="24"/>
                <w:szCs w:val="22"/>
              </w:rPr>
              <w:t>k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a</w:t>
            </w:r>
            <w:r w:rsidRPr="00B2086B">
              <w:rPr>
                <w:rFonts w:eastAsia="Tahoma"/>
                <w:sz w:val="24"/>
                <w:szCs w:val="22"/>
              </w:rPr>
              <w:t>n</w:t>
            </w:r>
            <w:r w:rsidRPr="00B2086B">
              <w:rPr>
                <w:rFonts w:eastAsia="Tahoma"/>
                <w:spacing w:val="27"/>
                <w:sz w:val="24"/>
                <w:szCs w:val="22"/>
              </w:rPr>
              <w:t xml:space="preserve"> </w:t>
            </w:r>
            <w:r w:rsidRPr="00B2086B">
              <w:rPr>
                <w:rFonts w:eastAsia="Tahoma"/>
                <w:spacing w:val="1"/>
                <w:w w:val="102"/>
                <w:sz w:val="24"/>
                <w:szCs w:val="22"/>
              </w:rPr>
              <w:t>S</w:t>
            </w:r>
            <w:r w:rsidRPr="00B2086B">
              <w:rPr>
                <w:rFonts w:eastAsia="Tahoma"/>
                <w:spacing w:val="-1"/>
                <w:w w:val="102"/>
                <w:sz w:val="24"/>
                <w:szCs w:val="22"/>
              </w:rPr>
              <w:t>t</w:t>
            </w:r>
            <w:r w:rsidRPr="00B2086B">
              <w:rPr>
                <w:rFonts w:eastAsia="Tahoma"/>
                <w:spacing w:val="1"/>
                <w:w w:val="102"/>
                <w:sz w:val="24"/>
                <w:szCs w:val="22"/>
              </w:rPr>
              <w:t>a</w:t>
            </w:r>
            <w:r w:rsidRPr="00B2086B">
              <w:rPr>
                <w:rFonts w:eastAsia="Tahoma"/>
                <w:spacing w:val="-1"/>
                <w:w w:val="102"/>
                <w:sz w:val="24"/>
                <w:szCs w:val="22"/>
              </w:rPr>
              <w:t>n</w:t>
            </w:r>
            <w:r w:rsidRPr="00B2086B">
              <w:rPr>
                <w:rFonts w:eastAsia="Tahoma"/>
                <w:spacing w:val="2"/>
                <w:w w:val="102"/>
                <w:sz w:val="24"/>
                <w:szCs w:val="22"/>
              </w:rPr>
              <w:t>d</w:t>
            </w:r>
            <w:r w:rsidRPr="00B2086B">
              <w:rPr>
                <w:rFonts w:eastAsia="Tahoma"/>
                <w:spacing w:val="-1"/>
                <w:w w:val="102"/>
                <w:sz w:val="24"/>
                <w:szCs w:val="22"/>
              </w:rPr>
              <w:t>a</w:t>
            </w:r>
            <w:r w:rsidRPr="00B2086B">
              <w:rPr>
                <w:rFonts w:eastAsia="Tahoma"/>
                <w:w w:val="102"/>
                <w:sz w:val="24"/>
                <w:szCs w:val="22"/>
              </w:rPr>
              <w:t>r</w:t>
            </w:r>
            <w:r w:rsidRPr="00B2086B">
              <w:rPr>
                <w:rFonts w:eastAsia="Tahoma"/>
                <w:w w:val="102"/>
                <w:sz w:val="24"/>
                <w:szCs w:val="22"/>
                <w:lang w:val="id-ID"/>
              </w:rPr>
              <w:t xml:space="preserve"> Sarana dan Prasarana Penelitian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04" w:rsidRPr="00B2086B" w:rsidRDefault="001A2304" w:rsidP="00B2086B">
            <w:pPr>
              <w:spacing w:line="276" w:lineRule="auto"/>
              <w:ind w:left="51" w:right="148"/>
              <w:jc w:val="both"/>
              <w:rPr>
                <w:rFonts w:eastAsia="Tahoma"/>
                <w:sz w:val="24"/>
                <w:szCs w:val="22"/>
              </w:rPr>
            </w:pPr>
            <w:r w:rsidRPr="00B2086B">
              <w:rPr>
                <w:rFonts w:eastAsia="Tahoma"/>
                <w:sz w:val="24"/>
                <w:szCs w:val="22"/>
              </w:rPr>
              <w:t>Pi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ha</w:t>
            </w:r>
            <w:r w:rsidRPr="00B2086B">
              <w:rPr>
                <w:rFonts w:eastAsia="Tahoma"/>
                <w:sz w:val="24"/>
                <w:szCs w:val="22"/>
              </w:rPr>
              <w:t>k</w:t>
            </w:r>
            <w:r w:rsidRPr="00B2086B">
              <w:rPr>
                <w:rFonts w:eastAsia="Tahoma"/>
                <w:spacing w:val="12"/>
                <w:sz w:val="24"/>
                <w:szCs w:val="22"/>
              </w:rPr>
              <w:t xml:space="preserve"> </w:t>
            </w:r>
            <w:r w:rsidRPr="00B2086B">
              <w:rPr>
                <w:rFonts w:eastAsia="Tahoma"/>
                <w:spacing w:val="3"/>
                <w:sz w:val="24"/>
                <w:szCs w:val="22"/>
              </w:rPr>
              <w:t>y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a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n</w:t>
            </w:r>
            <w:r w:rsidRPr="00B2086B">
              <w:rPr>
                <w:rFonts w:eastAsia="Tahoma"/>
                <w:sz w:val="24"/>
                <w:szCs w:val="22"/>
              </w:rPr>
              <w:t>g</w:t>
            </w:r>
            <w:r w:rsidRPr="00B2086B">
              <w:rPr>
                <w:rFonts w:eastAsia="Tahoma"/>
                <w:spacing w:val="12"/>
                <w:sz w:val="24"/>
                <w:szCs w:val="22"/>
              </w:rPr>
              <w:t xml:space="preserve"> 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ha</w:t>
            </w:r>
            <w:r w:rsidRPr="00B2086B">
              <w:rPr>
                <w:rFonts w:eastAsia="Tahoma"/>
                <w:spacing w:val="2"/>
                <w:sz w:val="24"/>
                <w:szCs w:val="22"/>
              </w:rPr>
              <w:t>r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u</w:t>
            </w:r>
            <w:r w:rsidRPr="00B2086B">
              <w:rPr>
                <w:rFonts w:eastAsia="Tahoma"/>
                <w:sz w:val="24"/>
                <w:szCs w:val="22"/>
              </w:rPr>
              <w:t>s</w:t>
            </w:r>
            <w:r w:rsidRPr="00B2086B">
              <w:rPr>
                <w:rFonts w:eastAsia="Tahoma"/>
                <w:spacing w:val="13"/>
                <w:sz w:val="24"/>
                <w:szCs w:val="22"/>
              </w:rPr>
              <w:t xml:space="preserve"> </w:t>
            </w:r>
            <w:r w:rsidRPr="00B2086B">
              <w:rPr>
                <w:rFonts w:eastAsia="Tahoma"/>
                <w:sz w:val="24"/>
                <w:szCs w:val="22"/>
              </w:rPr>
              <w:t>m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e</w:t>
            </w:r>
            <w:r w:rsidRPr="00B2086B">
              <w:rPr>
                <w:rFonts w:eastAsia="Tahoma"/>
                <w:sz w:val="24"/>
                <w:szCs w:val="22"/>
              </w:rPr>
              <w:t>l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a</w:t>
            </w:r>
            <w:r w:rsidRPr="00B2086B">
              <w:rPr>
                <w:rFonts w:eastAsia="Tahoma"/>
                <w:sz w:val="24"/>
                <w:szCs w:val="22"/>
              </w:rPr>
              <w:t>k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s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ana</w:t>
            </w:r>
            <w:r w:rsidRPr="00B2086B">
              <w:rPr>
                <w:rFonts w:eastAsia="Tahoma"/>
                <w:sz w:val="24"/>
                <w:szCs w:val="22"/>
              </w:rPr>
              <w:t>k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a</w:t>
            </w:r>
            <w:r w:rsidRPr="00B2086B">
              <w:rPr>
                <w:rFonts w:eastAsia="Tahoma"/>
                <w:sz w:val="24"/>
                <w:szCs w:val="22"/>
              </w:rPr>
              <w:t>n</w:t>
            </w:r>
            <w:r w:rsidRPr="00B2086B">
              <w:rPr>
                <w:rFonts w:eastAsia="Tahoma"/>
                <w:spacing w:val="29"/>
                <w:sz w:val="24"/>
                <w:szCs w:val="22"/>
              </w:rPr>
              <w:t xml:space="preserve"> 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s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t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a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n</w:t>
            </w:r>
            <w:r w:rsidRPr="00B2086B">
              <w:rPr>
                <w:rFonts w:eastAsia="Tahoma"/>
                <w:spacing w:val="2"/>
                <w:sz w:val="24"/>
                <w:szCs w:val="22"/>
              </w:rPr>
              <w:t>d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a</w:t>
            </w:r>
            <w:r w:rsidRPr="00B2086B">
              <w:rPr>
                <w:rFonts w:eastAsia="Tahoma"/>
                <w:sz w:val="24"/>
                <w:szCs w:val="22"/>
              </w:rPr>
              <w:t>r</w:t>
            </w:r>
            <w:r w:rsidRPr="00B2086B">
              <w:rPr>
                <w:rFonts w:eastAsia="Tahoma"/>
                <w:spacing w:val="15"/>
                <w:sz w:val="24"/>
                <w:szCs w:val="22"/>
              </w:rPr>
              <w:t xml:space="preserve"> </w:t>
            </w:r>
            <w:r w:rsidRPr="00B2086B">
              <w:rPr>
                <w:rFonts w:eastAsia="Tahoma"/>
                <w:spacing w:val="1"/>
                <w:w w:val="102"/>
                <w:sz w:val="24"/>
                <w:szCs w:val="22"/>
              </w:rPr>
              <w:t>a</w:t>
            </w:r>
            <w:r w:rsidRPr="00B2086B">
              <w:rPr>
                <w:rFonts w:eastAsia="Tahoma"/>
                <w:w w:val="102"/>
                <w:sz w:val="24"/>
                <w:szCs w:val="22"/>
              </w:rPr>
              <w:t>d</w:t>
            </w:r>
            <w:r w:rsidRPr="00B2086B">
              <w:rPr>
                <w:rFonts w:eastAsia="Tahoma"/>
                <w:spacing w:val="1"/>
                <w:w w:val="102"/>
                <w:sz w:val="24"/>
                <w:szCs w:val="22"/>
              </w:rPr>
              <w:t>a</w:t>
            </w:r>
            <w:r w:rsidRPr="00B2086B">
              <w:rPr>
                <w:rFonts w:eastAsia="Tahoma"/>
                <w:w w:val="102"/>
                <w:sz w:val="24"/>
                <w:szCs w:val="22"/>
              </w:rPr>
              <w:t>l</w:t>
            </w:r>
            <w:r w:rsidRPr="00B2086B">
              <w:rPr>
                <w:rFonts w:eastAsia="Tahoma"/>
                <w:spacing w:val="-1"/>
                <w:w w:val="102"/>
                <w:sz w:val="24"/>
                <w:szCs w:val="22"/>
              </w:rPr>
              <w:t>a</w:t>
            </w:r>
            <w:r w:rsidRPr="00B2086B">
              <w:rPr>
                <w:rFonts w:eastAsia="Tahoma"/>
                <w:spacing w:val="1"/>
                <w:w w:val="102"/>
                <w:sz w:val="24"/>
                <w:szCs w:val="22"/>
              </w:rPr>
              <w:t>h</w:t>
            </w:r>
            <w:r w:rsidRPr="00B2086B">
              <w:rPr>
                <w:rFonts w:eastAsia="Tahoma"/>
                <w:w w:val="102"/>
                <w:sz w:val="24"/>
                <w:szCs w:val="22"/>
              </w:rPr>
              <w:t>:</w:t>
            </w:r>
          </w:p>
          <w:p w:rsidR="001A2304" w:rsidRPr="00B2086B" w:rsidRDefault="001A2304" w:rsidP="00B2086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97" w:right="148"/>
              <w:jc w:val="both"/>
              <w:rPr>
                <w:rFonts w:eastAsia="Tahoma"/>
                <w:sz w:val="24"/>
                <w:szCs w:val="22"/>
                <w:lang w:val="id-ID"/>
              </w:rPr>
            </w:pPr>
            <w:r w:rsidRPr="00B2086B">
              <w:rPr>
                <w:rFonts w:eastAsia="Tahoma"/>
                <w:sz w:val="24"/>
                <w:szCs w:val="22"/>
                <w:lang w:val="id-ID"/>
              </w:rPr>
              <w:t xml:space="preserve">Lembaga </w:t>
            </w:r>
            <w:r w:rsidR="00056C2B">
              <w:rPr>
                <w:rFonts w:eastAsia="Tahoma"/>
                <w:sz w:val="24"/>
                <w:szCs w:val="22"/>
                <w:lang w:val="id-ID"/>
              </w:rPr>
              <w:t>Pemjamin Mutu</w:t>
            </w:r>
            <w:r w:rsidR="002C1FA0">
              <w:rPr>
                <w:rFonts w:eastAsia="Tahoma"/>
                <w:sz w:val="24"/>
                <w:szCs w:val="22"/>
              </w:rPr>
              <w:t xml:space="preserve"> Fakultas Ekonomi</w:t>
            </w:r>
            <w:r w:rsidRPr="00B2086B">
              <w:rPr>
                <w:rFonts w:eastAsia="Tahoma"/>
                <w:sz w:val="24"/>
                <w:szCs w:val="22"/>
                <w:lang w:val="id-ID"/>
              </w:rPr>
              <w:t xml:space="preserve"> UMN A</w:t>
            </w:r>
            <w:r w:rsidR="00056C2B">
              <w:rPr>
                <w:rFonts w:eastAsia="Tahoma"/>
                <w:sz w:val="24"/>
                <w:szCs w:val="22"/>
                <w:lang w:val="id-ID"/>
              </w:rPr>
              <w:t>l Washliyah sebagai koordinator</w:t>
            </w:r>
          </w:p>
          <w:p w:rsidR="001A2304" w:rsidRPr="00B2086B" w:rsidRDefault="001A2304" w:rsidP="00B2086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97" w:right="148"/>
              <w:jc w:val="both"/>
              <w:rPr>
                <w:rFonts w:eastAsia="Tahoma"/>
                <w:sz w:val="24"/>
                <w:szCs w:val="22"/>
                <w:lang w:val="id-ID"/>
              </w:rPr>
            </w:pPr>
            <w:r w:rsidRPr="00B2086B">
              <w:rPr>
                <w:rFonts w:eastAsia="Tahoma"/>
                <w:sz w:val="24"/>
                <w:szCs w:val="22"/>
                <w:lang w:val="id-ID"/>
              </w:rPr>
              <w:t>Pejabat struktural dengan bidang pekerjaan yang terkait oleh standar srana dan prasarana penelitian yang bersangkutan.</w:t>
            </w:r>
          </w:p>
          <w:p w:rsidR="001A2304" w:rsidRPr="00B2086B" w:rsidRDefault="001A2304" w:rsidP="00B2086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97" w:right="148"/>
              <w:jc w:val="both"/>
              <w:rPr>
                <w:rFonts w:eastAsia="Tahoma"/>
                <w:sz w:val="24"/>
                <w:szCs w:val="22"/>
                <w:lang w:val="id-ID"/>
              </w:rPr>
            </w:pPr>
            <w:r w:rsidRPr="00B2086B">
              <w:rPr>
                <w:rFonts w:eastAsia="Tahoma"/>
                <w:sz w:val="24"/>
                <w:szCs w:val="22"/>
                <w:lang w:val="id-ID"/>
              </w:rPr>
              <w:t xml:space="preserve">Mereka yang secara eskslisit disebut didalam pernyataan standar sarana dan prasarana </w:t>
            </w:r>
            <w:r w:rsidR="00056C2B">
              <w:rPr>
                <w:rFonts w:eastAsia="Tahoma"/>
                <w:sz w:val="24"/>
                <w:szCs w:val="22"/>
                <w:lang w:val="id-ID"/>
              </w:rPr>
              <w:t>pembelajaran</w:t>
            </w:r>
            <w:r w:rsidRPr="00B2086B">
              <w:rPr>
                <w:rFonts w:eastAsia="Tahoma"/>
                <w:sz w:val="24"/>
                <w:szCs w:val="22"/>
                <w:lang w:val="id-ID"/>
              </w:rPr>
              <w:t xml:space="preserve"> yang bersangkutan.</w:t>
            </w:r>
          </w:p>
          <w:p w:rsidR="001A2304" w:rsidRPr="00751442" w:rsidRDefault="001A2304" w:rsidP="00751442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97" w:right="148"/>
              <w:jc w:val="both"/>
              <w:rPr>
                <w:rFonts w:eastAsia="Tahoma"/>
                <w:sz w:val="24"/>
                <w:szCs w:val="22"/>
                <w:lang w:val="id-ID"/>
              </w:rPr>
            </w:pPr>
            <w:r w:rsidRPr="00B2086B">
              <w:rPr>
                <w:rFonts w:eastAsia="Tahoma"/>
                <w:sz w:val="24"/>
                <w:szCs w:val="22"/>
                <w:lang w:val="id-ID"/>
              </w:rPr>
              <w:t>Dosen, tenaga kependidikan dan mahasiswa yang secara langsung terkait dengan</w:t>
            </w:r>
            <w:r w:rsidR="00056C2B">
              <w:rPr>
                <w:rFonts w:eastAsia="Tahoma"/>
                <w:sz w:val="24"/>
                <w:szCs w:val="22"/>
                <w:lang w:val="id-ID"/>
              </w:rPr>
              <w:t xml:space="preserve"> pernyataan standar sarana dan p</w:t>
            </w:r>
            <w:r w:rsidRPr="00B2086B">
              <w:rPr>
                <w:rFonts w:eastAsia="Tahoma"/>
                <w:sz w:val="24"/>
                <w:szCs w:val="22"/>
                <w:lang w:val="id-ID"/>
              </w:rPr>
              <w:t xml:space="preserve">rasarana </w:t>
            </w:r>
            <w:r w:rsidR="00056C2B">
              <w:rPr>
                <w:rFonts w:eastAsia="Tahoma"/>
                <w:sz w:val="24"/>
                <w:szCs w:val="22"/>
                <w:lang w:val="id-ID"/>
              </w:rPr>
              <w:t>pembelajaran.</w:t>
            </w:r>
            <w:r w:rsidRPr="00B2086B">
              <w:rPr>
                <w:rFonts w:eastAsia="Tahoma"/>
                <w:sz w:val="24"/>
                <w:szCs w:val="22"/>
                <w:lang w:val="id-ID"/>
              </w:rPr>
              <w:t xml:space="preserve"> </w:t>
            </w:r>
          </w:p>
        </w:tc>
      </w:tr>
      <w:tr w:rsidR="001A2304" w:rsidTr="006B23D4">
        <w:trPr>
          <w:trHeight w:hRule="exact" w:val="1007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04" w:rsidRPr="00B2086B" w:rsidRDefault="001A2304" w:rsidP="00B2086B">
            <w:pPr>
              <w:spacing w:line="276" w:lineRule="auto"/>
              <w:ind w:left="51"/>
              <w:jc w:val="both"/>
              <w:rPr>
                <w:rFonts w:eastAsia="Tahoma"/>
                <w:spacing w:val="1"/>
                <w:w w:val="102"/>
                <w:sz w:val="24"/>
                <w:szCs w:val="22"/>
                <w:lang w:val="id-ID"/>
              </w:rPr>
            </w:pPr>
            <w:r w:rsidRPr="00B2086B">
              <w:rPr>
                <w:rFonts w:eastAsia="Tahoma"/>
                <w:spacing w:val="1"/>
                <w:w w:val="102"/>
                <w:sz w:val="24"/>
                <w:szCs w:val="22"/>
                <w:lang w:val="id-ID"/>
              </w:rPr>
              <w:t>H.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04" w:rsidRPr="00B2086B" w:rsidRDefault="001A2304" w:rsidP="00B2086B">
            <w:pPr>
              <w:spacing w:line="276" w:lineRule="auto"/>
              <w:ind w:left="51" w:right="125"/>
              <w:jc w:val="both"/>
              <w:rPr>
                <w:rFonts w:eastAsia="Tahoma"/>
                <w:spacing w:val="1"/>
                <w:w w:val="102"/>
                <w:sz w:val="24"/>
                <w:szCs w:val="22"/>
                <w:lang w:val="id-ID"/>
              </w:rPr>
            </w:pPr>
            <w:r w:rsidRPr="00B2086B">
              <w:rPr>
                <w:rFonts w:eastAsia="Tahoma"/>
                <w:sz w:val="24"/>
                <w:szCs w:val="22"/>
              </w:rPr>
              <w:t>C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a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t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at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a</w:t>
            </w:r>
            <w:r w:rsidRPr="00B2086B">
              <w:rPr>
                <w:rFonts w:eastAsia="Tahoma"/>
                <w:sz w:val="24"/>
                <w:szCs w:val="22"/>
              </w:rPr>
              <w:t>n</w:t>
            </w:r>
            <w:r w:rsidRPr="00B2086B">
              <w:rPr>
                <w:rFonts w:eastAsia="Tahoma"/>
                <w:spacing w:val="17"/>
                <w:sz w:val="24"/>
                <w:szCs w:val="22"/>
              </w:rPr>
              <w:t xml:space="preserve"> </w:t>
            </w:r>
            <w:r w:rsidRPr="00B2086B">
              <w:rPr>
                <w:rFonts w:eastAsia="Tahoma"/>
                <w:sz w:val="24"/>
                <w:szCs w:val="22"/>
              </w:rPr>
              <w:t>d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a</w:t>
            </w:r>
            <w:r w:rsidRPr="00B2086B">
              <w:rPr>
                <w:rFonts w:eastAsia="Tahoma"/>
                <w:sz w:val="24"/>
                <w:szCs w:val="22"/>
              </w:rPr>
              <w:t>n</w:t>
            </w:r>
            <w:r w:rsidRPr="00B2086B">
              <w:rPr>
                <w:rFonts w:eastAsia="Tahoma"/>
                <w:spacing w:val="7"/>
                <w:sz w:val="24"/>
                <w:szCs w:val="22"/>
              </w:rPr>
              <w:t xml:space="preserve"> </w:t>
            </w:r>
            <w:r w:rsidRPr="00B2086B">
              <w:rPr>
                <w:rFonts w:eastAsia="Tahoma"/>
                <w:spacing w:val="1"/>
                <w:w w:val="102"/>
                <w:sz w:val="24"/>
                <w:szCs w:val="22"/>
              </w:rPr>
              <w:t>D</w:t>
            </w:r>
            <w:r w:rsidRPr="00B2086B">
              <w:rPr>
                <w:rFonts w:eastAsia="Tahoma"/>
                <w:w w:val="102"/>
                <w:sz w:val="24"/>
                <w:szCs w:val="22"/>
              </w:rPr>
              <w:t>o</w:t>
            </w:r>
            <w:r w:rsidRPr="00B2086B">
              <w:rPr>
                <w:rFonts w:eastAsia="Tahoma"/>
                <w:spacing w:val="3"/>
                <w:w w:val="102"/>
                <w:sz w:val="24"/>
                <w:szCs w:val="22"/>
              </w:rPr>
              <w:t>k</w:t>
            </w:r>
            <w:r w:rsidRPr="00B2086B">
              <w:rPr>
                <w:rFonts w:eastAsia="Tahoma"/>
                <w:spacing w:val="-1"/>
                <w:w w:val="102"/>
                <w:sz w:val="24"/>
                <w:szCs w:val="22"/>
              </w:rPr>
              <w:t>u</w:t>
            </w:r>
            <w:r w:rsidRPr="00B2086B">
              <w:rPr>
                <w:rFonts w:eastAsia="Tahoma"/>
                <w:spacing w:val="2"/>
                <w:w w:val="102"/>
                <w:sz w:val="24"/>
                <w:szCs w:val="22"/>
              </w:rPr>
              <w:t>m</w:t>
            </w:r>
            <w:r w:rsidRPr="00B2086B">
              <w:rPr>
                <w:rFonts w:eastAsia="Tahoma"/>
                <w:spacing w:val="-1"/>
                <w:w w:val="102"/>
                <w:sz w:val="24"/>
                <w:szCs w:val="22"/>
              </w:rPr>
              <w:t>e</w:t>
            </w:r>
            <w:r w:rsidRPr="00B2086B">
              <w:rPr>
                <w:rFonts w:eastAsia="Tahoma"/>
                <w:w w:val="102"/>
                <w:sz w:val="24"/>
                <w:szCs w:val="22"/>
              </w:rPr>
              <w:t xml:space="preserve">n </w:t>
            </w:r>
            <w:r w:rsidRPr="00B2086B">
              <w:rPr>
                <w:rFonts w:eastAsia="Tahoma"/>
                <w:spacing w:val="-1"/>
                <w:w w:val="102"/>
                <w:sz w:val="24"/>
                <w:szCs w:val="22"/>
              </w:rPr>
              <w:t>te</w:t>
            </w:r>
            <w:r w:rsidRPr="00B2086B">
              <w:rPr>
                <w:rFonts w:eastAsia="Tahoma"/>
                <w:w w:val="102"/>
                <w:sz w:val="24"/>
                <w:szCs w:val="22"/>
              </w:rPr>
              <w:t>rk</w:t>
            </w:r>
            <w:r w:rsidRPr="00B2086B">
              <w:rPr>
                <w:rFonts w:eastAsia="Tahoma"/>
                <w:spacing w:val="1"/>
                <w:w w:val="102"/>
                <w:sz w:val="24"/>
                <w:szCs w:val="22"/>
              </w:rPr>
              <w:t>a</w:t>
            </w:r>
            <w:r w:rsidRPr="00B2086B">
              <w:rPr>
                <w:rFonts w:eastAsia="Tahoma"/>
                <w:w w:val="102"/>
                <w:sz w:val="24"/>
                <w:szCs w:val="22"/>
              </w:rPr>
              <w:t>it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04" w:rsidRPr="00B2086B" w:rsidRDefault="001A2304" w:rsidP="00056C2B">
            <w:pPr>
              <w:spacing w:line="276" w:lineRule="auto"/>
              <w:ind w:left="51" w:right="148"/>
              <w:jc w:val="both"/>
              <w:rPr>
                <w:rFonts w:eastAsia="Tahoma"/>
                <w:sz w:val="24"/>
                <w:szCs w:val="22"/>
                <w:lang w:val="id-ID"/>
              </w:rPr>
            </w:pPr>
            <w:r w:rsidRPr="00B2086B">
              <w:rPr>
                <w:rFonts w:eastAsia="Tahoma"/>
                <w:spacing w:val="1"/>
                <w:sz w:val="24"/>
                <w:szCs w:val="22"/>
              </w:rPr>
              <w:t>U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n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t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u</w:t>
            </w:r>
            <w:r w:rsidRPr="00B2086B">
              <w:rPr>
                <w:rFonts w:eastAsia="Tahoma"/>
                <w:sz w:val="24"/>
                <w:szCs w:val="22"/>
              </w:rPr>
              <w:t xml:space="preserve">k  </w:t>
            </w:r>
            <w:r w:rsidRPr="00B2086B">
              <w:rPr>
                <w:rFonts w:eastAsia="Tahoma"/>
                <w:spacing w:val="7"/>
                <w:sz w:val="24"/>
                <w:szCs w:val="22"/>
              </w:rPr>
              <w:t xml:space="preserve"> </w:t>
            </w:r>
            <w:r w:rsidRPr="00B2086B">
              <w:rPr>
                <w:rFonts w:eastAsia="Tahoma"/>
                <w:sz w:val="24"/>
                <w:szCs w:val="22"/>
              </w:rPr>
              <w:t>m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e</w:t>
            </w:r>
            <w:r w:rsidRPr="00B2086B">
              <w:rPr>
                <w:rFonts w:eastAsia="Tahoma"/>
                <w:sz w:val="24"/>
                <w:szCs w:val="22"/>
              </w:rPr>
              <w:t>l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e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n</w:t>
            </w:r>
            <w:r w:rsidRPr="00B2086B">
              <w:rPr>
                <w:rFonts w:eastAsia="Tahoma"/>
                <w:sz w:val="24"/>
                <w:szCs w:val="22"/>
              </w:rPr>
              <w:t>gk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a</w:t>
            </w:r>
            <w:r w:rsidRPr="00B2086B">
              <w:rPr>
                <w:rFonts w:eastAsia="Tahoma"/>
                <w:sz w:val="24"/>
                <w:szCs w:val="22"/>
              </w:rPr>
              <w:t xml:space="preserve">pi  </w:t>
            </w:r>
            <w:r w:rsidRPr="00B2086B">
              <w:rPr>
                <w:rFonts w:eastAsia="Tahoma"/>
                <w:spacing w:val="19"/>
                <w:sz w:val="24"/>
                <w:szCs w:val="22"/>
              </w:rPr>
              <w:t xml:space="preserve"> </w:t>
            </w:r>
            <w:r w:rsidRPr="00B2086B">
              <w:rPr>
                <w:rFonts w:eastAsia="Tahoma"/>
                <w:sz w:val="24"/>
                <w:szCs w:val="22"/>
              </w:rPr>
              <w:t>m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a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nu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a</w:t>
            </w:r>
            <w:r w:rsidRPr="00B2086B">
              <w:rPr>
                <w:rFonts w:eastAsia="Tahoma"/>
                <w:sz w:val="24"/>
                <w:szCs w:val="22"/>
              </w:rPr>
              <w:t xml:space="preserve">l  </w:t>
            </w:r>
            <w:r w:rsidRPr="00B2086B">
              <w:rPr>
                <w:rFonts w:eastAsia="Tahoma"/>
                <w:spacing w:val="11"/>
                <w:sz w:val="24"/>
                <w:szCs w:val="22"/>
              </w:rPr>
              <w:t xml:space="preserve"> </w:t>
            </w:r>
            <w:r w:rsidRPr="00B2086B">
              <w:rPr>
                <w:rFonts w:eastAsia="Tahoma"/>
                <w:spacing w:val="-2"/>
                <w:sz w:val="24"/>
                <w:szCs w:val="22"/>
              </w:rPr>
              <w:t>i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n</w:t>
            </w:r>
            <w:r w:rsidRPr="00B2086B">
              <w:rPr>
                <w:rFonts w:eastAsia="Tahoma"/>
                <w:sz w:val="24"/>
                <w:szCs w:val="22"/>
              </w:rPr>
              <w:t xml:space="preserve">i,   </w:t>
            </w:r>
            <w:r w:rsidRPr="00B2086B">
              <w:rPr>
                <w:rFonts w:eastAsia="Tahoma"/>
                <w:spacing w:val="2"/>
                <w:sz w:val="24"/>
                <w:szCs w:val="22"/>
              </w:rPr>
              <w:t>d</w:t>
            </w:r>
            <w:r w:rsidRPr="00B2086B">
              <w:rPr>
                <w:rFonts w:eastAsia="Tahoma"/>
                <w:spacing w:val="-2"/>
                <w:sz w:val="24"/>
                <w:szCs w:val="22"/>
              </w:rPr>
              <w:t>i</w:t>
            </w:r>
            <w:r w:rsidRPr="00B2086B">
              <w:rPr>
                <w:rFonts w:eastAsia="Tahoma"/>
                <w:spacing w:val="2"/>
                <w:sz w:val="24"/>
                <w:szCs w:val="22"/>
              </w:rPr>
              <w:t>b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u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t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uh</w:t>
            </w:r>
            <w:r w:rsidRPr="00B2086B">
              <w:rPr>
                <w:rFonts w:eastAsia="Tahoma"/>
                <w:sz w:val="24"/>
                <w:szCs w:val="22"/>
              </w:rPr>
              <w:t>k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a</w:t>
            </w:r>
            <w:r w:rsidRPr="00B2086B">
              <w:rPr>
                <w:rFonts w:eastAsia="Tahoma"/>
                <w:sz w:val="24"/>
                <w:szCs w:val="22"/>
              </w:rPr>
              <w:t xml:space="preserve">n  </w:t>
            </w:r>
            <w:r w:rsidRPr="00B2086B">
              <w:rPr>
                <w:rFonts w:eastAsia="Tahoma"/>
                <w:spacing w:val="17"/>
                <w:sz w:val="24"/>
                <w:szCs w:val="22"/>
              </w:rPr>
              <w:t xml:space="preserve"> </w:t>
            </w:r>
            <w:r w:rsidRPr="00B2086B">
              <w:rPr>
                <w:rFonts w:eastAsia="Tahoma"/>
                <w:w w:val="102"/>
                <w:sz w:val="24"/>
                <w:szCs w:val="22"/>
              </w:rPr>
              <w:t>k</w:t>
            </w:r>
            <w:r w:rsidRPr="00B2086B">
              <w:rPr>
                <w:rFonts w:eastAsia="Tahoma"/>
                <w:spacing w:val="-1"/>
                <w:w w:val="102"/>
                <w:sz w:val="24"/>
                <w:szCs w:val="22"/>
              </w:rPr>
              <w:t>e</w:t>
            </w:r>
            <w:r w:rsidRPr="00B2086B">
              <w:rPr>
                <w:rFonts w:eastAsia="Tahoma"/>
                <w:spacing w:val="1"/>
                <w:w w:val="102"/>
                <w:sz w:val="24"/>
                <w:szCs w:val="22"/>
              </w:rPr>
              <w:t>t</w:t>
            </w:r>
            <w:r w:rsidRPr="00B2086B">
              <w:rPr>
                <w:rFonts w:eastAsia="Tahoma"/>
                <w:spacing w:val="6"/>
                <w:w w:val="102"/>
                <w:sz w:val="24"/>
                <w:szCs w:val="22"/>
              </w:rPr>
              <w:t>e</w:t>
            </w:r>
            <w:r w:rsidRPr="00B2086B">
              <w:rPr>
                <w:rFonts w:eastAsia="Tahoma"/>
                <w:w w:val="102"/>
                <w:sz w:val="24"/>
                <w:szCs w:val="22"/>
              </w:rPr>
              <w:t>r</w:t>
            </w:r>
            <w:r w:rsidRPr="00B2086B">
              <w:rPr>
                <w:rFonts w:eastAsia="Tahoma"/>
                <w:spacing w:val="1"/>
                <w:w w:val="102"/>
                <w:sz w:val="24"/>
                <w:szCs w:val="22"/>
              </w:rPr>
              <w:t>se</w:t>
            </w:r>
            <w:r w:rsidRPr="00B2086B">
              <w:rPr>
                <w:rFonts w:eastAsia="Tahoma"/>
                <w:spacing w:val="2"/>
                <w:w w:val="102"/>
                <w:sz w:val="24"/>
                <w:szCs w:val="22"/>
              </w:rPr>
              <w:t>d</w:t>
            </w:r>
            <w:r w:rsidRPr="00B2086B">
              <w:rPr>
                <w:rFonts w:eastAsia="Tahoma"/>
                <w:spacing w:val="-1"/>
                <w:w w:val="102"/>
                <w:sz w:val="24"/>
                <w:szCs w:val="22"/>
              </w:rPr>
              <w:t>i</w:t>
            </w:r>
            <w:r w:rsidRPr="00B2086B">
              <w:rPr>
                <w:rFonts w:eastAsia="Tahoma"/>
                <w:spacing w:val="2"/>
                <w:w w:val="102"/>
                <w:sz w:val="24"/>
                <w:szCs w:val="22"/>
              </w:rPr>
              <w:t>a</w:t>
            </w:r>
            <w:r w:rsidRPr="00B2086B">
              <w:rPr>
                <w:rFonts w:eastAsia="Tahoma"/>
                <w:spacing w:val="-1"/>
                <w:w w:val="102"/>
                <w:sz w:val="24"/>
                <w:szCs w:val="22"/>
              </w:rPr>
              <w:t>a</w:t>
            </w:r>
            <w:r w:rsidRPr="00B2086B">
              <w:rPr>
                <w:rFonts w:eastAsia="Tahoma"/>
                <w:w w:val="102"/>
                <w:sz w:val="24"/>
                <w:szCs w:val="22"/>
              </w:rPr>
              <w:t xml:space="preserve">n </w:t>
            </w:r>
            <w:r w:rsidRPr="00B2086B">
              <w:rPr>
                <w:rFonts w:eastAsia="Tahoma"/>
                <w:sz w:val="24"/>
                <w:szCs w:val="22"/>
              </w:rPr>
              <w:t>dok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u</w:t>
            </w:r>
            <w:r w:rsidRPr="00B2086B">
              <w:rPr>
                <w:rFonts w:eastAsia="Tahoma"/>
                <w:spacing w:val="2"/>
                <w:sz w:val="24"/>
                <w:szCs w:val="22"/>
              </w:rPr>
              <w:t>m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e</w:t>
            </w:r>
            <w:r w:rsidRPr="00B2086B">
              <w:rPr>
                <w:rFonts w:eastAsia="Tahoma"/>
                <w:sz w:val="24"/>
                <w:szCs w:val="22"/>
              </w:rPr>
              <w:t>n</w:t>
            </w:r>
            <w:r w:rsidRPr="00B2086B">
              <w:rPr>
                <w:rFonts w:eastAsia="Tahoma"/>
                <w:spacing w:val="4"/>
                <w:sz w:val="24"/>
                <w:szCs w:val="22"/>
              </w:rPr>
              <w:t xml:space="preserve"> 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t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e</w:t>
            </w:r>
            <w:r w:rsidRPr="00B2086B">
              <w:rPr>
                <w:rFonts w:eastAsia="Tahoma"/>
                <w:sz w:val="24"/>
                <w:szCs w:val="22"/>
              </w:rPr>
              <w:t>r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tu</w:t>
            </w:r>
            <w:r w:rsidRPr="00B2086B">
              <w:rPr>
                <w:rFonts w:eastAsia="Tahoma"/>
                <w:sz w:val="24"/>
                <w:szCs w:val="22"/>
              </w:rPr>
              <w:t>l</w:t>
            </w:r>
            <w:r w:rsidRPr="00B2086B">
              <w:rPr>
                <w:rFonts w:eastAsia="Tahoma"/>
                <w:spacing w:val="-2"/>
                <w:sz w:val="24"/>
                <w:szCs w:val="22"/>
              </w:rPr>
              <w:t>i</w:t>
            </w:r>
            <w:r w:rsidRPr="00B2086B">
              <w:rPr>
                <w:rFonts w:eastAsia="Tahoma"/>
                <w:sz w:val="24"/>
                <w:szCs w:val="22"/>
              </w:rPr>
              <w:t>s</w:t>
            </w:r>
            <w:r w:rsidRPr="00B2086B">
              <w:rPr>
                <w:rFonts w:eastAsia="Tahoma"/>
                <w:spacing w:val="2"/>
                <w:sz w:val="24"/>
                <w:szCs w:val="22"/>
              </w:rPr>
              <w:t xml:space="preserve"> </w:t>
            </w:r>
            <w:r w:rsidRPr="00B2086B">
              <w:rPr>
                <w:rFonts w:eastAsia="Tahoma"/>
                <w:sz w:val="24"/>
                <w:szCs w:val="22"/>
              </w:rPr>
              <w:t>b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e</w:t>
            </w:r>
            <w:r w:rsidRPr="00B2086B">
              <w:rPr>
                <w:rFonts w:eastAsia="Tahoma"/>
                <w:spacing w:val="2"/>
                <w:sz w:val="24"/>
                <w:szCs w:val="22"/>
              </w:rPr>
              <w:t>r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u</w:t>
            </w:r>
            <w:r w:rsidRPr="00B2086B">
              <w:rPr>
                <w:rFonts w:eastAsia="Tahoma"/>
                <w:spacing w:val="2"/>
                <w:sz w:val="24"/>
                <w:szCs w:val="22"/>
              </w:rPr>
              <w:t>p</w:t>
            </w:r>
            <w:r w:rsidRPr="00B2086B">
              <w:rPr>
                <w:rFonts w:eastAsia="Tahoma"/>
                <w:sz w:val="24"/>
                <w:szCs w:val="22"/>
              </w:rPr>
              <w:t>a b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e</w:t>
            </w:r>
            <w:r w:rsidRPr="00B2086B">
              <w:rPr>
                <w:rFonts w:eastAsia="Tahoma"/>
                <w:sz w:val="24"/>
                <w:szCs w:val="22"/>
              </w:rPr>
              <w:t>r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u</w:t>
            </w:r>
            <w:r w:rsidRPr="00B2086B">
              <w:rPr>
                <w:rFonts w:eastAsia="Tahoma"/>
                <w:sz w:val="24"/>
                <w:szCs w:val="22"/>
              </w:rPr>
              <w:t>pa p</w:t>
            </w:r>
            <w:r w:rsidRPr="00B2086B">
              <w:rPr>
                <w:rFonts w:eastAsia="Tahoma"/>
                <w:spacing w:val="2"/>
                <w:sz w:val="24"/>
                <w:szCs w:val="22"/>
              </w:rPr>
              <w:t>r</w:t>
            </w:r>
            <w:r w:rsidRPr="00B2086B">
              <w:rPr>
                <w:rFonts w:eastAsia="Tahoma"/>
                <w:sz w:val="24"/>
                <w:szCs w:val="22"/>
              </w:rPr>
              <w:t>o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s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e</w:t>
            </w:r>
            <w:r w:rsidRPr="00B2086B">
              <w:rPr>
                <w:rFonts w:eastAsia="Tahoma"/>
                <w:spacing w:val="2"/>
                <w:sz w:val="24"/>
                <w:szCs w:val="22"/>
              </w:rPr>
              <w:t>d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u</w:t>
            </w:r>
            <w:r w:rsidRPr="00B2086B">
              <w:rPr>
                <w:rFonts w:eastAsia="Tahoma"/>
                <w:sz w:val="24"/>
                <w:szCs w:val="22"/>
              </w:rPr>
              <w:t>r</w:t>
            </w:r>
            <w:r w:rsidRPr="00B2086B">
              <w:rPr>
                <w:rFonts w:eastAsia="Tahoma"/>
                <w:spacing w:val="13"/>
                <w:sz w:val="24"/>
                <w:szCs w:val="22"/>
              </w:rPr>
              <w:t xml:space="preserve"> 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t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e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n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ta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n</w:t>
            </w:r>
            <w:r w:rsidRPr="00B2086B">
              <w:rPr>
                <w:rFonts w:eastAsia="Tahoma"/>
                <w:sz w:val="24"/>
                <w:szCs w:val="22"/>
              </w:rPr>
              <w:t>g</w:t>
            </w:r>
            <w:r w:rsidRPr="00B2086B">
              <w:rPr>
                <w:rFonts w:eastAsia="Tahoma"/>
                <w:spacing w:val="2"/>
                <w:sz w:val="24"/>
                <w:szCs w:val="22"/>
              </w:rPr>
              <w:t xml:space="preserve"> </w:t>
            </w:r>
            <w:r w:rsidRPr="00B2086B">
              <w:rPr>
                <w:rFonts w:eastAsia="Tahoma"/>
                <w:spacing w:val="1"/>
                <w:w w:val="102"/>
                <w:sz w:val="24"/>
                <w:szCs w:val="22"/>
              </w:rPr>
              <w:t>su</w:t>
            </w:r>
            <w:r w:rsidRPr="00B2086B">
              <w:rPr>
                <w:rFonts w:eastAsia="Tahoma"/>
                <w:spacing w:val="-1"/>
                <w:w w:val="102"/>
                <w:sz w:val="24"/>
                <w:szCs w:val="22"/>
              </w:rPr>
              <w:t>a</w:t>
            </w:r>
            <w:r w:rsidRPr="00B2086B">
              <w:rPr>
                <w:rFonts w:eastAsia="Tahoma"/>
                <w:spacing w:val="1"/>
                <w:w w:val="102"/>
                <w:sz w:val="24"/>
                <w:szCs w:val="22"/>
              </w:rPr>
              <w:t>t</w:t>
            </w:r>
            <w:r w:rsidRPr="00B2086B">
              <w:rPr>
                <w:rFonts w:eastAsia="Tahoma"/>
                <w:w w:val="102"/>
                <w:sz w:val="24"/>
                <w:szCs w:val="22"/>
              </w:rPr>
              <w:t xml:space="preserve">u </w:t>
            </w:r>
            <w:r w:rsidRPr="00B2086B">
              <w:rPr>
                <w:rFonts w:eastAsia="Tahoma"/>
                <w:sz w:val="24"/>
                <w:szCs w:val="22"/>
              </w:rPr>
              <w:t>k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e</w:t>
            </w:r>
            <w:r w:rsidRPr="00B2086B">
              <w:rPr>
                <w:rFonts w:eastAsia="Tahoma"/>
                <w:spacing w:val="2"/>
                <w:sz w:val="24"/>
                <w:szCs w:val="22"/>
              </w:rPr>
              <w:t>g</w:t>
            </w:r>
            <w:r w:rsidRPr="00B2086B">
              <w:rPr>
                <w:rFonts w:eastAsia="Tahoma"/>
                <w:spacing w:val="-2"/>
                <w:sz w:val="24"/>
                <w:szCs w:val="22"/>
              </w:rPr>
              <w:t>i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a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t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a</w:t>
            </w:r>
            <w:r w:rsidRPr="00B2086B">
              <w:rPr>
                <w:rFonts w:eastAsia="Tahoma"/>
                <w:sz w:val="24"/>
                <w:szCs w:val="22"/>
              </w:rPr>
              <w:t>n</w:t>
            </w:r>
            <w:r w:rsidRPr="00B2086B">
              <w:rPr>
                <w:rFonts w:eastAsia="Tahoma"/>
                <w:spacing w:val="16"/>
                <w:sz w:val="24"/>
                <w:szCs w:val="22"/>
              </w:rPr>
              <w:t xml:space="preserve"> 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s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e</w:t>
            </w:r>
            <w:r w:rsidRPr="00B2086B">
              <w:rPr>
                <w:rFonts w:eastAsia="Tahoma"/>
                <w:spacing w:val="3"/>
                <w:sz w:val="24"/>
                <w:szCs w:val="22"/>
              </w:rPr>
              <w:t>s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u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a</w:t>
            </w:r>
            <w:r w:rsidRPr="00B2086B">
              <w:rPr>
                <w:rFonts w:eastAsia="Tahoma"/>
                <w:sz w:val="24"/>
                <w:szCs w:val="22"/>
              </w:rPr>
              <w:t>i</w:t>
            </w:r>
            <w:r w:rsidRPr="00B2086B">
              <w:rPr>
                <w:rFonts w:eastAsia="Tahoma"/>
                <w:spacing w:val="14"/>
                <w:sz w:val="24"/>
                <w:szCs w:val="22"/>
              </w:rPr>
              <w:t xml:space="preserve"> </w:t>
            </w:r>
            <w:r w:rsidRPr="00B2086B">
              <w:rPr>
                <w:rFonts w:eastAsia="Tahoma"/>
                <w:spacing w:val="-2"/>
                <w:sz w:val="24"/>
                <w:szCs w:val="22"/>
              </w:rPr>
              <w:t>i</w:t>
            </w:r>
            <w:r w:rsidRPr="00B2086B">
              <w:rPr>
                <w:rFonts w:eastAsia="Tahoma"/>
                <w:spacing w:val="3"/>
                <w:sz w:val="24"/>
                <w:szCs w:val="22"/>
              </w:rPr>
              <w:t>s</w:t>
            </w:r>
            <w:r w:rsidRPr="00B2086B">
              <w:rPr>
                <w:rFonts w:eastAsia="Tahoma"/>
                <w:sz w:val="24"/>
                <w:szCs w:val="22"/>
              </w:rPr>
              <w:t>i</w:t>
            </w:r>
            <w:r w:rsidRPr="00B2086B">
              <w:rPr>
                <w:rFonts w:eastAsia="Tahoma"/>
                <w:spacing w:val="4"/>
                <w:sz w:val="24"/>
                <w:szCs w:val="22"/>
              </w:rPr>
              <w:t xml:space="preserve"> 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se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t</w:t>
            </w:r>
            <w:r w:rsidRPr="00B2086B">
              <w:rPr>
                <w:rFonts w:eastAsia="Tahoma"/>
                <w:sz w:val="24"/>
                <w:szCs w:val="22"/>
              </w:rPr>
              <w:t>i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a</w:t>
            </w:r>
            <w:r w:rsidRPr="00B2086B">
              <w:rPr>
                <w:rFonts w:eastAsia="Tahoma"/>
                <w:sz w:val="24"/>
                <w:szCs w:val="22"/>
              </w:rPr>
              <w:t>p</w:t>
            </w:r>
            <w:r w:rsidRPr="00B2086B">
              <w:rPr>
                <w:rFonts w:eastAsia="Tahoma"/>
                <w:spacing w:val="12"/>
                <w:sz w:val="24"/>
                <w:szCs w:val="22"/>
              </w:rPr>
              <w:t xml:space="preserve"> </w:t>
            </w:r>
            <w:r w:rsidRPr="00B2086B">
              <w:rPr>
                <w:rFonts w:eastAsia="Tahoma"/>
                <w:spacing w:val="4"/>
                <w:sz w:val="24"/>
                <w:szCs w:val="22"/>
              </w:rPr>
              <w:t>s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t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a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n</w:t>
            </w:r>
            <w:r w:rsidRPr="00B2086B">
              <w:rPr>
                <w:rFonts w:eastAsia="Tahoma"/>
                <w:sz w:val="24"/>
                <w:szCs w:val="22"/>
              </w:rPr>
              <w:t>d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a</w:t>
            </w:r>
            <w:r w:rsidRPr="00B2086B">
              <w:rPr>
                <w:rFonts w:eastAsia="Tahoma"/>
                <w:sz w:val="24"/>
                <w:szCs w:val="22"/>
              </w:rPr>
              <w:t>r</w:t>
            </w:r>
            <w:r w:rsidRPr="00B2086B">
              <w:rPr>
                <w:rFonts w:eastAsia="Tahoma"/>
                <w:spacing w:val="16"/>
                <w:sz w:val="24"/>
                <w:szCs w:val="22"/>
              </w:rPr>
              <w:t xml:space="preserve"> </w:t>
            </w:r>
            <w:r w:rsidRPr="00B2086B">
              <w:rPr>
                <w:rFonts w:eastAsia="Tahoma"/>
                <w:spacing w:val="3"/>
                <w:sz w:val="24"/>
                <w:szCs w:val="22"/>
                <w:lang w:val="id-ID"/>
              </w:rPr>
              <w:t xml:space="preserve">sarana dan prasarana </w:t>
            </w:r>
            <w:r w:rsidR="00056C2B">
              <w:rPr>
                <w:rFonts w:eastAsia="Tahoma"/>
                <w:spacing w:val="3"/>
                <w:sz w:val="24"/>
                <w:szCs w:val="22"/>
                <w:lang w:val="id-ID"/>
              </w:rPr>
              <w:t>pembelajaran.</w:t>
            </w:r>
          </w:p>
        </w:tc>
      </w:tr>
      <w:tr w:rsidR="001A2304" w:rsidTr="002C1FA0">
        <w:trPr>
          <w:trHeight w:hRule="exact" w:val="5514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04" w:rsidRPr="00B2086B" w:rsidRDefault="001A2304" w:rsidP="00B2086B">
            <w:pPr>
              <w:spacing w:line="276" w:lineRule="auto"/>
              <w:ind w:left="51"/>
              <w:jc w:val="both"/>
              <w:rPr>
                <w:rFonts w:eastAsia="Tahoma"/>
                <w:spacing w:val="1"/>
                <w:w w:val="102"/>
                <w:sz w:val="24"/>
                <w:szCs w:val="22"/>
                <w:lang w:val="id-ID"/>
              </w:rPr>
            </w:pPr>
            <w:r w:rsidRPr="00B2086B">
              <w:rPr>
                <w:rFonts w:eastAsia="Tahoma"/>
                <w:spacing w:val="1"/>
                <w:w w:val="102"/>
                <w:sz w:val="24"/>
                <w:szCs w:val="22"/>
                <w:lang w:val="id-ID"/>
              </w:rPr>
              <w:t>I.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04" w:rsidRPr="00B2086B" w:rsidRDefault="001A2304" w:rsidP="00B2086B">
            <w:pPr>
              <w:spacing w:line="276" w:lineRule="auto"/>
              <w:ind w:left="51" w:right="125"/>
              <w:jc w:val="both"/>
              <w:rPr>
                <w:rFonts w:eastAsia="Tahoma"/>
                <w:sz w:val="24"/>
                <w:szCs w:val="22"/>
                <w:lang w:val="id-ID"/>
              </w:rPr>
            </w:pPr>
            <w:r w:rsidRPr="00B2086B">
              <w:rPr>
                <w:rFonts w:eastAsia="Tahoma"/>
                <w:sz w:val="24"/>
                <w:szCs w:val="22"/>
                <w:lang w:val="id-ID"/>
              </w:rPr>
              <w:t>Referensi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04" w:rsidRPr="00B2086B" w:rsidRDefault="001A2304" w:rsidP="00B2086B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97" w:right="148"/>
              <w:jc w:val="both"/>
              <w:rPr>
                <w:rFonts w:eastAsia="Tahoma"/>
                <w:spacing w:val="1"/>
                <w:sz w:val="24"/>
                <w:szCs w:val="22"/>
                <w:lang w:val="id-ID"/>
              </w:rPr>
            </w:pPr>
            <w:r w:rsidRPr="00B2086B">
              <w:rPr>
                <w:rFonts w:eastAsia="Tahoma"/>
                <w:spacing w:val="1"/>
                <w:sz w:val="24"/>
                <w:szCs w:val="22"/>
                <w:lang w:val="id-ID"/>
              </w:rPr>
              <w:t>Undang-undang Republik Indonesia Nomor 20 Tahun 2003 tentang Sistem Pendidikan Nasional</w:t>
            </w:r>
          </w:p>
          <w:p w:rsidR="001A2304" w:rsidRPr="00B2086B" w:rsidRDefault="001A2304" w:rsidP="00B2086B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97" w:right="148"/>
              <w:jc w:val="both"/>
              <w:rPr>
                <w:rFonts w:eastAsia="Tahoma"/>
                <w:spacing w:val="1"/>
                <w:sz w:val="24"/>
                <w:szCs w:val="22"/>
                <w:lang w:val="id-ID"/>
              </w:rPr>
            </w:pPr>
            <w:r w:rsidRPr="00B2086B">
              <w:rPr>
                <w:rFonts w:eastAsia="Tahoma"/>
                <w:spacing w:val="1"/>
                <w:sz w:val="24"/>
                <w:szCs w:val="22"/>
                <w:lang w:val="id-ID"/>
              </w:rPr>
              <w:t>Peraturan Pemerintah Republik Indonesia Nomor 19 Tahun 2005 tentang Standar Nasional Pendidikan</w:t>
            </w:r>
          </w:p>
          <w:p w:rsidR="001A2304" w:rsidRPr="00B2086B" w:rsidRDefault="001A2304" w:rsidP="00B2086B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97" w:right="148"/>
              <w:jc w:val="both"/>
              <w:rPr>
                <w:rFonts w:eastAsia="Tahoma"/>
                <w:spacing w:val="1"/>
                <w:sz w:val="24"/>
                <w:szCs w:val="22"/>
                <w:lang w:val="id-ID"/>
              </w:rPr>
            </w:pPr>
            <w:r w:rsidRPr="00B2086B">
              <w:rPr>
                <w:rFonts w:eastAsia="Tahoma"/>
                <w:spacing w:val="1"/>
                <w:sz w:val="24"/>
                <w:szCs w:val="22"/>
                <w:lang w:val="id-ID"/>
              </w:rPr>
              <w:t>Peraturan Pemerintah Nomor 4 Tahun 2014 tentang Penyelenggaraan Pendidikan Tinggi dan Pengelolaan Perguruan Tinggi</w:t>
            </w:r>
          </w:p>
          <w:p w:rsidR="001A2304" w:rsidRPr="00B2086B" w:rsidRDefault="001A2304" w:rsidP="00B2086B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97" w:right="148"/>
              <w:jc w:val="both"/>
              <w:rPr>
                <w:rFonts w:eastAsia="Tahoma"/>
                <w:spacing w:val="1"/>
                <w:sz w:val="24"/>
                <w:szCs w:val="22"/>
                <w:lang w:val="id-ID"/>
              </w:rPr>
            </w:pPr>
            <w:r w:rsidRPr="00B2086B">
              <w:rPr>
                <w:rFonts w:eastAsia="Tahoma"/>
                <w:spacing w:val="1"/>
                <w:sz w:val="24"/>
                <w:szCs w:val="22"/>
                <w:lang w:val="id-ID"/>
              </w:rPr>
              <w:t>Peraturan Menteri Riset, Teknologi dan Pendidikan Tinggi Republik Indonesia Nomor 44 Tahun 2015 tentang Standar Nasional Pendidikan Tinggi</w:t>
            </w:r>
          </w:p>
          <w:p w:rsidR="001A2304" w:rsidRPr="00B2086B" w:rsidRDefault="001A2304" w:rsidP="00B2086B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97" w:right="148"/>
              <w:jc w:val="both"/>
              <w:rPr>
                <w:rFonts w:eastAsia="Tahoma"/>
                <w:spacing w:val="1"/>
                <w:sz w:val="24"/>
                <w:szCs w:val="22"/>
                <w:lang w:val="id-ID"/>
              </w:rPr>
            </w:pPr>
            <w:r w:rsidRPr="00B2086B">
              <w:rPr>
                <w:rFonts w:eastAsia="Tahoma"/>
                <w:spacing w:val="2"/>
                <w:sz w:val="24"/>
                <w:szCs w:val="22"/>
              </w:rPr>
              <w:t>T</w:t>
            </w:r>
            <w:r w:rsidRPr="00B2086B">
              <w:rPr>
                <w:rFonts w:eastAsia="Tahoma"/>
                <w:spacing w:val="-2"/>
                <w:sz w:val="24"/>
                <w:szCs w:val="22"/>
              </w:rPr>
              <w:t>i</w:t>
            </w:r>
            <w:r w:rsidRPr="00B2086B">
              <w:rPr>
                <w:rFonts w:eastAsia="Tahoma"/>
                <w:sz w:val="24"/>
                <w:szCs w:val="22"/>
              </w:rPr>
              <w:t>m</w:t>
            </w:r>
            <w:r w:rsidRPr="00B2086B">
              <w:rPr>
                <w:rFonts w:eastAsia="Tahoma"/>
                <w:spacing w:val="15"/>
                <w:sz w:val="24"/>
                <w:szCs w:val="22"/>
              </w:rPr>
              <w:t xml:space="preserve"> </w:t>
            </w:r>
            <w:r w:rsidRPr="00B2086B">
              <w:rPr>
                <w:rFonts w:eastAsia="Tahoma"/>
                <w:sz w:val="24"/>
                <w:szCs w:val="22"/>
              </w:rPr>
              <w:t>P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e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n</w:t>
            </w:r>
            <w:r w:rsidRPr="00B2086B">
              <w:rPr>
                <w:rFonts w:eastAsia="Tahoma"/>
                <w:spacing w:val="2"/>
                <w:sz w:val="24"/>
                <w:szCs w:val="22"/>
              </w:rPr>
              <w:t>g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e</w:t>
            </w:r>
            <w:r w:rsidRPr="00B2086B">
              <w:rPr>
                <w:rFonts w:eastAsia="Tahoma"/>
                <w:sz w:val="24"/>
                <w:szCs w:val="22"/>
              </w:rPr>
              <w:t>mb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an</w:t>
            </w:r>
            <w:r w:rsidRPr="00B2086B">
              <w:rPr>
                <w:rFonts w:eastAsia="Tahoma"/>
                <w:sz w:val="24"/>
                <w:szCs w:val="22"/>
              </w:rPr>
              <w:t>g</w:t>
            </w:r>
            <w:r w:rsidRPr="00B2086B">
              <w:rPr>
                <w:rFonts w:eastAsia="Tahoma"/>
                <w:spacing w:val="32"/>
                <w:sz w:val="24"/>
                <w:szCs w:val="22"/>
              </w:rPr>
              <w:t xml:space="preserve"> 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S</w:t>
            </w:r>
            <w:r w:rsidRPr="00B2086B">
              <w:rPr>
                <w:rFonts w:eastAsia="Tahoma"/>
                <w:sz w:val="24"/>
                <w:szCs w:val="22"/>
              </w:rPr>
              <w:t>P</w:t>
            </w:r>
            <w:r w:rsidRPr="00B2086B">
              <w:rPr>
                <w:rFonts w:eastAsia="Tahoma"/>
                <w:spacing w:val="2"/>
                <w:sz w:val="24"/>
                <w:szCs w:val="22"/>
              </w:rPr>
              <w:t>MI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-</w:t>
            </w:r>
            <w:r w:rsidRPr="00B2086B">
              <w:rPr>
                <w:rFonts w:eastAsia="Tahoma"/>
                <w:sz w:val="24"/>
                <w:szCs w:val="22"/>
              </w:rPr>
              <w:t>PT</w:t>
            </w:r>
            <w:r w:rsidRPr="00B2086B">
              <w:rPr>
                <w:rFonts w:eastAsia="Tahoma"/>
                <w:spacing w:val="25"/>
                <w:sz w:val="24"/>
                <w:szCs w:val="22"/>
              </w:rPr>
              <w:t xml:space="preserve"> 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D</w:t>
            </w:r>
            <w:r w:rsidRPr="00B2086B">
              <w:rPr>
                <w:rFonts w:eastAsia="Tahoma"/>
                <w:spacing w:val="-2"/>
                <w:sz w:val="24"/>
                <w:szCs w:val="22"/>
              </w:rPr>
              <w:t>i</w:t>
            </w:r>
            <w:r w:rsidRPr="00B2086B">
              <w:rPr>
                <w:rFonts w:eastAsia="Tahoma"/>
                <w:spacing w:val="2"/>
                <w:sz w:val="24"/>
                <w:szCs w:val="22"/>
              </w:rPr>
              <w:t>r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e</w:t>
            </w:r>
            <w:r w:rsidRPr="00B2086B">
              <w:rPr>
                <w:rFonts w:eastAsia="Tahoma"/>
                <w:sz w:val="24"/>
                <w:szCs w:val="22"/>
              </w:rPr>
              <w:t>k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t</w:t>
            </w:r>
            <w:r w:rsidRPr="00B2086B">
              <w:rPr>
                <w:rFonts w:eastAsia="Tahoma"/>
                <w:sz w:val="24"/>
                <w:szCs w:val="22"/>
              </w:rPr>
              <w:t>o</w:t>
            </w:r>
            <w:r w:rsidRPr="00B2086B">
              <w:rPr>
                <w:rFonts w:eastAsia="Tahoma"/>
                <w:spacing w:val="2"/>
                <w:sz w:val="24"/>
                <w:szCs w:val="22"/>
              </w:rPr>
              <w:t>r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a</w:t>
            </w:r>
            <w:r w:rsidRPr="00B2086B">
              <w:rPr>
                <w:rFonts w:eastAsia="Tahoma"/>
                <w:sz w:val="24"/>
                <w:szCs w:val="22"/>
              </w:rPr>
              <w:t>t</w:t>
            </w:r>
            <w:r w:rsidRPr="00B2086B">
              <w:rPr>
                <w:rFonts w:eastAsia="Tahoma"/>
                <w:spacing w:val="26"/>
                <w:sz w:val="24"/>
                <w:szCs w:val="22"/>
              </w:rPr>
              <w:t xml:space="preserve"> </w:t>
            </w:r>
            <w:r w:rsidRPr="00B2086B">
              <w:rPr>
                <w:rFonts w:eastAsia="Tahoma"/>
                <w:sz w:val="24"/>
                <w:szCs w:val="22"/>
              </w:rPr>
              <w:t>Ak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a</w:t>
            </w:r>
            <w:r w:rsidRPr="00B2086B">
              <w:rPr>
                <w:rFonts w:eastAsia="Tahoma"/>
                <w:sz w:val="24"/>
                <w:szCs w:val="22"/>
              </w:rPr>
              <w:t>d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e</w:t>
            </w:r>
            <w:r w:rsidRPr="00B2086B">
              <w:rPr>
                <w:rFonts w:eastAsia="Tahoma"/>
                <w:sz w:val="24"/>
                <w:szCs w:val="22"/>
              </w:rPr>
              <w:t>m</w:t>
            </w:r>
            <w:r w:rsidRPr="00B2086B">
              <w:rPr>
                <w:rFonts w:eastAsia="Tahoma"/>
                <w:spacing w:val="-2"/>
                <w:sz w:val="24"/>
                <w:szCs w:val="22"/>
              </w:rPr>
              <w:t>i</w:t>
            </w:r>
            <w:r w:rsidRPr="00B2086B">
              <w:rPr>
                <w:rFonts w:eastAsia="Tahoma"/>
                <w:sz w:val="24"/>
                <w:szCs w:val="22"/>
              </w:rPr>
              <w:t>k</w:t>
            </w:r>
            <w:r w:rsidRPr="00B2086B">
              <w:rPr>
                <w:rFonts w:eastAsia="Tahoma"/>
                <w:spacing w:val="26"/>
                <w:sz w:val="24"/>
                <w:szCs w:val="22"/>
              </w:rPr>
              <w:t xml:space="preserve"> </w:t>
            </w:r>
            <w:r w:rsidRPr="00B2086B">
              <w:rPr>
                <w:rFonts w:eastAsia="Tahoma"/>
                <w:spacing w:val="1"/>
                <w:w w:val="102"/>
                <w:sz w:val="24"/>
                <w:szCs w:val="22"/>
              </w:rPr>
              <w:t>D</w:t>
            </w:r>
            <w:r w:rsidRPr="00B2086B">
              <w:rPr>
                <w:rFonts w:eastAsia="Tahoma"/>
                <w:spacing w:val="-2"/>
                <w:w w:val="102"/>
                <w:sz w:val="24"/>
                <w:szCs w:val="22"/>
              </w:rPr>
              <w:t>i</w:t>
            </w:r>
            <w:r w:rsidRPr="00B2086B">
              <w:rPr>
                <w:rFonts w:eastAsia="Tahoma"/>
                <w:spacing w:val="2"/>
                <w:w w:val="102"/>
                <w:sz w:val="24"/>
                <w:szCs w:val="22"/>
              </w:rPr>
              <w:t>r</w:t>
            </w:r>
            <w:r w:rsidRPr="00B2086B">
              <w:rPr>
                <w:rFonts w:eastAsia="Tahoma"/>
                <w:spacing w:val="-1"/>
                <w:w w:val="102"/>
                <w:sz w:val="24"/>
                <w:szCs w:val="22"/>
              </w:rPr>
              <w:t>e</w:t>
            </w:r>
            <w:r w:rsidRPr="00B2086B">
              <w:rPr>
                <w:rFonts w:eastAsia="Tahoma"/>
                <w:w w:val="102"/>
                <w:sz w:val="24"/>
                <w:szCs w:val="22"/>
              </w:rPr>
              <w:t>k</w:t>
            </w:r>
            <w:r w:rsidRPr="00B2086B">
              <w:rPr>
                <w:rFonts w:eastAsia="Tahoma"/>
                <w:spacing w:val="1"/>
                <w:w w:val="102"/>
                <w:sz w:val="24"/>
                <w:szCs w:val="22"/>
              </w:rPr>
              <w:t>t</w:t>
            </w:r>
            <w:r w:rsidRPr="00B2086B">
              <w:rPr>
                <w:rFonts w:eastAsia="Tahoma"/>
                <w:w w:val="102"/>
                <w:sz w:val="24"/>
                <w:szCs w:val="22"/>
              </w:rPr>
              <w:t>or</w:t>
            </w:r>
            <w:r w:rsidRPr="00B2086B">
              <w:rPr>
                <w:rFonts w:eastAsia="Tahoma"/>
                <w:spacing w:val="1"/>
                <w:w w:val="102"/>
                <w:sz w:val="24"/>
                <w:szCs w:val="22"/>
              </w:rPr>
              <w:t>a</w:t>
            </w:r>
            <w:r w:rsidRPr="00B2086B">
              <w:rPr>
                <w:rFonts w:eastAsia="Tahoma"/>
                <w:w w:val="102"/>
                <w:sz w:val="24"/>
                <w:szCs w:val="22"/>
              </w:rPr>
              <w:t xml:space="preserve">t 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J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e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n</w:t>
            </w:r>
            <w:r w:rsidRPr="00B2086B">
              <w:rPr>
                <w:rFonts w:eastAsia="Tahoma"/>
                <w:sz w:val="24"/>
                <w:szCs w:val="22"/>
              </w:rPr>
              <w:t>d</w:t>
            </w:r>
            <w:r w:rsidRPr="00B2086B">
              <w:rPr>
                <w:rFonts w:eastAsia="Tahoma"/>
                <w:spacing w:val="2"/>
                <w:sz w:val="24"/>
                <w:szCs w:val="22"/>
              </w:rPr>
              <w:t>r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a</w:t>
            </w:r>
            <w:r w:rsidRPr="00B2086B">
              <w:rPr>
                <w:rFonts w:eastAsia="Tahoma"/>
                <w:sz w:val="24"/>
                <w:szCs w:val="22"/>
              </w:rPr>
              <w:t xml:space="preserve">l </w:t>
            </w:r>
            <w:r w:rsidRPr="00B2086B">
              <w:rPr>
                <w:rFonts w:eastAsia="Tahoma"/>
                <w:spacing w:val="2"/>
                <w:sz w:val="24"/>
                <w:szCs w:val="22"/>
              </w:rPr>
              <w:t>P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e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n</w:t>
            </w:r>
            <w:r w:rsidRPr="00B2086B">
              <w:rPr>
                <w:rFonts w:eastAsia="Tahoma"/>
                <w:sz w:val="24"/>
                <w:szCs w:val="22"/>
              </w:rPr>
              <w:t>di</w:t>
            </w:r>
            <w:r w:rsidRPr="00B2086B">
              <w:rPr>
                <w:rFonts w:eastAsia="Tahoma"/>
                <w:spacing w:val="2"/>
                <w:sz w:val="24"/>
                <w:szCs w:val="22"/>
              </w:rPr>
              <w:t>d</w:t>
            </w:r>
            <w:r w:rsidRPr="00B2086B">
              <w:rPr>
                <w:rFonts w:eastAsia="Tahoma"/>
                <w:spacing w:val="-2"/>
                <w:sz w:val="24"/>
                <w:szCs w:val="22"/>
              </w:rPr>
              <w:t>i</w:t>
            </w:r>
            <w:r w:rsidRPr="00B2086B">
              <w:rPr>
                <w:rFonts w:eastAsia="Tahoma"/>
                <w:sz w:val="24"/>
                <w:szCs w:val="22"/>
              </w:rPr>
              <w:t>k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a</w:t>
            </w:r>
            <w:r w:rsidRPr="00B2086B">
              <w:rPr>
                <w:rFonts w:eastAsia="Tahoma"/>
                <w:sz w:val="24"/>
                <w:szCs w:val="22"/>
              </w:rPr>
              <w:t xml:space="preserve">n </w:t>
            </w:r>
            <w:r w:rsidRPr="00B2086B">
              <w:rPr>
                <w:rFonts w:eastAsia="Tahoma"/>
                <w:spacing w:val="2"/>
                <w:sz w:val="24"/>
                <w:szCs w:val="22"/>
              </w:rPr>
              <w:t>T</w:t>
            </w:r>
            <w:r w:rsidRPr="00B2086B">
              <w:rPr>
                <w:rFonts w:eastAsia="Tahoma"/>
                <w:sz w:val="24"/>
                <w:szCs w:val="22"/>
              </w:rPr>
              <w:t>i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n</w:t>
            </w:r>
            <w:r w:rsidRPr="00B2086B">
              <w:rPr>
                <w:rFonts w:eastAsia="Tahoma"/>
                <w:sz w:val="24"/>
                <w:szCs w:val="22"/>
              </w:rPr>
              <w:t>g</w:t>
            </w:r>
            <w:r w:rsidRPr="00B2086B">
              <w:rPr>
                <w:rFonts w:eastAsia="Tahoma"/>
                <w:spacing w:val="2"/>
                <w:sz w:val="24"/>
                <w:szCs w:val="22"/>
              </w:rPr>
              <w:t>gi</w:t>
            </w:r>
            <w:r w:rsidRPr="00B2086B">
              <w:rPr>
                <w:rFonts w:eastAsia="Tahoma"/>
                <w:sz w:val="24"/>
                <w:szCs w:val="22"/>
              </w:rPr>
              <w:t>,(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2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0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1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0</w:t>
            </w:r>
            <w:r w:rsidRPr="00B2086B">
              <w:rPr>
                <w:rFonts w:eastAsia="Tahoma"/>
                <w:sz w:val="24"/>
                <w:szCs w:val="22"/>
              </w:rPr>
              <w:t xml:space="preserve">). 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S</w:t>
            </w:r>
            <w:r w:rsidRPr="00B2086B">
              <w:rPr>
                <w:rFonts w:eastAsia="Tahoma"/>
                <w:spacing w:val="-2"/>
                <w:sz w:val="24"/>
                <w:szCs w:val="22"/>
              </w:rPr>
              <w:t>i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st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e</w:t>
            </w:r>
            <w:r w:rsidRPr="00B2086B">
              <w:rPr>
                <w:rFonts w:eastAsia="Tahoma"/>
                <w:sz w:val="24"/>
                <w:szCs w:val="22"/>
              </w:rPr>
              <w:t>m</w:t>
            </w:r>
            <w:r w:rsidRPr="00B2086B">
              <w:rPr>
                <w:rFonts w:eastAsia="Tahoma"/>
                <w:spacing w:val="3"/>
                <w:sz w:val="24"/>
                <w:szCs w:val="22"/>
              </w:rPr>
              <w:t xml:space="preserve"> </w:t>
            </w:r>
            <w:r w:rsidRPr="00B2086B">
              <w:rPr>
                <w:rFonts w:eastAsia="Tahoma"/>
                <w:w w:val="102"/>
                <w:sz w:val="24"/>
                <w:szCs w:val="22"/>
              </w:rPr>
              <w:t>P</w:t>
            </w:r>
            <w:r w:rsidRPr="00B2086B">
              <w:rPr>
                <w:rFonts w:eastAsia="Tahoma"/>
                <w:spacing w:val="1"/>
                <w:w w:val="102"/>
                <w:sz w:val="24"/>
                <w:szCs w:val="22"/>
              </w:rPr>
              <w:t>e</w:t>
            </w:r>
            <w:r w:rsidRPr="00B2086B">
              <w:rPr>
                <w:rFonts w:eastAsia="Tahoma"/>
                <w:spacing w:val="-1"/>
                <w:w w:val="102"/>
                <w:sz w:val="24"/>
                <w:szCs w:val="22"/>
              </w:rPr>
              <w:t>n</w:t>
            </w:r>
            <w:r w:rsidRPr="00B2086B">
              <w:rPr>
                <w:rFonts w:eastAsia="Tahoma"/>
                <w:w w:val="102"/>
                <w:sz w:val="24"/>
                <w:szCs w:val="22"/>
              </w:rPr>
              <w:t>j</w:t>
            </w:r>
            <w:r w:rsidRPr="00B2086B">
              <w:rPr>
                <w:rFonts w:eastAsia="Tahoma"/>
                <w:spacing w:val="-1"/>
                <w:w w:val="102"/>
                <w:sz w:val="24"/>
                <w:szCs w:val="22"/>
              </w:rPr>
              <w:t>a</w:t>
            </w:r>
            <w:r w:rsidRPr="00B2086B">
              <w:rPr>
                <w:rFonts w:eastAsia="Tahoma"/>
                <w:spacing w:val="2"/>
                <w:w w:val="102"/>
                <w:sz w:val="24"/>
                <w:szCs w:val="22"/>
              </w:rPr>
              <w:t>m</w:t>
            </w:r>
            <w:r w:rsidRPr="00B2086B">
              <w:rPr>
                <w:rFonts w:eastAsia="Tahoma"/>
                <w:w w:val="102"/>
                <w:sz w:val="24"/>
                <w:szCs w:val="22"/>
              </w:rPr>
              <w:t>i</w:t>
            </w:r>
            <w:r w:rsidRPr="00B2086B">
              <w:rPr>
                <w:rFonts w:eastAsia="Tahoma"/>
                <w:spacing w:val="-1"/>
                <w:w w:val="102"/>
                <w:sz w:val="24"/>
                <w:szCs w:val="22"/>
              </w:rPr>
              <w:t>n</w:t>
            </w:r>
            <w:r w:rsidRPr="00B2086B">
              <w:rPr>
                <w:rFonts w:eastAsia="Tahoma"/>
                <w:spacing w:val="1"/>
                <w:w w:val="102"/>
                <w:sz w:val="24"/>
                <w:szCs w:val="22"/>
              </w:rPr>
              <w:t>a</w:t>
            </w:r>
            <w:r w:rsidRPr="00B2086B">
              <w:rPr>
                <w:rFonts w:eastAsia="Tahoma"/>
                <w:w w:val="102"/>
                <w:sz w:val="24"/>
                <w:szCs w:val="22"/>
              </w:rPr>
              <w:t xml:space="preserve">n </w:t>
            </w:r>
            <w:r w:rsidRPr="00B2086B">
              <w:rPr>
                <w:rFonts w:eastAsia="Tahoma"/>
                <w:sz w:val="24"/>
                <w:szCs w:val="22"/>
              </w:rPr>
              <w:t>M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u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t</w:t>
            </w:r>
            <w:r w:rsidRPr="00B2086B">
              <w:rPr>
                <w:rFonts w:eastAsia="Tahoma"/>
                <w:sz w:val="24"/>
                <w:szCs w:val="22"/>
              </w:rPr>
              <w:t>u</w:t>
            </w:r>
            <w:r w:rsidRPr="00B2086B">
              <w:rPr>
                <w:rFonts w:eastAsia="Tahoma"/>
                <w:spacing w:val="13"/>
                <w:sz w:val="24"/>
                <w:szCs w:val="22"/>
              </w:rPr>
              <w:t xml:space="preserve"> </w:t>
            </w:r>
            <w:r w:rsidRPr="00B2086B">
              <w:rPr>
                <w:rFonts w:eastAsia="Tahoma"/>
                <w:sz w:val="24"/>
                <w:szCs w:val="22"/>
              </w:rPr>
              <w:t>I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n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te</w:t>
            </w:r>
            <w:r w:rsidRPr="00B2086B">
              <w:rPr>
                <w:rFonts w:eastAsia="Tahoma"/>
                <w:spacing w:val="2"/>
                <w:sz w:val="24"/>
                <w:szCs w:val="22"/>
              </w:rPr>
              <w:t>r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na</w:t>
            </w:r>
            <w:r w:rsidRPr="00B2086B">
              <w:rPr>
                <w:rFonts w:eastAsia="Tahoma"/>
                <w:sz w:val="24"/>
                <w:szCs w:val="22"/>
              </w:rPr>
              <w:t>l</w:t>
            </w:r>
            <w:r w:rsidRPr="00B2086B">
              <w:rPr>
                <w:rFonts w:eastAsia="Tahoma"/>
                <w:spacing w:val="15"/>
                <w:sz w:val="24"/>
                <w:szCs w:val="22"/>
              </w:rPr>
              <w:t xml:space="preserve"> </w:t>
            </w:r>
            <w:r w:rsidRPr="00B2086B">
              <w:rPr>
                <w:rFonts w:eastAsia="Tahoma"/>
                <w:spacing w:val="2"/>
                <w:sz w:val="24"/>
                <w:szCs w:val="22"/>
              </w:rPr>
              <w:t>P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e</w:t>
            </w:r>
            <w:r w:rsidRPr="00B2086B">
              <w:rPr>
                <w:rFonts w:eastAsia="Tahoma"/>
                <w:sz w:val="24"/>
                <w:szCs w:val="22"/>
              </w:rPr>
              <w:t>r</w:t>
            </w:r>
            <w:r w:rsidRPr="00B2086B">
              <w:rPr>
                <w:rFonts w:eastAsia="Tahoma"/>
                <w:spacing w:val="2"/>
                <w:sz w:val="24"/>
                <w:szCs w:val="22"/>
              </w:rPr>
              <w:t>g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u</w:t>
            </w:r>
            <w:r w:rsidRPr="00B2086B">
              <w:rPr>
                <w:rFonts w:eastAsia="Tahoma"/>
                <w:spacing w:val="2"/>
                <w:sz w:val="24"/>
                <w:szCs w:val="22"/>
              </w:rPr>
              <w:t>r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u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a</w:t>
            </w:r>
            <w:r w:rsidRPr="00B2086B">
              <w:rPr>
                <w:rFonts w:eastAsia="Tahoma"/>
                <w:sz w:val="24"/>
                <w:szCs w:val="22"/>
              </w:rPr>
              <w:t>n</w:t>
            </w:r>
            <w:r w:rsidRPr="00B2086B">
              <w:rPr>
                <w:rFonts w:eastAsia="Tahoma"/>
                <w:spacing w:val="22"/>
                <w:sz w:val="24"/>
                <w:szCs w:val="22"/>
              </w:rPr>
              <w:t xml:space="preserve"> </w:t>
            </w:r>
            <w:r w:rsidRPr="00B2086B">
              <w:rPr>
                <w:rFonts w:eastAsia="Tahoma"/>
                <w:spacing w:val="2"/>
                <w:w w:val="102"/>
                <w:sz w:val="24"/>
                <w:szCs w:val="22"/>
              </w:rPr>
              <w:t>T</w:t>
            </w:r>
            <w:r w:rsidRPr="00B2086B">
              <w:rPr>
                <w:rFonts w:eastAsia="Tahoma"/>
                <w:w w:val="102"/>
                <w:sz w:val="24"/>
                <w:szCs w:val="22"/>
              </w:rPr>
              <w:t>i</w:t>
            </w:r>
            <w:r w:rsidRPr="00B2086B">
              <w:rPr>
                <w:rFonts w:eastAsia="Tahoma"/>
                <w:spacing w:val="-1"/>
                <w:w w:val="102"/>
                <w:sz w:val="24"/>
                <w:szCs w:val="22"/>
              </w:rPr>
              <w:t>n</w:t>
            </w:r>
            <w:r w:rsidRPr="00B2086B">
              <w:rPr>
                <w:rFonts w:eastAsia="Tahoma"/>
                <w:w w:val="102"/>
                <w:sz w:val="24"/>
                <w:szCs w:val="22"/>
              </w:rPr>
              <w:t>g</w:t>
            </w:r>
            <w:r w:rsidRPr="00B2086B">
              <w:rPr>
                <w:rFonts w:eastAsia="Tahoma"/>
                <w:spacing w:val="2"/>
                <w:w w:val="102"/>
                <w:sz w:val="24"/>
                <w:szCs w:val="22"/>
              </w:rPr>
              <w:t>g</w:t>
            </w:r>
            <w:r w:rsidRPr="00B2086B">
              <w:rPr>
                <w:rFonts w:eastAsia="Tahoma"/>
                <w:spacing w:val="1"/>
                <w:w w:val="102"/>
                <w:sz w:val="24"/>
                <w:szCs w:val="22"/>
              </w:rPr>
              <w:t>i</w:t>
            </w:r>
            <w:r w:rsidRPr="00B2086B">
              <w:rPr>
                <w:rFonts w:eastAsia="Tahoma"/>
                <w:w w:val="102"/>
                <w:sz w:val="24"/>
                <w:szCs w:val="22"/>
              </w:rPr>
              <w:t>.</w:t>
            </w:r>
          </w:p>
          <w:p w:rsidR="001A2304" w:rsidRPr="00B2086B" w:rsidRDefault="001A2304" w:rsidP="00B2086B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97" w:right="148"/>
              <w:jc w:val="both"/>
              <w:rPr>
                <w:rFonts w:eastAsia="Tahoma"/>
                <w:spacing w:val="1"/>
                <w:sz w:val="24"/>
                <w:szCs w:val="22"/>
                <w:lang w:val="id-ID"/>
              </w:rPr>
            </w:pPr>
            <w:r w:rsidRPr="00B2086B">
              <w:rPr>
                <w:rFonts w:eastAsia="Tahoma"/>
                <w:spacing w:val="1"/>
                <w:sz w:val="24"/>
                <w:szCs w:val="22"/>
              </w:rPr>
              <w:t>K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e</w:t>
            </w:r>
            <w:r w:rsidRPr="00B2086B">
              <w:rPr>
                <w:rFonts w:eastAsia="Tahoma"/>
                <w:sz w:val="24"/>
                <w:szCs w:val="22"/>
              </w:rPr>
              <w:t>m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e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nt</w:t>
            </w:r>
            <w:r w:rsidRPr="00B2086B">
              <w:rPr>
                <w:rFonts w:eastAsia="Tahoma"/>
                <w:spacing w:val="2"/>
                <w:sz w:val="24"/>
                <w:szCs w:val="22"/>
              </w:rPr>
              <w:t>r</w:t>
            </w:r>
            <w:r w:rsidRPr="00B2086B">
              <w:rPr>
                <w:rFonts w:eastAsia="Tahoma"/>
                <w:sz w:val="24"/>
                <w:szCs w:val="22"/>
              </w:rPr>
              <w:t>i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a</w:t>
            </w:r>
            <w:r w:rsidRPr="00B2086B">
              <w:rPr>
                <w:rFonts w:eastAsia="Tahoma"/>
                <w:sz w:val="24"/>
                <w:szCs w:val="22"/>
              </w:rPr>
              <w:t>n</w:t>
            </w:r>
            <w:r w:rsidRPr="00B2086B">
              <w:rPr>
                <w:rFonts w:eastAsia="Tahoma"/>
                <w:spacing w:val="18"/>
                <w:sz w:val="24"/>
                <w:szCs w:val="22"/>
              </w:rPr>
              <w:t xml:space="preserve"> </w:t>
            </w:r>
            <w:r w:rsidRPr="00B2086B">
              <w:rPr>
                <w:rFonts w:eastAsia="Tahoma"/>
                <w:spacing w:val="2"/>
                <w:sz w:val="24"/>
                <w:szCs w:val="22"/>
              </w:rPr>
              <w:t>P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e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n</w:t>
            </w:r>
            <w:r w:rsidRPr="00B2086B">
              <w:rPr>
                <w:rFonts w:eastAsia="Tahoma"/>
                <w:spacing w:val="2"/>
                <w:sz w:val="24"/>
                <w:szCs w:val="22"/>
              </w:rPr>
              <w:t>d</w:t>
            </w:r>
            <w:r w:rsidRPr="00B2086B">
              <w:rPr>
                <w:rFonts w:eastAsia="Tahoma"/>
                <w:spacing w:val="-2"/>
                <w:sz w:val="24"/>
                <w:szCs w:val="22"/>
              </w:rPr>
              <w:t>i</w:t>
            </w:r>
            <w:r w:rsidRPr="00B2086B">
              <w:rPr>
                <w:rFonts w:eastAsia="Tahoma"/>
                <w:spacing w:val="2"/>
                <w:sz w:val="24"/>
                <w:szCs w:val="22"/>
              </w:rPr>
              <w:t>d</w:t>
            </w:r>
            <w:r w:rsidRPr="00B2086B">
              <w:rPr>
                <w:rFonts w:eastAsia="Tahoma"/>
                <w:spacing w:val="-2"/>
                <w:sz w:val="24"/>
                <w:szCs w:val="22"/>
              </w:rPr>
              <w:t>i</w:t>
            </w:r>
            <w:r w:rsidRPr="00B2086B">
              <w:rPr>
                <w:rFonts w:eastAsia="Tahoma"/>
                <w:sz w:val="24"/>
                <w:szCs w:val="22"/>
              </w:rPr>
              <w:t>k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a</w:t>
            </w:r>
            <w:r w:rsidRPr="00B2086B">
              <w:rPr>
                <w:rFonts w:eastAsia="Tahoma"/>
                <w:sz w:val="24"/>
                <w:szCs w:val="22"/>
              </w:rPr>
              <w:t>n</w:t>
            </w:r>
            <w:r w:rsidRPr="00B2086B">
              <w:rPr>
                <w:rFonts w:eastAsia="Tahoma"/>
                <w:spacing w:val="17"/>
                <w:sz w:val="24"/>
                <w:szCs w:val="22"/>
              </w:rPr>
              <w:t xml:space="preserve"> </w:t>
            </w:r>
            <w:r w:rsidRPr="00B2086B">
              <w:rPr>
                <w:rFonts w:eastAsia="Tahoma"/>
                <w:sz w:val="24"/>
                <w:szCs w:val="22"/>
              </w:rPr>
              <w:t>d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a</w:t>
            </w:r>
            <w:r w:rsidRPr="00B2086B">
              <w:rPr>
                <w:rFonts w:eastAsia="Tahoma"/>
                <w:sz w:val="24"/>
                <w:szCs w:val="22"/>
              </w:rPr>
              <w:t>n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 xml:space="preserve"> </w:t>
            </w:r>
            <w:r w:rsidRPr="00B2086B">
              <w:rPr>
                <w:rFonts w:eastAsia="Tahoma"/>
                <w:spacing w:val="3"/>
                <w:sz w:val="24"/>
                <w:szCs w:val="22"/>
              </w:rPr>
              <w:t>K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e</w:t>
            </w:r>
            <w:r w:rsidRPr="00B2086B">
              <w:rPr>
                <w:rFonts w:eastAsia="Tahoma"/>
                <w:spacing w:val="2"/>
                <w:sz w:val="24"/>
                <w:szCs w:val="22"/>
              </w:rPr>
              <w:t>b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u</w:t>
            </w:r>
            <w:r w:rsidRPr="00B2086B">
              <w:rPr>
                <w:rFonts w:eastAsia="Tahoma"/>
                <w:spacing w:val="2"/>
                <w:sz w:val="24"/>
                <w:szCs w:val="22"/>
              </w:rPr>
              <w:t>d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a</w:t>
            </w:r>
            <w:r w:rsidRPr="00B2086B">
              <w:rPr>
                <w:rFonts w:eastAsia="Tahoma"/>
                <w:sz w:val="24"/>
                <w:szCs w:val="22"/>
              </w:rPr>
              <w:t>y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a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a</w:t>
            </w:r>
            <w:r w:rsidRPr="00B2086B">
              <w:rPr>
                <w:rFonts w:eastAsia="Tahoma"/>
                <w:sz w:val="24"/>
                <w:szCs w:val="22"/>
              </w:rPr>
              <w:t>n</w:t>
            </w:r>
            <w:r w:rsidRPr="00B2086B">
              <w:rPr>
                <w:rFonts w:eastAsia="Tahoma"/>
                <w:spacing w:val="20"/>
                <w:sz w:val="24"/>
                <w:szCs w:val="22"/>
              </w:rPr>
              <w:t xml:space="preserve"> 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D</w:t>
            </w:r>
            <w:r w:rsidRPr="00B2086B">
              <w:rPr>
                <w:rFonts w:eastAsia="Tahoma"/>
                <w:spacing w:val="-2"/>
                <w:sz w:val="24"/>
                <w:szCs w:val="22"/>
              </w:rPr>
              <w:t>i</w:t>
            </w:r>
            <w:r w:rsidRPr="00B2086B">
              <w:rPr>
                <w:rFonts w:eastAsia="Tahoma"/>
                <w:spacing w:val="2"/>
                <w:sz w:val="24"/>
                <w:szCs w:val="22"/>
              </w:rPr>
              <w:t>r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e</w:t>
            </w:r>
            <w:r w:rsidRPr="00B2086B">
              <w:rPr>
                <w:rFonts w:eastAsia="Tahoma"/>
                <w:sz w:val="24"/>
                <w:szCs w:val="22"/>
              </w:rPr>
              <w:t>k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t</w:t>
            </w:r>
            <w:r w:rsidRPr="00B2086B">
              <w:rPr>
                <w:rFonts w:eastAsia="Tahoma"/>
                <w:sz w:val="24"/>
                <w:szCs w:val="22"/>
              </w:rPr>
              <w:t>or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a</w:t>
            </w:r>
            <w:r w:rsidRPr="00B2086B">
              <w:rPr>
                <w:rFonts w:eastAsia="Tahoma"/>
                <w:sz w:val="24"/>
                <w:szCs w:val="22"/>
              </w:rPr>
              <w:t>t</w:t>
            </w:r>
            <w:r w:rsidRPr="00B2086B">
              <w:rPr>
                <w:rFonts w:eastAsia="Tahoma"/>
                <w:spacing w:val="17"/>
                <w:sz w:val="24"/>
                <w:szCs w:val="22"/>
              </w:rPr>
              <w:t xml:space="preserve"> </w:t>
            </w:r>
            <w:r w:rsidRPr="00B2086B">
              <w:rPr>
                <w:rFonts w:eastAsia="Tahoma"/>
                <w:spacing w:val="-1"/>
                <w:w w:val="102"/>
                <w:sz w:val="24"/>
                <w:szCs w:val="22"/>
              </w:rPr>
              <w:t>J</w:t>
            </w:r>
            <w:r w:rsidRPr="00B2086B">
              <w:rPr>
                <w:rFonts w:eastAsia="Tahoma"/>
                <w:spacing w:val="1"/>
                <w:w w:val="102"/>
                <w:sz w:val="24"/>
                <w:szCs w:val="22"/>
              </w:rPr>
              <w:t>e</w:t>
            </w:r>
            <w:r w:rsidRPr="00B2086B">
              <w:rPr>
                <w:rFonts w:eastAsia="Tahoma"/>
                <w:spacing w:val="-1"/>
                <w:w w:val="102"/>
                <w:sz w:val="24"/>
                <w:szCs w:val="22"/>
              </w:rPr>
              <w:t>n</w:t>
            </w:r>
            <w:r w:rsidRPr="00B2086B">
              <w:rPr>
                <w:rFonts w:eastAsia="Tahoma"/>
                <w:w w:val="102"/>
                <w:sz w:val="24"/>
                <w:szCs w:val="22"/>
              </w:rPr>
              <w:t>d</w:t>
            </w:r>
            <w:r w:rsidRPr="00B2086B">
              <w:rPr>
                <w:rFonts w:eastAsia="Tahoma"/>
                <w:spacing w:val="2"/>
                <w:w w:val="102"/>
                <w:sz w:val="24"/>
                <w:szCs w:val="22"/>
              </w:rPr>
              <w:t>r</w:t>
            </w:r>
            <w:r w:rsidRPr="00B2086B">
              <w:rPr>
                <w:rFonts w:eastAsia="Tahoma"/>
                <w:spacing w:val="1"/>
                <w:w w:val="102"/>
                <w:sz w:val="24"/>
                <w:szCs w:val="22"/>
              </w:rPr>
              <w:t>a</w:t>
            </w:r>
            <w:r w:rsidRPr="00B2086B">
              <w:rPr>
                <w:rFonts w:eastAsia="Tahoma"/>
                <w:w w:val="102"/>
                <w:sz w:val="24"/>
                <w:szCs w:val="22"/>
              </w:rPr>
              <w:t xml:space="preserve">l </w:t>
            </w:r>
            <w:r w:rsidRPr="00B2086B">
              <w:rPr>
                <w:rFonts w:eastAsia="Tahoma"/>
                <w:sz w:val="24"/>
                <w:szCs w:val="22"/>
              </w:rPr>
              <w:t>P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e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n</w:t>
            </w:r>
            <w:r w:rsidRPr="00B2086B">
              <w:rPr>
                <w:rFonts w:eastAsia="Tahoma"/>
                <w:spacing w:val="2"/>
                <w:sz w:val="24"/>
                <w:szCs w:val="22"/>
              </w:rPr>
              <w:t>d</w:t>
            </w:r>
            <w:r w:rsidRPr="00B2086B">
              <w:rPr>
                <w:rFonts w:eastAsia="Tahoma"/>
                <w:spacing w:val="-2"/>
                <w:sz w:val="24"/>
                <w:szCs w:val="22"/>
              </w:rPr>
              <w:t>i</w:t>
            </w:r>
            <w:r w:rsidRPr="00B2086B">
              <w:rPr>
                <w:rFonts w:eastAsia="Tahoma"/>
                <w:spacing w:val="2"/>
                <w:sz w:val="24"/>
                <w:szCs w:val="22"/>
              </w:rPr>
              <w:t>d</w:t>
            </w:r>
            <w:r w:rsidRPr="00B2086B">
              <w:rPr>
                <w:rFonts w:eastAsia="Tahoma"/>
                <w:spacing w:val="-2"/>
                <w:sz w:val="24"/>
                <w:szCs w:val="22"/>
              </w:rPr>
              <w:t>i</w:t>
            </w:r>
            <w:r w:rsidRPr="00B2086B">
              <w:rPr>
                <w:rFonts w:eastAsia="Tahoma"/>
                <w:sz w:val="24"/>
                <w:szCs w:val="22"/>
              </w:rPr>
              <w:t>k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a</w:t>
            </w:r>
            <w:r w:rsidRPr="00B2086B">
              <w:rPr>
                <w:rFonts w:eastAsia="Tahoma"/>
                <w:sz w:val="24"/>
                <w:szCs w:val="22"/>
              </w:rPr>
              <w:t>n</w:t>
            </w:r>
            <w:r w:rsidRPr="00B2086B">
              <w:rPr>
                <w:rFonts w:eastAsia="Tahoma"/>
                <w:spacing w:val="7"/>
                <w:sz w:val="24"/>
                <w:szCs w:val="22"/>
              </w:rPr>
              <w:t xml:space="preserve"> </w:t>
            </w:r>
            <w:r w:rsidRPr="00B2086B">
              <w:rPr>
                <w:rFonts w:eastAsia="Tahoma"/>
                <w:spacing w:val="2"/>
                <w:sz w:val="24"/>
                <w:szCs w:val="22"/>
              </w:rPr>
              <w:t>T</w:t>
            </w:r>
            <w:r w:rsidRPr="00B2086B">
              <w:rPr>
                <w:rFonts w:eastAsia="Tahoma"/>
                <w:sz w:val="24"/>
                <w:szCs w:val="22"/>
              </w:rPr>
              <w:t>i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n</w:t>
            </w:r>
            <w:r w:rsidRPr="00B2086B">
              <w:rPr>
                <w:rFonts w:eastAsia="Tahoma"/>
                <w:spacing w:val="2"/>
                <w:sz w:val="24"/>
                <w:szCs w:val="22"/>
              </w:rPr>
              <w:t>g</w:t>
            </w:r>
            <w:r w:rsidRPr="00B2086B">
              <w:rPr>
                <w:rFonts w:eastAsia="Tahoma"/>
                <w:sz w:val="24"/>
                <w:szCs w:val="22"/>
              </w:rPr>
              <w:t xml:space="preserve">gi 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D</w:t>
            </w:r>
            <w:r w:rsidRPr="00B2086B">
              <w:rPr>
                <w:rFonts w:eastAsia="Tahoma"/>
                <w:spacing w:val="-2"/>
                <w:sz w:val="24"/>
                <w:szCs w:val="22"/>
              </w:rPr>
              <w:t>i</w:t>
            </w:r>
            <w:r w:rsidRPr="00B2086B">
              <w:rPr>
                <w:rFonts w:eastAsia="Tahoma"/>
                <w:spacing w:val="2"/>
                <w:sz w:val="24"/>
                <w:szCs w:val="22"/>
              </w:rPr>
              <w:t>r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e</w:t>
            </w:r>
            <w:r w:rsidRPr="00B2086B">
              <w:rPr>
                <w:rFonts w:eastAsia="Tahoma"/>
                <w:sz w:val="24"/>
                <w:szCs w:val="22"/>
              </w:rPr>
              <w:t>k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t</w:t>
            </w:r>
            <w:r w:rsidRPr="00B2086B">
              <w:rPr>
                <w:rFonts w:eastAsia="Tahoma"/>
                <w:sz w:val="24"/>
                <w:szCs w:val="22"/>
              </w:rPr>
              <w:t>o</w:t>
            </w:r>
            <w:r w:rsidRPr="00B2086B">
              <w:rPr>
                <w:rFonts w:eastAsia="Tahoma"/>
                <w:spacing w:val="2"/>
                <w:sz w:val="24"/>
                <w:szCs w:val="22"/>
              </w:rPr>
              <w:t>r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a</w:t>
            </w:r>
            <w:r w:rsidRPr="00B2086B">
              <w:rPr>
                <w:rFonts w:eastAsia="Tahoma"/>
                <w:sz w:val="24"/>
                <w:szCs w:val="22"/>
              </w:rPr>
              <w:t>t</w:t>
            </w:r>
            <w:r w:rsidRPr="00B2086B">
              <w:rPr>
                <w:rFonts w:eastAsia="Tahoma"/>
                <w:spacing w:val="6"/>
                <w:sz w:val="24"/>
                <w:szCs w:val="22"/>
              </w:rPr>
              <w:t xml:space="preserve"> </w:t>
            </w:r>
            <w:r w:rsidRPr="00B2086B">
              <w:rPr>
                <w:rFonts w:eastAsia="Tahoma"/>
                <w:spacing w:val="2"/>
                <w:sz w:val="24"/>
                <w:szCs w:val="22"/>
              </w:rPr>
              <w:t>P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e</w:t>
            </w:r>
            <w:r w:rsidRPr="00B2086B">
              <w:rPr>
                <w:rFonts w:eastAsia="Tahoma"/>
                <w:sz w:val="24"/>
                <w:szCs w:val="22"/>
              </w:rPr>
              <w:t>m</w:t>
            </w:r>
            <w:r w:rsidRPr="00B2086B">
              <w:rPr>
                <w:rFonts w:eastAsia="Tahoma"/>
                <w:spacing w:val="2"/>
                <w:sz w:val="24"/>
                <w:szCs w:val="22"/>
              </w:rPr>
              <w:t>b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e</w:t>
            </w:r>
            <w:r w:rsidRPr="00B2086B">
              <w:rPr>
                <w:rFonts w:eastAsia="Tahoma"/>
                <w:sz w:val="24"/>
                <w:szCs w:val="22"/>
              </w:rPr>
              <w:t>l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a</w:t>
            </w:r>
            <w:r w:rsidRPr="00B2086B">
              <w:rPr>
                <w:rFonts w:eastAsia="Tahoma"/>
                <w:spacing w:val="2"/>
                <w:sz w:val="24"/>
                <w:szCs w:val="22"/>
              </w:rPr>
              <w:t>j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a</w:t>
            </w:r>
            <w:r w:rsidRPr="00B2086B">
              <w:rPr>
                <w:rFonts w:eastAsia="Tahoma"/>
                <w:sz w:val="24"/>
                <w:szCs w:val="22"/>
              </w:rPr>
              <w:t>r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a</w:t>
            </w:r>
            <w:r w:rsidRPr="00B2086B">
              <w:rPr>
                <w:rFonts w:eastAsia="Tahoma"/>
                <w:sz w:val="24"/>
                <w:szCs w:val="22"/>
              </w:rPr>
              <w:t>n</w:t>
            </w:r>
            <w:r w:rsidRPr="00B2086B">
              <w:rPr>
                <w:rFonts w:eastAsia="Tahoma"/>
                <w:spacing w:val="12"/>
                <w:sz w:val="24"/>
                <w:szCs w:val="22"/>
              </w:rPr>
              <w:t xml:space="preserve"> </w:t>
            </w:r>
            <w:r w:rsidRPr="00B2086B">
              <w:rPr>
                <w:rFonts w:eastAsia="Tahoma"/>
                <w:spacing w:val="2"/>
                <w:w w:val="102"/>
                <w:sz w:val="24"/>
                <w:szCs w:val="22"/>
              </w:rPr>
              <w:t>d</w:t>
            </w:r>
            <w:r w:rsidRPr="00B2086B">
              <w:rPr>
                <w:rFonts w:eastAsia="Tahoma"/>
                <w:spacing w:val="1"/>
                <w:w w:val="102"/>
                <w:sz w:val="24"/>
                <w:szCs w:val="22"/>
              </w:rPr>
              <w:t>a</w:t>
            </w:r>
            <w:r w:rsidRPr="00B2086B">
              <w:rPr>
                <w:rFonts w:eastAsia="Tahoma"/>
                <w:w w:val="102"/>
                <w:sz w:val="24"/>
                <w:szCs w:val="22"/>
              </w:rPr>
              <w:t xml:space="preserve">n 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K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e</w:t>
            </w:r>
            <w:r w:rsidRPr="00B2086B">
              <w:rPr>
                <w:rFonts w:eastAsia="Tahoma"/>
                <w:sz w:val="24"/>
                <w:szCs w:val="22"/>
              </w:rPr>
              <w:t>m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a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ha</w:t>
            </w:r>
            <w:r w:rsidRPr="00B2086B">
              <w:rPr>
                <w:rFonts w:eastAsia="Tahoma"/>
                <w:spacing w:val="3"/>
                <w:sz w:val="24"/>
                <w:szCs w:val="22"/>
              </w:rPr>
              <w:t>s</w:t>
            </w:r>
            <w:r w:rsidRPr="00B2086B">
              <w:rPr>
                <w:rFonts w:eastAsia="Tahoma"/>
                <w:spacing w:val="-2"/>
                <w:sz w:val="24"/>
                <w:szCs w:val="22"/>
              </w:rPr>
              <w:t>i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s</w:t>
            </w:r>
            <w:r w:rsidRPr="00B2086B">
              <w:rPr>
                <w:rFonts w:eastAsia="Tahoma"/>
                <w:sz w:val="24"/>
                <w:szCs w:val="22"/>
              </w:rPr>
              <w:t>w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a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a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n</w:t>
            </w:r>
            <w:r w:rsidRPr="00B2086B">
              <w:rPr>
                <w:rFonts w:eastAsia="Tahoma"/>
                <w:sz w:val="24"/>
                <w:szCs w:val="22"/>
              </w:rPr>
              <w:t xml:space="preserve">,  </w:t>
            </w:r>
            <w:r w:rsidRPr="00B2086B">
              <w:rPr>
                <w:rFonts w:eastAsia="Tahoma"/>
                <w:spacing w:val="18"/>
                <w:sz w:val="24"/>
                <w:szCs w:val="22"/>
              </w:rPr>
              <w:t xml:space="preserve"> </w:t>
            </w:r>
            <w:r w:rsidRPr="00B2086B">
              <w:rPr>
                <w:rFonts w:eastAsia="Tahoma"/>
                <w:sz w:val="24"/>
                <w:szCs w:val="22"/>
              </w:rPr>
              <w:t>(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2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0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1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4</w:t>
            </w:r>
            <w:r w:rsidRPr="00B2086B">
              <w:rPr>
                <w:rFonts w:eastAsia="Tahoma"/>
                <w:sz w:val="24"/>
                <w:szCs w:val="22"/>
              </w:rPr>
              <w:t xml:space="preserve">).   </w:t>
            </w:r>
            <w:r w:rsidRPr="00B2086B">
              <w:rPr>
                <w:rFonts w:eastAsia="Tahoma"/>
                <w:spacing w:val="2"/>
                <w:sz w:val="24"/>
                <w:szCs w:val="22"/>
              </w:rPr>
              <w:t>P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e</w:t>
            </w:r>
            <w:r w:rsidRPr="00B2086B">
              <w:rPr>
                <w:rFonts w:eastAsia="Tahoma"/>
                <w:sz w:val="24"/>
                <w:szCs w:val="22"/>
              </w:rPr>
              <w:t>do</w:t>
            </w:r>
            <w:r w:rsidRPr="00B2086B">
              <w:rPr>
                <w:rFonts w:eastAsia="Tahoma"/>
                <w:spacing w:val="2"/>
                <w:sz w:val="24"/>
                <w:szCs w:val="22"/>
              </w:rPr>
              <w:t>m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a</w:t>
            </w:r>
            <w:r w:rsidRPr="00B2086B">
              <w:rPr>
                <w:rFonts w:eastAsia="Tahoma"/>
                <w:sz w:val="24"/>
                <w:szCs w:val="22"/>
              </w:rPr>
              <w:t xml:space="preserve">n  </w:t>
            </w:r>
            <w:r w:rsidRPr="00B2086B">
              <w:rPr>
                <w:rFonts w:eastAsia="Tahoma"/>
                <w:spacing w:val="5"/>
                <w:sz w:val="24"/>
                <w:szCs w:val="22"/>
              </w:rPr>
              <w:t xml:space="preserve"> 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S</w:t>
            </w:r>
            <w:r w:rsidRPr="00B2086B">
              <w:rPr>
                <w:rFonts w:eastAsia="Tahoma"/>
                <w:spacing w:val="-2"/>
                <w:sz w:val="24"/>
                <w:szCs w:val="22"/>
              </w:rPr>
              <w:t>i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s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te</w:t>
            </w:r>
            <w:r w:rsidRPr="00B2086B">
              <w:rPr>
                <w:rFonts w:eastAsia="Tahoma"/>
                <w:sz w:val="24"/>
                <w:szCs w:val="22"/>
              </w:rPr>
              <w:t xml:space="preserve">m  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 xml:space="preserve"> </w:t>
            </w:r>
            <w:r w:rsidRPr="00B2086B">
              <w:rPr>
                <w:rFonts w:eastAsia="Tahoma"/>
                <w:w w:val="102"/>
                <w:sz w:val="24"/>
                <w:szCs w:val="22"/>
              </w:rPr>
              <w:t>P</w:t>
            </w:r>
            <w:r w:rsidRPr="00B2086B">
              <w:rPr>
                <w:rFonts w:eastAsia="Tahoma"/>
                <w:spacing w:val="-1"/>
                <w:w w:val="102"/>
                <w:sz w:val="24"/>
                <w:szCs w:val="22"/>
              </w:rPr>
              <w:t>en</w:t>
            </w:r>
            <w:r w:rsidRPr="00B2086B">
              <w:rPr>
                <w:rFonts w:eastAsia="Tahoma"/>
                <w:spacing w:val="2"/>
                <w:w w:val="102"/>
                <w:sz w:val="24"/>
                <w:szCs w:val="22"/>
              </w:rPr>
              <w:t>j</w:t>
            </w:r>
            <w:r w:rsidRPr="00B2086B">
              <w:rPr>
                <w:rFonts w:eastAsia="Tahoma"/>
                <w:spacing w:val="-1"/>
                <w:w w:val="102"/>
                <w:sz w:val="24"/>
                <w:szCs w:val="22"/>
              </w:rPr>
              <w:t>a</w:t>
            </w:r>
            <w:r w:rsidRPr="00B2086B">
              <w:rPr>
                <w:rFonts w:eastAsia="Tahoma"/>
                <w:spacing w:val="2"/>
                <w:w w:val="102"/>
                <w:sz w:val="24"/>
                <w:szCs w:val="22"/>
              </w:rPr>
              <w:t>m</w:t>
            </w:r>
            <w:r w:rsidRPr="00B2086B">
              <w:rPr>
                <w:rFonts w:eastAsia="Tahoma"/>
                <w:spacing w:val="-2"/>
                <w:w w:val="102"/>
                <w:sz w:val="24"/>
                <w:szCs w:val="22"/>
              </w:rPr>
              <w:t>i</w:t>
            </w:r>
            <w:r w:rsidRPr="00B2086B">
              <w:rPr>
                <w:rFonts w:eastAsia="Tahoma"/>
                <w:spacing w:val="1"/>
                <w:w w:val="102"/>
                <w:sz w:val="24"/>
                <w:szCs w:val="22"/>
              </w:rPr>
              <w:t>na</w:t>
            </w:r>
            <w:r w:rsidRPr="00B2086B">
              <w:rPr>
                <w:rFonts w:eastAsia="Tahoma"/>
                <w:w w:val="102"/>
                <w:sz w:val="24"/>
                <w:szCs w:val="22"/>
              </w:rPr>
              <w:t xml:space="preserve">n </w:t>
            </w:r>
            <w:r w:rsidRPr="00B2086B">
              <w:rPr>
                <w:rFonts w:eastAsia="Tahoma"/>
                <w:sz w:val="24"/>
                <w:szCs w:val="22"/>
              </w:rPr>
              <w:t>M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u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t</w:t>
            </w:r>
            <w:r w:rsidRPr="00B2086B">
              <w:rPr>
                <w:rFonts w:eastAsia="Tahoma"/>
                <w:sz w:val="24"/>
                <w:szCs w:val="22"/>
              </w:rPr>
              <w:t>u</w:t>
            </w:r>
            <w:r w:rsidRPr="00B2086B">
              <w:rPr>
                <w:rFonts w:eastAsia="Tahoma"/>
                <w:spacing w:val="10"/>
                <w:sz w:val="24"/>
                <w:szCs w:val="22"/>
              </w:rPr>
              <w:t xml:space="preserve"> </w:t>
            </w:r>
            <w:r w:rsidRPr="00B2086B">
              <w:rPr>
                <w:rFonts w:eastAsia="Tahoma"/>
                <w:spacing w:val="2"/>
                <w:sz w:val="24"/>
                <w:szCs w:val="22"/>
              </w:rPr>
              <w:t>P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e</w:t>
            </w:r>
            <w:r w:rsidRPr="00B2086B">
              <w:rPr>
                <w:rFonts w:eastAsia="Tahoma"/>
                <w:spacing w:val="-1"/>
                <w:sz w:val="24"/>
                <w:szCs w:val="22"/>
              </w:rPr>
              <w:t>n</w:t>
            </w:r>
            <w:r w:rsidRPr="00B2086B">
              <w:rPr>
                <w:rFonts w:eastAsia="Tahoma"/>
                <w:spacing w:val="2"/>
                <w:sz w:val="24"/>
                <w:szCs w:val="22"/>
              </w:rPr>
              <w:t>d</w:t>
            </w:r>
            <w:r w:rsidRPr="00B2086B">
              <w:rPr>
                <w:rFonts w:eastAsia="Tahoma"/>
                <w:spacing w:val="-2"/>
                <w:sz w:val="24"/>
                <w:szCs w:val="22"/>
              </w:rPr>
              <w:t>i</w:t>
            </w:r>
            <w:r w:rsidRPr="00B2086B">
              <w:rPr>
                <w:rFonts w:eastAsia="Tahoma"/>
                <w:spacing w:val="2"/>
                <w:sz w:val="24"/>
                <w:szCs w:val="22"/>
              </w:rPr>
              <w:t>d</w:t>
            </w:r>
            <w:r w:rsidRPr="00B2086B">
              <w:rPr>
                <w:rFonts w:eastAsia="Tahoma"/>
                <w:spacing w:val="-2"/>
                <w:sz w:val="24"/>
                <w:szCs w:val="22"/>
              </w:rPr>
              <w:t>i</w:t>
            </w:r>
            <w:r w:rsidRPr="00B2086B">
              <w:rPr>
                <w:rFonts w:eastAsia="Tahoma"/>
                <w:sz w:val="24"/>
                <w:szCs w:val="22"/>
              </w:rPr>
              <w:t>k</w:t>
            </w:r>
            <w:r w:rsidRPr="00B2086B">
              <w:rPr>
                <w:rFonts w:eastAsia="Tahoma"/>
                <w:spacing w:val="1"/>
                <w:sz w:val="24"/>
                <w:szCs w:val="22"/>
              </w:rPr>
              <w:t>a</w:t>
            </w:r>
            <w:r w:rsidRPr="00B2086B">
              <w:rPr>
                <w:rFonts w:eastAsia="Tahoma"/>
                <w:sz w:val="24"/>
                <w:szCs w:val="22"/>
              </w:rPr>
              <w:t>n</w:t>
            </w:r>
            <w:r w:rsidRPr="00B2086B">
              <w:rPr>
                <w:rFonts w:eastAsia="Tahoma"/>
                <w:spacing w:val="21"/>
                <w:sz w:val="24"/>
                <w:szCs w:val="22"/>
              </w:rPr>
              <w:t xml:space="preserve"> </w:t>
            </w:r>
            <w:r w:rsidRPr="00B2086B">
              <w:rPr>
                <w:rFonts w:eastAsia="Tahoma"/>
                <w:spacing w:val="4"/>
                <w:w w:val="102"/>
                <w:sz w:val="24"/>
                <w:szCs w:val="22"/>
              </w:rPr>
              <w:t>T</w:t>
            </w:r>
            <w:r w:rsidRPr="00B2086B">
              <w:rPr>
                <w:rFonts w:eastAsia="Tahoma"/>
                <w:spacing w:val="-2"/>
                <w:w w:val="102"/>
                <w:sz w:val="24"/>
                <w:szCs w:val="22"/>
              </w:rPr>
              <w:t>i</w:t>
            </w:r>
            <w:r w:rsidRPr="00B2086B">
              <w:rPr>
                <w:rFonts w:eastAsia="Tahoma"/>
                <w:spacing w:val="1"/>
                <w:w w:val="102"/>
                <w:sz w:val="24"/>
                <w:szCs w:val="22"/>
              </w:rPr>
              <w:t>n</w:t>
            </w:r>
            <w:r w:rsidRPr="00B2086B">
              <w:rPr>
                <w:rFonts w:eastAsia="Tahoma"/>
                <w:w w:val="102"/>
                <w:sz w:val="24"/>
                <w:szCs w:val="22"/>
              </w:rPr>
              <w:t>g</w:t>
            </w:r>
            <w:r w:rsidRPr="00B2086B">
              <w:rPr>
                <w:rFonts w:eastAsia="Tahoma"/>
                <w:spacing w:val="2"/>
                <w:w w:val="102"/>
                <w:sz w:val="24"/>
                <w:szCs w:val="22"/>
              </w:rPr>
              <w:t>g</w:t>
            </w:r>
            <w:r w:rsidRPr="00B2086B">
              <w:rPr>
                <w:rFonts w:eastAsia="Tahoma"/>
                <w:spacing w:val="-2"/>
                <w:w w:val="102"/>
                <w:sz w:val="24"/>
                <w:szCs w:val="22"/>
              </w:rPr>
              <w:t>i</w:t>
            </w:r>
            <w:r w:rsidRPr="00B2086B">
              <w:rPr>
                <w:rFonts w:eastAsia="Tahoma"/>
                <w:w w:val="102"/>
                <w:sz w:val="24"/>
                <w:szCs w:val="22"/>
              </w:rPr>
              <w:t>.</w:t>
            </w:r>
          </w:p>
        </w:tc>
      </w:tr>
    </w:tbl>
    <w:p w:rsidR="006D63DF" w:rsidRDefault="006D63DF">
      <w:pPr>
        <w:sectPr w:rsidR="006D63DF" w:rsidSect="00C349A4">
          <w:pgSz w:w="11907" w:h="16839" w:code="9"/>
          <w:pgMar w:top="560" w:right="980" w:bottom="280" w:left="1720" w:header="720" w:footer="720" w:gutter="0"/>
          <w:cols w:space="720"/>
          <w:docGrid w:linePitch="272"/>
        </w:sectPr>
      </w:pPr>
    </w:p>
    <w:p w:rsidR="006D63DF" w:rsidRDefault="006D63DF">
      <w:pPr>
        <w:spacing w:before="9" w:line="80" w:lineRule="exact"/>
        <w:rPr>
          <w:sz w:val="9"/>
          <w:szCs w:val="9"/>
        </w:rPr>
      </w:pPr>
    </w:p>
    <w:tbl>
      <w:tblPr>
        <w:tblW w:w="8985" w:type="dxa"/>
        <w:tblInd w:w="2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7"/>
        <w:gridCol w:w="4043"/>
        <w:gridCol w:w="1559"/>
        <w:gridCol w:w="2126"/>
      </w:tblGrid>
      <w:tr w:rsidR="00CB1877" w:rsidTr="00E60681">
        <w:trPr>
          <w:trHeight w:hRule="exact" w:val="239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1877" w:rsidRDefault="00453CE8" w:rsidP="00CB1877">
            <w:pPr>
              <w:spacing w:before="59"/>
              <w:ind w:left="38"/>
            </w:pPr>
            <w:r>
              <w:rPr>
                <w:noProof/>
              </w:rPr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29210</wp:posOffset>
                  </wp:positionV>
                  <wp:extent cx="714375" cy="676275"/>
                  <wp:effectExtent l="0" t="0" r="0" b="0"/>
                  <wp:wrapNone/>
                  <wp:docPr id="10" name="Picture 10" descr="D:\My Documents Data\Downloads\WhatsApp Image 2021-07-28 at 11.26.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y Documents Data\Downloads\WhatsApp Image 2021-07-28 at 11.26.2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0681" w:rsidRDefault="00E60681" w:rsidP="00E60681">
            <w:pPr>
              <w:jc w:val="center"/>
              <w:rPr>
                <w:rFonts w:asciiTheme="minorHAnsi" w:eastAsia="Calibri" w:hAnsiTheme="minorHAnsi" w:cstheme="minorHAnsi"/>
                <w:b/>
                <w:w w:val="101"/>
              </w:rPr>
            </w:pPr>
            <w:r w:rsidRPr="00F84055">
              <w:rPr>
                <w:rFonts w:asciiTheme="minorHAnsi" w:eastAsia="Calibri" w:hAnsiTheme="minorHAnsi" w:cstheme="minorHAnsi"/>
                <w:b/>
                <w:spacing w:val="2"/>
              </w:rPr>
              <w:t>U</w:t>
            </w:r>
            <w:r w:rsidRPr="00F84055">
              <w:rPr>
                <w:rFonts w:asciiTheme="minorHAnsi" w:eastAsia="Calibri" w:hAnsiTheme="minorHAnsi" w:cstheme="minorHAnsi"/>
                <w:b/>
              </w:rPr>
              <w:t>NIVE</w:t>
            </w:r>
            <w:r w:rsidRPr="00F84055">
              <w:rPr>
                <w:rFonts w:asciiTheme="minorHAnsi" w:eastAsia="Calibri" w:hAnsiTheme="minorHAnsi" w:cstheme="minorHAnsi"/>
                <w:b/>
                <w:spacing w:val="1"/>
              </w:rPr>
              <w:t>R</w:t>
            </w:r>
            <w:r w:rsidRPr="00F84055">
              <w:rPr>
                <w:rFonts w:asciiTheme="minorHAnsi" w:eastAsia="Calibri" w:hAnsiTheme="minorHAnsi" w:cstheme="minorHAnsi"/>
                <w:b/>
              </w:rPr>
              <w:t>SI</w:t>
            </w:r>
            <w:r w:rsidRPr="00F84055">
              <w:rPr>
                <w:rFonts w:asciiTheme="minorHAnsi" w:eastAsia="Calibri" w:hAnsiTheme="minorHAnsi" w:cstheme="minorHAnsi"/>
                <w:b/>
                <w:spacing w:val="-2"/>
              </w:rPr>
              <w:t>T</w:t>
            </w:r>
            <w:r w:rsidRPr="00F84055">
              <w:rPr>
                <w:rFonts w:asciiTheme="minorHAnsi" w:eastAsia="Calibri" w:hAnsiTheme="minorHAnsi" w:cstheme="minorHAnsi"/>
                <w:b/>
                <w:spacing w:val="1"/>
              </w:rPr>
              <w:t>A</w:t>
            </w:r>
            <w:r w:rsidRPr="00F84055">
              <w:rPr>
                <w:rFonts w:asciiTheme="minorHAnsi" w:eastAsia="Calibri" w:hAnsiTheme="minorHAnsi" w:cstheme="minorHAnsi"/>
                <w:b/>
              </w:rPr>
              <w:t>S</w:t>
            </w:r>
            <w:r w:rsidRPr="00F84055">
              <w:rPr>
                <w:rFonts w:asciiTheme="minorHAnsi" w:eastAsia="Calibri" w:hAnsiTheme="minorHAnsi" w:cstheme="minorHAnsi"/>
                <w:b/>
                <w:spacing w:val="18"/>
              </w:rPr>
              <w:t xml:space="preserve"> </w:t>
            </w:r>
            <w:r w:rsidRPr="00F84055">
              <w:rPr>
                <w:rFonts w:asciiTheme="minorHAnsi" w:eastAsia="Calibri" w:hAnsiTheme="minorHAnsi" w:cstheme="minorHAnsi"/>
                <w:b/>
                <w:spacing w:val="-2"/>
              </w:rPr>
              <w:t>M</w:t>
            </w:r>
            <w:r w:rsidRPr="00F84055">
              <w:rPr>
                <w:rFonts w:asciiTheme="minorHAnsi" w:eastAsia="Calibri" w:hAnsiTheme="minorHAnsi" w:cstheme="minorHAnsi"/>
                <w:b/>
                <w:spacing w:val="2"/>
              </w:rPr>
              <w:t>U</w:t>
            </w:r>
            <w:r w:rsidRPr="00F84055">
              <w:rPr>
                <w:rFonts w:asciiTheme="minorHAnsi" w:eastAsia="Calibri" w:hAnsiTheme="minorHAnsi" w:cstheme="minorHAnsi"/>
                <w:b/>
              </w:rPr>
              <w:t>S</w:t>
            </w:r>
            <w:r w:rsidRPr="00F84055">
              <w:rPr>
                <w:rFonts w:asciiTheme="minorHAnsi" w:eastAsia="Calibri" w:hAnsiTheme="minorHAnsi" w:cstheme="minorHAnsi"/>
                <w:b/>
                <w:spacing w:val="1"/>
              </w:rPr>
              <w:t>L</w:t>
            </w:r>
            <w:r w:rsidRPr="00F84055">
              <w:rPr>
                <w:rFonts w:asciiTheme="minorHAnsi" w:eastAsia="Calibri" w:hAnsiTheme="minorHAnsi" w:cstheme="minorHAnsi"/>
                <w:b/>
                <w:spacing w:val="-2"/>
              </w:rPr>
              <w:t>I</w:t>
            </w:r>
            <w:r w:rsidRPr="00F84055">
              <w:rPr>
                <w:rFonts w:asciiTheme="minorHAnsi" w:eastAsia="Calibri" w:hAnsiTheme="minorHAnsi" w:cstheme="minorHAnsi"/>
                <w:b/>
              </w:rPr>
              <w:t>M</w:t>
            </w:r>
            <w:r w:rsidRPr="00F84055">
              <w:rPr>
                <w:rFonts w:asciiTheme="minorHAnsi" w:eastAsia="Calibri" w:hAnsiTheme="minorHAnsi" w:cstheme="minorHAnsi"/>
                <w:b/>
                <w:spacing w:val="11"/>
              </w:rPr>
              <w:t xml:space="preserve"> </w:t>
            </w:r>
            <w:r w:rsidRPr="00F84055">
              <w:rPr>
                <w:rFonts w:asciiTheme="minorHAnsi" w:eastAsia="Calibri" w:hAnsiTheme="minorHAnsi" w:cstheme="minorHAnsi"/>
                <w:b/>
                <w:spacing w:val="-2"/>
                <w:w w:val="101"/>
              </w:rPr>
              <w:t>N</w:t>
            </w:r>
            <w:r w:rsidRPr="00F84055">
              <w:rPr>
                <w:rFonts w:asciiTheme="minorHAnsi" w:eastAsia="Calibri" w:hAnsiTheme="minorHAnsi" w:cstheme="minorHAnsi"/>
                <w:b/>
                <w:spacing w:val="2"/>
                <w:w w:val="101"/>
              </w:rPr>
              <w:t>U</w:t>
            </w:r>
            <w:r w:rsidRPr="00F84055">
              <w:rPr>
                <w:rFonts w:asciiTheme="minorHAnsi" w:eastAsia="Calibri" w:hAnsiTheme="minorHAnsi" w:cstheme="minorHAnsi"/>
                <w:b/>
                <w:w w:val="101"/>
              </w:rPr>
              <w:t>S</w:t>
            </w:r>
            <w:r w:rsidRPr="00F84055">
              <w:rPr>
                <w:rFonts w:asciiTheme="minorHAnsi" w:eastAsia="Calibri" w:hAnsiTheme="minorHAnsi" w:cstheme="minorHAnsi"/>
                <w:b/>
                <w:spacing w:val="1"/>
                <w:w w:val="101"/>
              </w:rPr>
              <w:t>A</w:t>
            </w:r>
            <w:r w:rsidRPr="00F84055">
              <w:rPr>
                <w:rFonts w:asciiTheme="minorHAnsi" w:eastAsia="Calibri" w:hAnsiTheme="minorHAnsi" w:cstheme="minorHAnsi"/>
                <w:b/>
                <w:w w:val="101"/>
              </w:rPr>
              <w:t>N</w:t>
            </w:r>
            <w:r w:rsidRPr="00F84055">
              <w:rPr>
                <w:rFonts w:asciiTheme="minorHAnsi" w:eastAsia="Calibri" w:hAnsiTheme="minorHAnsi" w:cstheme="minorHAnsi"/>
                <w:b/>
                <w:spacing w:val="-2"/>
                <w:w w:val="101"/>
              </w:rPr>
              <w:t>T</w:t>
            </w:r>
            <w:r w:rsidRPr="00F84055">
              <w:rPr>
                <w:rFonts w:asciiTheme="minorHAnsi" w:eastAsia="Calibri" w:hAnsiTheme="minorHAnsi" w:cstheme="minorHAnsi"/>
                <w:b/>
                <w:spacing w:val="1"/>
                <w:w w:val="101"/>
              </w:rPr>
              <w:t>AR</w:t>
            </w:r>
            <w:r w:rsidRPr="00F84055">
              <w:rPr>
                <w:rFonts w:asciiTheme="minorHAnsi" w:eastAsia="Calibri" w:hAnsiTheme="minorHAnsi" w:cstheme="minorHAnsi"/>
                <w:b/>
                <w:w w:val="101"/>
              </w:rPr>
              <w:t>A</w:t>
            </w:r>
          </w:p>
          <w:p w:rsidR="00CB1877" w:rsidRDefault="00E60681" w:rsidP="00E60681">
            <w:pPr>
              <w:spacing w:before="2" w:line="243" w:lineRule="auto"/>
              <w:ind w:left="1608" w:right="432" w:hanging="1126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 w:rsidRPr="00F84055">
              <w:rPr>
                <w:rFonts w:asciiTheme="minorHAnsi" w:eastAsia="Calibri" w:hAnsiTheme="minorHAnsi" w:cstheme="minorHAnsi"/>
                <w:b/>
                <w:spacing w:val="1"/>
              </w:rPr>
              <w:t>A</w:t>
            </w:r>
            <w:r w:rsidRPr="00F84055">
              <w:rPr>
                <w:rFonts w:asciiTheme="minorHAnsi" w:eastAsia="Calibri" w:hAnsiTheme="minorHAnsi" w:cstheme="minorHAnsi"/>
                <w:b/>
              </w:rPr>
              <w:t>L</w:t>
            </w:r>
            <w:r w:rsidRPr="00F84055">
              <w:rPr>
                <w:rFonts w:asciiTheme="minorHAnsi" w:eastAsia="Calibri" w:hAnsiTheme="minorHAnsi" w:cstheme="minorHAnsi"/>
                <w:b/>
                <w:spacing w:val="4"/>
              </w:rPr>
              <w:t xml:space="preserve"> </w:t>
            </w:r>
            <w:r w:rsidRPr="00F84055">
              <w:rPr>
                <w:rFonts w:asciiTheme="minorHAnsi" w:eastAsia="Calibri" w:hAnsiTheme="minorHAnsi" w:cstheme="minorHAnsi"/>
                <w:b/>
                <w:w w:val="101"/>
              </w:rPr>
              <w:t>W</w:t>
            </w:r>
            <w:r w:rsidRPr="00F84055">
              <w:rPr>
                <w:rFonts w:asciiTheme="minorHAnsi" w:eastAsia="Calibri" w:hAnsiTheme="minorHAnsi" w:cstheme="minorHAnsi"/>
                <w:b/>
                <w:spacing w:val="1"/>
                <w:w w:val="101"/>
              </w:rPr>
              <w:t>A</w:t>
            </w:r>
            <w:r w:rsidRPr="00F84055">
              <w:rPr>
                <w:rFonts w:asciiTheme="minorHAnsi" w:eastAsia="Calibri" w:hAnsiTheme="minorHAnsi" w:cstheme="minorHAnsi"/>
                <w:b/>
                <w:w w:val="101"/>
              </w:rPr>
              <w:t>S</w:t>
            </w:r>
            <w:r w:rsidRPr="00F84055">
              <w:rPr>
                <w:rFonts w:asciiTheme="minorHAnsi" w:eastAsia="Calibri" w:hAnsiTheme="minorHAnsi" w:cstheme="minorHAnsi"/>
                <w:b/>
                <w:spacing w:val="-1"/>
                <w:w w:val="101"/>
              </w:rPr>
              <w:t>H</w:t>
            </w:r>
            <w:r w:rsidRPr="00F84055">
              <w:rPr>
                <w:rFonts w:asciiTheme="minorHAnsi" w:eastAsia="Calibri" w:hAnsiTheme="minorHAnsi" w:cstheme="minorHAnsi"/>
                <w:b/>
                <w:spacing w:val="1"/>
                <w:w w:val="101"/>
              </w:rPr>
              <w:t>L</w:t>
            </w:r>
            <w:r w:rsidRPr="00F84055">
              <w:rPr>
                <w:rFonts w:asciiTheme="minorHAnsi" w:eastAsia="Calibri" w:hAnsiTheme="minorHAnsi" w:cstheme="minorHAnsi"/>
                <w:b/>
                <w:w w:val="101"/>
              </w:rPr>
              <w:t>I</w:t>
            </w:r>
            <w:r w:rsidRPr="00F84055">
              <w:rPr>
                <w:rFonts w:asciiTheme="minorHAnsi" w:eastAsia="Calibri" w:hAnsiTheme="minorHAnsi" w:cstheme="minorHAnsi"/>
                <w:b/>
                <w:spacing w:val="-1"/>
                <w:w w:val="101"/>
              </w:rPr>
              <w:t>Y</w:t>
            </w:r>
            <w:r w:rsidRPr="00F84055">
              <w:rPr>
                <w:rFonts w:asciiTheme="minorHAnsi" w:eastAsia="Calibri" w:hAnsiTheme="minorHAnsi" w:cstheme="minorHAnsi"/>
                <w:b/>
                <w:spacing w:val="1"/>
                <w:w w:val="101"/>
              </w:rPr>
              <w:t>A</w:t>
            </w:r>
            <w:r w:rsidRPr="00F84055">
              <w:rPr>
                <w:rFonts w:asciiTheme="minorHAnsi" w:eastAsia="Calibri" w:hAnsiTheme="minorHAnsi" w:cstheme="minorHAnsi"/>
                <w:b/>
                <w:w w:val="101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77" w:rsidRDefault="00CB1877" w:rsidP="00CB1877">
            <w:pPr>
              <w:spacing w:before="8"/>
              <w:ind w:left="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men    </w:t>
            </w:r>
            <w:r>
              <w:rPr>
                <w:rFonts w:ascii="Calibri" w:eastAsia="Calibri" w:hAnsi="Calibri" w:cs="Calibri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77" w:rsidRDefault="00033FEF" w:rsidP="00CB1877">
            <w:pPr>
              <w:spacing w:before="8"/>
              <w:ind w:left="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MB.6/1/</w:t>
            </w:r>
            <w:r w:rsidR="00E60681">
              <w:rPr>
                <w:rFonts w:ascii="Calibri" w:eastAsia="Calibri" w:hAnsi="Calibri" w:cs="Calibri"/>
                <w:sz w:val="18"/>
                <w:szCs w:val="18"/>
              </w:rPr>
              <w:t>FE-UMNAW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1/2019</w:t>
            </w:r>
          </w:p>
        </w:tc>
      </w:tr>
      <w:tr w:rsidR="00CB1877" w:rsidTr="00E60681">
        <w:trPr>
          <w:trHeight w:hRule="exact" w:val="413"/>
        </w:trPr>
        <w:tc>
          <w:tcPr>
            <w:tcW w:w="12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1877" w:rsidRDefault="00CB1877" w:rsidP="00CB1877"/>
        </w:tc>
        <w:tc>
          <w:tcPr>
            <w:tcW w:w="4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77" w:rsidRDefault="00CB1877" w:rsidP="00CB1877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77" w:rsidRDefault="00CB1877" w:rsidP="00CB1877">
            <w:pPr>
              <w:spacing w:before="8"/>
              <w:ind w:left="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                 </w:t>
            </w:r>
            <w:r>
              <w:rPr>
                <w:rFonts w:ascii="Calibri" w:eastAsia="Calibri" w:hAnsi="Calibri" w:cs="Calibri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77" w:rsidRDefault="00CB1877" w:rsidP="00CB1877">
            <w:pPr>
              <w:spacing w:before="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1 Agustus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019</w:t>
            </w:r>
          </w:p>
        </w:tc>
      </w:tr>
      <w:tr w:rsidR="006D63DF" w:rsidTr="00E60681">
        <w:trPr>
          <w:trHeight w:hRule="exact" w:val="239"/>
        </w:trPr>
        <w:tc>
          <w:tcPr>
            <w:tcW w:w="12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3DF" w:rsidRDefault="006D63DF"/>
        </w:tc>
        <w:tc>
          <w:tcPr>
            <w:tcW w:w="4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0681" w:rsidRPr="00F84055" w:rsidRDefault="00E60681" w:rsidP="00E60681">
            <w:pPr>
              <w:spacing w:before="5" w:line="248" w:lineRule="auto"/>
              <w:ind w:left="24" w:hanging="24"/>
              <w:jc w:val="center"/>
              <w:rPr>
                <w:rFonts w:ascii="Calibri" w:eastAsia="Calibri" w:hAnsi="Calibri" w:cs="Calibri"/>
                <w:b/>
                <w:w w:val="103"/>
                <w:sz w:val="18"/>
                <w:szCs w:val="18"/>
                <w:lang w:val="id-ID"/>
              </w:rPr>
            </w:pPr>
            <w:r w:rsidRPr="00F84055"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 w:rsidRPr="00F84055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 w:rsidRPr="00F84055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N</w:t>
            </w:r>
            <w:r w:rsidRPr="00F84055">
              <w:rPr>
                <w:rFonts w:ascii="Calibri" w:eastAsia="Calibri" w:hAnsi="Calibri" w:cs="Calibri"/>
                <w:b/>
                <w:sz w:val="18"/>
                <w:szCs w:val="18"/>
              </w:rPr>
              <w:t>U</w:t>
            </w:r>
            <w:r w:rsidRPr="00F84055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 w:rsidRPr="00F84055">
              <w:rPr>
                <w:rFonts w:ascii="Calibri" w:eastAsia="Calibri" w:hAnsi="Calibri" w:cs="Calibri"/>
                <w:b/>
                <w:sz w:val="18"/>
                <w:szCs w:val="18"/>
              </w:rPr>
              <w:t>L</w:t>
            </w:r>
            <w:r w:rsidRPr="00F84055">
              <w:rPr>
                <w:rFonts w:ascii="Calibri" w:eastAsia="Calibri" w:hAnsi="Calibri" w:cs="Calibri"/>
                <w:b/>
                <w:spacing w:val="23"/>
                <w:sz w:val="18"/>
                <w:szCs w:val="18"/>
              </w:rPr>
              <w:t xml:space="preserve"> </w:t>
            </w:r>
            <w:r w:rsidRPr="00F84055"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 w:rsidRPr="00F84055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 w:rsidRPr="00F84055">
              <w:rPr>
                <w:rFonts w:ascii="Calibri" w:eastAsia="Calibri" w:hAnsi="Calibri" w:cs="Calibri"/>
                <w:b/>
                <w:sz w:val="18"/>
                <w:szCs w:val="18"/>
              </w:rPr>
              <w:t>L</w:t>
            </w:r>
            <w:r w:rsidRPr="00F84055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 w:rsidRPr="00F84055">
              <w:rPr>
                <w:rFonts w:ascii="Calibri" w:eastAsia="Calibri" w:hAnsi="Calibri" w:cs="Calibri"/>
                <w:b/>
                <w:sz w:val="18"/>
                <w:szCs w:val="18"/>
              </w:rPr>
              <w:t>K</w:t>
            </w:r>
            <w:r w:rsidRPr="00F84055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S</w:t>
            </w:r>
            <w:r w:rsidRPr="00F84055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 w:rsidRPr="00F84055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N</w:t>
            </w:r>
            <w:r w:rsidRPr="00F84055"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 w:rsidRPr="00F84055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 w:rsidRPr="00F84055"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  <w:r w:rsidRPr="00F84055">
              <w:rPr>
                <w:rFonts w:ascii="Calibri" w:eastAsia="Calibri" w:hAnsi="Calibri" w:cs="Calibri"/>
                <w:b/>
                <w:spacing w:val="38"/>
                <w:sz w:val="18"/>
                <w:szCs w:val="18"/>
              </w:rPr>
              <w:t xml:space="preserve"> </w:t>
            </w:r>
            <w:r w:rsidRPr="00F84055">
              <w:rPr>
                <w:rFonts w:ascii="Calibri" w:eastAsia="Calibri" w:hAnsi="Calibri" w:cs="Calibri"/>
                <w:b/>
                <w:spacing w:val="4"/>
                <w:sz w:val="18"/>
                <w:szCs w:val="18"/>
              </w:rPr>
              <w:t>S</w:t>
            </w:r>
            <w:r w:rsidRPr="00F84055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T</w:t>
            </w:r>
            <w:r w:rsidRPr="00F84055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 w:rsidRPr="00F84055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N</w:t>
            </w:r>
            <w:r w:rsidRPr="00F84055"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>D</w:t>
            </w:r>
            <w:r w:rsidRPr="00F84055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 w:rsidRPr="00F84055">
              <w:rPr>
                <w:rFonts w:ascii="Calibri" w:eastAsia="Calibri" w:hAnsi="Calibri" w:cs="Calibri"/>
                <w:b/>
                <w:sz w:val="18"/>
                <w:szCs w:val="18"/>
              </w:rPr>
              <w:t>R</w:t>
            </w:r>
            <w:r w:rsidRPr="00F84055">
              <w:rPr>
                <w:rFonts w:ascii="Calibri" w:eastAsia="Calibri" w:hAnsi="Calibri" w:cs="Calibri"/>
                <w:b/>
                <w:spacing w:val="26"/>
                <w:sz w:val="18"/>
                <w:szCs w:val="18"/>
              </w:rPr>
              <w:t xml:space="preserve"> </w:t>
            </w:r>
            <w:r w:rsidRPr="00F84055">
              <w:rPr>
                <w:rFonts w:ascii="Calibri" w:eastAsia="Calibri" w:hAnsi="Calibri" w:cs="Calibri"/>
                <w:b/>
                <w:w w:val="103"/>
                <w:sz w:val="18"/>
                <w:szCs w:val="18"/>
                <w:lang w:val="id-ID"/>
              </w:rPr>
              <w:t>SARANA</w:t>
            </w:r>
          </w:p>
          <w:p w:rsidR="006D63DF" w:rsidRPr="00F12684" w:rsidRDefault="00E60681" w:rsidP="00E60681">
            <w:pPr>
              <w:spacing w:before="5" w:line="248" w:lineRule="auto"/>
              <w:ind w:left="1349" w:right="306" w:hanging="1003"/>
              <w:jc w:val="center"/>
              <w:rPr>
                <w:rFonts w:ascii="Calibri" w:eastAsia="Calibri" w:hAnsi="Calibri" w:cs="Calibri"/>
                <w:lang w:val="id-ID"/>
              </w:rPr>
            </w:pPr>
            <w:r w:rsidRPr="00F84055">
              <w:rPr>
                <w:rFonts w:ascii="Calibri" w:eastAsia="Calibri" w:hAnsi="Calibri" w:cs="Calibri"/>
                <w:b/>
                <w:w w:val="103"/>
                <w:sz w:val="18"/>
                <w:szCs w:val="18"/>
                <w:lang w:val="id-ID"/>
              </w:rPr>
              <w:t>DAN PRASARANA PEMBELAJARAN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DF" w:rsidRDefault="001F07AE">
            <w:pPr>
              <w:spacing w:before="8"/>
              <w:ind w:left="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                     </w:t>
            </w:r>
            <w:r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DF" w:rsidRDefault="001F07AE">
            <w:pPr>
              <w:spacing w:before="8"/>
              <w:ind w:left="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01</w:t>
            </w:r>
          </w:p>
        </w:tc>
      </w:tr>
      <w:tr w:rsidR="006D63DF" w:rsidTr="00E60681">
        <w:trPr>
          <w:trHeight w:hRule="exact" w:val="275"/>
        </w:trPr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DF" w:rsidRDefault="006D63DF"/>
        </w:tc>
        <w:tc>
          <w:tcPr>
            <w:tcW w:w="4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DF" w:rsidRDefault="006D63DF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DF" w:rsidRDefault="001F07AE">
            <w:pPr>
              <w:spacing w:before="26"/>
              <w:ind w:left="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n                </w:t>
            </w:r>
            <w:r>
              <w:rPr>
                <w:rFonts w:ascii="Calibri" w:eastAsia="Calibri" w:hAnsi="Calibri" w:cs="Calibri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DF" w:rsidRDefault="001F07AE">
            <w:pPr>
              <w:spacing w:before="26"/>
              <w:ind w:left="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b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 w:rsidR="00CB1877">
              <w:rPr>
                <w:rFonts w:ascii="Calibri" w:eastAsia="Calibri" w:hAnsi="Calibri" w:cs="Calibri"/>
                <w:b/>
                <w:w w:val="103"/>
                <w:sz w:val="18"/>
                <w:szCs w:val="18"/>
              </w:rPr>
              <w:t>5</w:t>
            </w:r>
          </w:p>
        </w:tc>
      </w:tr>
    </w:tbl>
    <w:p w:rsidR="006D63DF" w:rsidRDefault="006D63DF">
      <w:pPr>
        <w:spacing w:line="200" w:lineRule="exact"/>
      </w:pPr>
    </w:p>
    <w:p w:rsidR="00682B63" w:rsidRDefault="00682B63" w:rsidP="00682B63">
      <w:pPr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Lampiran</w:t>
      </w:r>
    </w:p>
    <w:p w:rsidR="00682B63" w:rsidRDefault="00682B63" w:rsidP="00682B63">
      <w:pPr>
        <w:rPr>
          <w:sz w:val="22"/>
          <w:szCs w:val="22"/>
          <w:lang w:val="id-ID"/>
        </w:rPr>
      </w:pPr>
    </w:p>
    <w:tbl>
      <w:tblPr>
        <w:tblStyle w:val="TableGrid"/>
        <w:tblW w:w="874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24"/>
        <w:gridCol w:w="1305"/>
        <w:gridCol w:w="860"/>
        <w:gridCol w:w="850"/>
        <w:gridCol w:w="1134"/>
        <w:gridCol w:w="855"/>
        <w:gridCol w:w="1560"/>
        <w:gridCol w:w="813"/>
        <w:gridCol w:w="841"/>
      </w:tblGrid>
      <w:tr w:rsidR="00682B63" w:rsidRPr="007D3428" w:rsidTr="00682B63">
        <w:tc>
          <w:tcPr>
            <w:tcW w:w="524" w:type="dxa"/>
            <w:vMerge w:val="restart"/>
          </w:tcPr>
          <w:p w:rsidR="00682B63" w:rsidRPr="007D3428" w:rsidRDefault="00682B63" w:rsidP="0068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28">
              <w:rPr>
                <w:rFonts w:ascii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1305" w:type="dxa"/>
            <w:vMerge w:val="restart"/>
          </w:tcPr>
          <w:p w:rsidR="00682B63" w:rsidRPr="007D3428" w:rsidRDefault="00682B63" w:rsidP="0068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28">
              <w:rPr>
                <w:rFonts w:ascii="Times New Roman" w:hAnsi="Times New Roman" w:cs="Times New Roman"/>
                <w:sz w:val="20"/>
                <w:szCs w:val="20"/>
              </w:rPr>
              <w:t>Aktivitas</w:t>
            </w:r>
          </w:p>
        </w:tc>
        <w:tc>
          <w:tcPr>
            <w:tcW w:w="3699" w:type="dxa"/>
            <w:gridSpan w:val="4"/>
          </w:tcPr>
          <w:p w:rsidR="00682B63" w:rsidRPr="007D3428" w:rsidRDefault="00682B63" w:rsidP="0068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28">
              <w:rPr>
                <w:rFonts w:ascii="Times New Roman" w:hAnsi="Times New Roman" w:cs="Times New Roman"/>
                <w:sz w:val="20"/>
                <w:szCs w:val="20"/>
              </w:rPr>
              <w:t>Pelaksana</w:t>
            </w:r>
          </w:p>
        </w:tc>
        <w:tc>
          <w:tcPr>
            <w:tcW w:w="3214" w:type="dxa"/>
            <w:gridSpan w:val="3"/>
          </w:tcPr>
          <w:p w:rsidR="00682B63" w:rsidRPr="007D3428" w:rsidRDefault="00682B63" w:rsidP="0068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28">
              <w:rPr>
                <w:rFonts w:ascii="Times New Roman" w:hAnsi="Times New Roman" w:cs="Times New Roman"/>
                <w:sz w:val="20"/>
                <w:szCs w:val="20"/>
              </w:rPr>
              <w:t>Mutu Baku</w:t>
            </w:r>
          </w:p>
        </w:tc>
      </w:tr>
      <w:tr w:rsidR="00682B63" w:rsidRPr="007D3428" w:rsidTr="00682B63">
        <w:tc>
          <w:tcPr>
            <w:tcW w:w="524" w:type="dxa"/>
            <w:vMerge/>
          </w:tcPr>
          <w:p w:rsidR="00682B63" w:rsidRPr="007D3428" w:rsidRDefault="00682B63" w:rsidP="0068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682B63" w:rsidRPr="007D3428" w:rsidRDefault="00682B63" w:rsidP="0068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682B63" w:rsidRPr="002C1FA0" w:rsidRDefault="002C1FA0" w:rsidP="00682B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Dekan</w:t>
            </w:r>
          </w:p>
        </w:tc>
        <w:tc>
          <w:tcPr>
            <w:tcW w:w="850" w:type="dxa"/>
          </w:tcPr>
          <w:p w:rsidR="00682B63" w:rsidRPr="002C1FA0" w:rsidRDefault="002C1FA0" w:rsidP="00682B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WD I</w:t>
            </w:r>
          </w:p>
        </w:tc>
        <w:tc>
          <w:tcPr>
            <w:tcW w:w="1134" w:type="dxa"/>
          </w:tcPr>
          <w:p w:rsidR="00682B63" w:rsidRPr="007D3428" w:rsidRDefault="00682B63" w:rsidP="0068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28">
              <w:rPr>
                <w:rFonts w:ascii="Times New Roman" w:hAnsi="Times New Roman" w:cs="Times New Roman"/>
                <w:sz w:val="20"/>
                <w:szCs w:val="20"/>
              </w:rPr>
              <w:t>BAA,BAU,BAK</w:t>
            </w:r>
          </w:p>
        </w:tc>
        <w:tc>
          <w:tcPr>
            <w:tcW w:w="855" w:type="dxa"/>
          </w:tcPr>
          <w:p w:rsidR="00682B63" w:rsidRPr="007D3428" w:rsidRDefault="00682B63" w:rsidP="0068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28">
              <w:rPr>
                <w:rFonts w:ascii="Times New Roman" w:hAnsi="Times New Roman" w:cs="Times New Roman"/>
                <w:sz w:val="20"/>
                <w:szCs w:val="20"/>
              </w:rPr>
              <w:t>LPM</w:t>
            </w:r>
          </w:p>
        </w:tc>
        <w:tc>
          <w:tcPr>
            <w:tcW w:w="1560" w:type="dxa"/>
          </w:tcPr>
          <w:p w:rsidR="00682B63" w:rsidRPr="007D3428" w:rsidRDefault="00682B63" w:rsidP="0068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28">
              <w:rPr>
                <w:rFonts w:ascii="Times New Roman" w:hAnsi="Times New Roman" w:cs="Times New Roman"/>
                <w:sz w:val="20"/>
                <w:szCs w:val="20"/>
              </w:rPr>
              <w:t>Syarat/Perlengkapan</w:t>
            </w:r>
          </w:p>
        </w:tc>
        <w:tc>
          <w:tcPr>
            <w:tcW w:w="813" w:type="dxa"/>
          </w:tcPr>
          <w:p w:rsidR="00682B63" w:rsidRPr="007D3428" w:rsidRDefault="00682B63" w:rsidP="0068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28">
              <w:rPr>
                <w:rFonts w:ascii="Times New Roman" w:hAnsi="Times New Roman" w:cs="Times New Roman"/>
                <w:sz w:val="20"/>
                <w:szCs w:val="20"/>
              </w:rPr>
              <w:t>Waktu</w:t>
            </w:r>
          </w:p>
        </w:tc>
        <w:tc>
          <w:tcPr>
            <w:tcW w:w="841" w:type="dxa"/>
          </w:tcPr>
          <w:p w:rsidR="00682B63" w:rsidRPr="007D3428" w:rsidRDefault="00682B63" w:rsidP="0068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28">
              <w:rPr>
                <w:rFonts w:ascii="Times New Roman" w:hAnsi="Times New Roman" w:cs="Times New Roman"/>
                <w:sz w:val="20"/>
                <w:szCs w:val="20"/>
              </w:rPr>
              <w:t>Output</w:t>
            </w:r>
          </w:p>
        </w:tc>
      </w:tr>
      <w:tr w:rsidR="00682B63" w:rsidRPr="007D3428" w:rsidTr="00682B63">
        <w:tc>
          <w:tcPr>
            <w:tcW w:w="524" w:type="dxa"/>
          </w:tcPr>
          <w:p w:rsidR="00682B63" w:rsidRPr="007D3428" w:rsidRDefault="00682B63" w:rsidP="0068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5" w:type="dxa"/>
          </w:tcPr>
          <w:p w:rsidR="00682B63" w:rsidRPr="007D3428" w:rsidRDefault="00682B63" w:rsidP="00284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428">
              <w:rPr>
                <w:rFonts w:ascii="Times New Roman" w:hAnsi="Times New Roman" w:cs="Times New Roman"/>
                <w:sz w:val="20"/>
                <w:szCs w:val="20"/>
              </w:rPr>
              <w:t>Mengusulkan pembuatan Draft Standar</w:t>
            </w:r>
          </w:p>
        </w:tc>
        <w:tc>
          <w:tcPr>
            <w:tcW w:w="860" w:type="dxa"/>
          </w:tcPr>
          <w:p w:rsidR="00682B63" w:rsidRPr="007D3428" w:rsidRDefault="00095468" w:rsidP="00284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group id="Group 87" o:spid="_x0000_s1047" style="position:absolute;margin-left:-3.15pt;margin-top:9.9pt;width:172.5pt;height:359.75pt;z-index:251663360;mso-position-horizontal-relative:text;mso-position-vertical-relative:text" coordsize="21907,45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">
                  <v:roundrect id="Rounded Rectangle 85" o:spid="_x0000_s1054" style="position:absolute;width:3429;height:2286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kt8MUA&#10;AADbAAAADwAAAGRycy9kb3ducmV2LnhtbESPT2vCQBTE74LfYXlCL1I3LVRC6ioiFmyhh6qBHh/Z&#10;lz81+zbsrib59t1CweMwM79hVpvBtOJGzjeWFTwtEhDEhdUNVwrOp7fHFIQPyBpby6RgJA+b9XSy&#10;wkzbnr/odgyViBD2GSqoQ+gyKX1Rk0G/sB1x9ErrDIYoXSW1wz7CTSufk2QpDTYcF2rsaFdTcTle&#10;jYL9z3fi3qvGduXHaGX5mc/dMlfqYTZsX0EEGsI9/N8+aAXpC/x9i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qS3wxQAAANsAAAAPAAAAAAAAAAAAAAAAAJgCAABkcnMv&#10;ZG93bnJldi54bWxQSwUGAAAAAAQABAD1AAAAigMAAAAA&#10;" fillcolor="white [3201]" strokecolor="black [3213]" strokeweight="2pt"/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Elbow Connector 7" o:spid="_x0000_s1053" type="#_x0000_t34" style="position:absolute;left:3508;top:1063;width:2429;height:16049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/KY8MAAADaAAAADwAAAGRycy9kb3ducmV2LnhtbESPwW7CMBBE70j8g7VI3MCBA4UUg6qW&#10;oCJxKfABS7xNotrrEBsS+vU1ElKPo5l5o1muO2vEjRpfOVYwGScgiHOnKy4UnI7ZaA7CB2SNxjEp&#10;uJOH9arfW2KqXctfdDuEQkQI+xQVlCHUqZQ+L8miH7uaOHrfrrEYomwKqRtsI9waOU2SmbRYcVwo&#10;sab3kvKfw9UqCNuj2ew+5tk1/12c2/0lu5jFRKnhoHt7BRGoC//hZ/tTK3iBx5V4A+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/ymPDAAAA2gAAAA8AAAAAAAAAAAAA&#10;AAAAoQIAAGRycy9kb3ducmV2LnhtbFBLBQYAAAAABAAEAPkAAACRAwAAAAA=&#10;" strokecolor="black [3213]" strokeweight="1pt"/>
                  <v:rect id="Rectangle 86" o:spid="_x0000_s1052" style="position:absolute;left:6060;top:15842;width:3905;height:23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ihXsMA&#10;AADbAAAADwAAAGRycy9kb3ducmV2LnhtbESPQYvCMBSE74L/ITzBi6ypHqRbm4osLHqT1cLu8dE8&#10;29LmpTZR6783C4LHYWa+YdLNYFpxo97VlhUs5hEI4sLqmksF+en7IwbhPLLG1jIpeJCDTTYepZho&#10;e+cfuh19KQKEXYIKKu+7REpXVGTQzW1HHLyz7Q36IPtS6h7vAW5auYyilTRYc1iosKOviormeDUK&#10;/uiym9FnfnHnaHn9PcyahY8bpaaTYbsG4Wnw7/CrvdcK4hX8fwk/QG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ihXsMAAADbAAAADwAAAAAAAAAAAAAAAACYAgAAZHJzL2Rv&#10;d25yZXYueG1sUEsFBgAAAAAEAAQA9QAAAIgDAAAAAA==&#10;" fillcolor="white [3201]" strokecolor="black [3213]" strokeweight="2pt"/>
                  <v:rect id="Rectangle 8" o:spid="_x0000_s1051" style="position:absolute;left:12333;top:23072;width:4668;height:19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9opLwA&#10;AADaAAAADwAAAGRycy9kb3ducmV2LnhtbERPvQrCMBDeBd8hnOAimuogWo0igugmakHHoznb0uZS&#10;m6j17c0gOH58/8t1ayrxosYVlhWMRxEI4tTqgjMFyWU3nIFwHlljZZkUfMjBetXtLDHW9s0nep19&#10;JkIIuxgV5N7XsZQuzcmgG9maOHB32xj0ATaZ1A2+Q7ip5CSKptJgwaEhx5q2OaXl+WkU3OixH9A8&#10;ebh7NHlej4Ny7GelUv1eu1mA8NT6v/jnPmgFYWu4Em6AX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tD2ikvAAAANoAAAAPAAAAAAAAAAAAAAAAAJgCAABkcnMvZG93bnJldi54&#10;bWxQSwUGAAAAAAQABAD1AAAAgQMAAAAA&#10;" fillcolor="white [3201]" strokecolor="black [3213]" strokeweight="2pt"/>
                  <v:shape id="Elbow Connector 9" o:spid="_x0000_s1050" type="#_x0000_t34" style="position:absolute;left:9994;top:17012;width:2191;height:7048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z7isMAAADaAAAADwAAAGRycy9kb3ducmV2LnhtbESPwW7CMBBE75X4B2uRuBWHHhAJGISg&#10;QVTqpcAHLPGSRNjrEBuS9uvrSpU4jmbmjWax6q0RD2p97VjBZJyAIC6crrlUcDrmrzMQPiBrNI5J&#10;wTd5WC0HLwvMtOv4ix6HUIoIYZ+hgiqEJpPSFxVZ9GPXEEfv4lqLIcq2lLrFLsKtkW9JMpUWa44L&#10;FTa0qai4Hu5WQdgdzfvHdpbfi5/03H3e8ptJJ0qNhv16DiJQH57h//ZeK0jh70q8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s+4rDAAAA2gAAAA8AAAAAAAAAAAAA&#10;AAAAoQIAAGRycy9kb3ducmV2LnhtbFBLBQYAAAAABAAEAPkAAACRAwAAAAA=&#10;" strokecolor="black [3213]" strokeweight="1pt"/>
                  <v:rect id="Rectangle 10" o:spid="_x0000_s1049" style="position:absolute;left:18288;top:28814;width:3619;height:16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cJNsMA&#10;AADbAAAADwAAAGRycy9kb3ducmV2LnhtbESPQYvCQAyF78L+hyELXmSd6kG0OoosLLs3UQvuMXRi&#10;W9rJ1M6o9d+bg+At4b2892W16V2jbtSFyrOByTgBRZx7W3FhIDv+fM1BhYhssfFMBh4UYLP+GKww&#10;tf7Oe7odYqEkhEOKBsoY21TrkJfkMIx9Syza2XcOo6xdoW2Hdwl3jZ4myUw7rFgaSmzpu6S8Plyd&#10;gX+6/I5okV3COZleT7tRPYnz2pjhZ79dgorUx7f5df1nBV/o5RcZQK+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cJNsMAAADbAAAADwAAAAAAAAAAAAAAAACYAgAAZHJzL2Rv&#10;d25yZXYueG1sUEsFBgAAAAAEAAQA9QAAAIgDAAAAAA==&#10;" fillcolor="white [3201]" strokecolor="black [3213]" strokeweight="2pt"/>
                  <v:shape id="Elbow Connector 13" o:spid="_x0000_s1048" type="#_x0000_t34" style="position:absolute;left:17140;top:24186;width:3000;height:4667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gvmcIAAADbAAAADwAAAGRycy9kb3ducmV2LnhtbERPzWrCQBC+C77DMoI33VihaHQV0aa0&#10;0EvVBxizYxLcnY3Z1aQ+vVso9DYf3+8s15014k6NrxwrmIwTEMS50xUXCo6HbDQD4QOyRuOYFPyQ&#10;h/Wq31tiql3L33Tfh0LEEPYpKihDqFMpfV6SRT92NXHkzq6xGCJsCqkbbGO4NfIlSV6lxYpjQ4k1&#10;bUvKL/ubVRDeD+btczfLbvljfmq/rtnVzCdKDQfdZgEiUBf+xX/uDx3nT+H3l3i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CgvmcIAAADbAAAADwAAAAAAAAAAAAAA&#10;AAChAgAAZHJzL2Rvd25yZXYueG1sUEsFBgAAAAAEAAQA+QAAAJADAAAAAA==&#10;" strokecolor="black [3213]" strokeweight="1pt"/>
                  <v:rect id="Rectangle 14" o:spid="_x0000_s1034" style="position:absolute;left:18181;top:33705;width:3715;height:20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wPNcIA&#10;AADbAAAADwAAAGRycy9kb3ducmV2LnhtbERPS2vCQBC+C/0PyxS8iNkYitiYVUqh1FupBuxxyE4e&#10;JDsbs6uJ/94tFHqbj+852X4ynbjR4BrLClZRDIK4sLrhSkF++lhuQDiPrLGzTAru5GC/e5plmGo7&#10;8jfdjr4SIYRdigpq7/tUSlfUZNBFticOXGkHgz7AoZJ6wDGEm04mcbyWBhsODTX29F5T0R6vRsEP&#10;XT4X9JpfXBkn1/PXol35TavU/Hl624LwNPl/8Z/7oMP8F/j9JRw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3A81wgAAANsAAAAPAAAAAAAAAAAAAAAAAJgCAABkcnMvZG93&#10;bnJldi54bWxQSwUGAAAAAAQABAD1AAAAhwMAAAAA&#10;" fillcolor="white [3201]" strokecolor="black [3213]" strokeweight="2pt"/>
                  <v:line id="Straight Connector 16" o:spid="_x0000_s1035" style="position:absolute;visibility:visible" from="8080,32004" to="19955,3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w5k8MAAADbAAAADwAAAGRycy9kb3ducmV2LnhtbERPTWvCQBC9F/oflil4Ed2oNGrqKqUi&#10;eBFpmoPehuyYhGZnQ3Y18d+7BaG3ebzPWW16U4sbta6yrGAyjkAQ51ZXXCjIfnajBQjnkTXWlknB&#10;nRxs1q8vK0y07fibbqkvRAhhl6CC0vsmkdLlJRl0Y9sQB+5iW4M+wLaQusUuhJtaTqMolgYrDg0l&#10;NvRVUv6bXo2CbRZ36bJ4nw8ns0O/5OP0dD4YpQZv/ecHCE+9/xc/3Xsd5sfw90s4QK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8OZPDAAAA2wAAAA8AAAAAAAAAAAAA&#10;AAAAoQIAAGRycy9kb3ducmV2LnhtbFBLBQYAAAAABAAEAPkAAACRAwAAAAA=&#10;" strokecolor="black [3213]" strokeweight="1pt"/>
                  <v:line id="Straight Connector 18" o:spid="_x0000_s1036" style="position:absolute;flip:y;visibility:visible" from="19882,30515" to="19882,32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eGgsUAAADbAAAADwAAAGRycy9kb3ducmV2LnhtbESPT2vCQBDF74LfYZlCb7ppoVXTbESE&#10;QpFWMHrxNmQnf2h2Ns1uNX77zqHgbYb35r3fZOvRdepCQ2g9G3iaJ6CIS29brg2cju+zJagQkS12&#10;nsnAjQKs8+kkw9T6Kx/oUsRaSQiHFA00Mfap1qFsyGGY+55YtMoPDqOsQ63tgFcJd51+TpJX7bBl&#10;aWiwp21D5Xfx6wzsjqtq+7n72t/Cz3lP1SI5vBQnYx4fxs0bqEhjvJv/rz+s4Aus/CID6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8eGgsUAAADbAAAADwAAAAAAAAAA&#10;AAAAAAChAgAAZHJzL2Rvd25yZXYueG1sUEsFBgAAAAAEAAQA+QAAAJMDAAAAAA==&#10;" strokecolor="black [3213]" strokeweight="1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1" o:spid="_x0000_s1037" type="#_x0000_t32" style="position:absolute;left:19882;top:32216;width:0;height:161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L+QMIAAADbAAAADwAAAGRycy9kb3ducmV2LnhtbESPS4vCQBCE7wv+h6EFbzrxLdFRRJFd&#10;0Et83JtMmwQzPSEzatZf7ywIeyyq6itqsWpMKR5Uu8Kygn4vAkGcWl1wpuB82nVnIJxH1lhaJgW/&#10;5GC1bH0tMNb2yQk9jj4TAcIuRgW591UspUtzMuh6tiIO3tXWBn2QdSZ1jc8AN6UcRNFEGiw4LORY&#10;0San9Ha8GwXfGoeX62hs0iTZZdvp/jCavpxSnXaznoPw1Pj/8Kf9oxUM+vD3JfwAuX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FL+QMIAAADbAAAADwAAAAAAAAAAAAAA&#10;AAChAgAAZHJzL2Rvd25yZXYueG1sUEsFBgAAAAAEAAQA+QAAAJADAAAAAA==&#10;" strokecolor="black [3213]" strokeweight="1pt">
                    <v:stroke endarrow="block"/>
                  </v:shape>
                  <v:rect id="Rectangle 22" o:spid="_x0000_s1038" style="position:absolute;left:18181;top:38808;width:3715;height:20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X4Z8IA&#10;AADbAAAADwAAAGRycy9kb3ducmV2LnhtbESPQYvCMBSE7wv+h/AEL6KpPYjWpiLCst5kXUGPj+bZ&#10;ljYvtYla//1GEDwOM/MNk65704g7da6yrGA2jUAQ51ZXXCg4/n1PFiCcR9bYWCYFT3KwzgZfKSba&#10;PviX7gdfiABhl6CC0vs2kdLlJRl0U9sSB+9iO4M+yK6QusNHgJtGxlE0lwYrDgsltrQtKa8PN6Pg&#10;TNefMS2PV3eJ4ttpP65nflErNRr2mxUIT73/hN/tnVYQx/D6En6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FfhnwgAAANsAAAAPAAAAAAAAAAAAAAAAAJgCAABkcnMvZG93&#10;bnJldi54bWxQSwUGAAAAAAQABAD1AAAAhwMAAAAA&#10;" fillcolor="white [3201]" strokecolor="black [3213]" strokeweight="2pt"/>
                  <v:line id="Straight Connector 24" o:spid="_x0000_s1039" style="position:absolute;visibility:visible" from="8080,35725" to="8080,40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7IwsYAAADbAAAADwAAAGRycy9kb3ducmV2LnhtbESPQWvCQBSE70L/w/IKvUizMVptUlcp&#10;LYIXkaYe7O2RfU1Cs29Ddmviv3cFweMwM98wy/VgGnGiztWWFUyiGARxYXXNpYLD9+b5FYTzyBob&#10;y6TgTA7Wq4fREjNte/6iU+5LESDsMlRQed9mUrqiIoMusi1x8H5tZ9AH2ZVSd9gHuGlkEsdzabDm&#10;sFBhSx8VFX/5v1HweZj3eVq+LMaT6W5IeZ8cf3ZGqafH4f0NhKfB38O39lYrSGZw/RJ+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yOyMLGAAAA2wAAAA8AAAAAAAAA&#10;AAAAAAAAoQIAAGRycy9kb3ducmV2LnhtbFBLBQYAAAAABAAEAPkAAACUAwAAAAA=&#10;" strokecolor="black [3213]" strokeweight="1pt"/>
                  <v:shape id="Straight Arrow Connector 25" o:spid="_x0000_s1040" type="#_x0000_t32" style="position:absolute;left:8080;top:40084;width:1009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n4Q8QAAADbAAAADwAAAGRycy9kb3ducmV2LnhtbESPQWvCQBSE7wX/w/IK3ppNrTaSuopY&#10;ggV7SVrvj+wzCc2+DdnVRH99Vyj0OMzMN8xqM5pWXKh3jWUFz1EMgri0uuFKwfdX9rQE4TyyxtYy&#10;KbiSg8168rDCVNuBc7oUvhIBwi5FBbX3XSqlK2sy6CLbEQfvZHuDPsi+krrHIcBNK2dx/CoNNhwW&#10;auxoV1P5U5yNgr3Gl+NpvjBlnmfVe3L4nCc3p9T0cdy+gfA0+v/wX/tDK5gt4P4l/AC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afhDxAAAANsAAAAPAAAAAAAAAAAA&#10;AAAAAKECAABkcnMvZG93bnJldi54bWxQSwUGAAAAAAQABAD5AAAAkgMAAAAA&#10;" strokecolor="black [3213]" strokeweight="1pt">
                    <v:stroke endarrow="block"/>
                  </v:shape>
                  <v:rect id="Rectangle 26" o:spid="_x0000_s1041" style="position:absolute;left:212;top:43593;width:4001;height:20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7+ZMMA&#10;AADbAAAADwAAAGRycy9kb3ducmV2LnhtbESPQWvCQBSE74X+h+UVvIhuzCHY6CoiiN6KqVCPj+wz&#10;Ccm+jdk1if++KxR6HGbmG2a9HU0jeupcZVnBYh6BIM6trrhQcPk+zJYgnEfW2FgmBU9ysN28v60x&#10;1XbgM/WZL0SAsEtRQel9m0rp8pIMurltiYN3s51BH2RXSN3hEOCmkXEUJdJgxWGhxJb2JeV19jAK&#10;rnQ/Tunzcne3KH78fE3rhV/WSk0+xt0KhKfR/4f/2ietIE7g9SX8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7+ZMMAAADbAAAADwAAAAAAAAAAAAAAAACYAgAAZHJzL2Rv&#10;d25yZXYueG1sUEsFBgAAAAAEAAQA9QAAAIgDAAAAAA==&#10;" fillcolor="white [3201]" strokecolor="black [3213]" strokeweight="2pt"/>
                  <v:line id="Straight Connector 27" o:spid="_x0000_s1042" style="position:absolute;visibility:visible" from="20308,40935" to="20308,44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xWtcYAAADbAAAADwAAAGRycy9kb3ducmV2LnhtbESPQWvCQBSE74X+h+UVepFmY4rRpK5S&#10;KoIXEVMP9vbIviah2bchuzXpv3cFocdhZr5hluvRtOJCvWssK5hGMQji0uqGKwWnz+3LAoTzyBpb&#10;y6TgjxysV48PS8y1HfhIl8JXIkDY5aig9r7LpXRlTQZdZDvi4H3b3qAPsq+k7nEIcNPKJI5TabDh&#10;sFBjRx81lT/Fr1GwOaVDkVWz+WT6uh8zPiTnr71R6vlpfH8D4Wn0/+F7e6cVJHO4fQk/QK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xcVrXGAAAA2wAAAA8AAAAAAAAA&#10;AAAAAAAAoQIAAGRycy9kb3ducmV2LnhtbFBLBQYAAAAABAAEAPkAAACUAwAAAAA=&#10;" strokecolor="black [3213]" strokeweight="1pt"/>
                  <v:shape id="Straight Arrow Connector 28" o:spid="_x0000_s1043" type="#_x0000_t32" style="position:absolute;left:4146;top:44656;width:16200;height:0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AjPMEAAADbAAAADwAAAGRycy9kb3ducmV2LnhtbESPTWsCQQyG70L/w5BCbzVbi2XZOooI&#10;0uJNK3gNO9kPdiez7Ex1/ffNoeAxvHmf5FltJt+bK4+xDWLhbZ6BYSmDa6W2cP7Zv+ZgYiJx1Adh&#10;C3eOsFk/zVZUuHCTI19PqTYKkViQhSaloUCMZcOe4jwMLJpVYfSUdBxrdCPdFO57XGTZB3pqRS80&#10;NPCu4bI7/Xql7Nptjl/dZYnpfZ93VB0GrKx9eZ62n2AST+mx/N/+dhYW+qy6qAfg+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ECM8wQAAANsAAAAPAAAAAAAAAAAAAAAA&#10;AKECAABkcnMvZG93bnJldi54bWxQSwUGAAAAAAQABAD5AAAAjwMAAAAA&#10;" strokecolor="black [3213]" strokeweight="1pt">
                    <v:stroke endarrow="block"/>
                  </v:shape>
                </v:group>
              </w:pict>
            </w:r>
          </w:p>
        </w:tc>
        <w:tc>
          <w:tcPr>
            <w:tcW w:w="850" w:type="dxa"/>
          </w:tcPr>
          <w:p w:rsidR="00682B63" w:rsidRPr="007D3428" w:rsidRDefault="00682B63" w:rsidP="00284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2B63" w:rsidRPr="007D3428" w:rsidRDefault="00682B63" w:rsidP="00284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682B63" w:rsidRPr="007D3428" w:rsidRDefault="00826574" w:rsidP="00284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560" w:type="dxa"/>
          </w:tcPr>
          <w:p w:rsidR="00682B63" w:rsidRPr="007D3428" w:rsidRDefault="00682B63" w:rsidP="00284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Surat Keputusan</w:t>
            </w:r>
          </w:p>
        </w:tc>
        <w:tc>
          <w:tcPr>
            <w:tcW w:w="813" w:type="dxa"/>
          </w:tcPr>
          <w:p w:rsidR="00682B63" w:rsidRPr="007D3428" w:rsidRDefault="00682B63" w:rsidP="00284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682B63" w:rsidRPr="007D3428" w:rsidRDefault="00682B63" w:rsidP="00284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 pembuatan draftstandar Sarana dan Prasarana pembelajaran</w:t>
            </w:r>
          </w:p>
        </w:tc>
      </w:tr>
      <w:tr w:rsidR="00682B63" w:rsidRPr="007D3428" w:rsidTr="00682B63">
        <w:tc>
          <w:tcPr>
            <w:tcW w:w="524" w:type="dxa"/>
          </w:tcPr>
          <w:p w:rsidR="00682B63" w:rsidRPr="007D3428" w:rsidRDefault="00682B63" w:rsidP="0068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05" w:type="dxa"/>
          </w:tcPr>
          <w:p w:rsidR="00682B63" w:rsidRPr="007D3428" w:rsidRDefault="00682B63" w:rsidP="00284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Merumuskan draft dari isi standar</w:t>
            </w:r>
          </w:p>
        </w:tc>
        <w:tc>
          <w:tcPr>
            <w:tcW w:w="860" w:type="dxa"/>
          </w:tcPr>
          <w:p w:rsidR="00682B63" w:rsidRPr="007D3428" w:rsidRDefault="00682B63" w:rsidP="00284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82B63" w:rsidRDefault="00682B63" w:rsidP="00284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B63" w:rsidRPr="007D3428" w:rsidRDefault="00682B63" w:rsidP="00284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2B63" w:rsidRPr="007D3428" w:rsidRDefault="00682B63" w:rsidP="00284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682B63" w:rsidRPr="007D3428" w:rsidRDefault="00682B63" w:rsidP="00284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82B63" w:rsidRDefault="00682B63" w:rsidP="00284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Disposisi</w:t>
            </w:r>
          </w:p>
          <w:p w:rsidR="00682B63" w:rsidRDefault="00682B63" w:rsidP="00284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Usulan </w:t>
            </w:r>
          </w:p>
          <w:p w:rsidR="00682B63" w:rsidRPr="007D3428" w:rsidRDefault="00682B63" w:rsidP="00284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Petunjuk Teknis</w:t>
            </w:r>
          </w:p>
        </w:tc>
        <w:tc>
          <w:tcPr>
            <w:tcW w:w="813" w:type="dxa"/>
          </w:tcPr>
          <w:p w:rsidR="00682B63" w:rsidRPr="007D3428" w:rsidRDefault="00682B63" w:rsidP="00284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hari</w:t>
            </w:r>
          </w:p>
        </w:tc>
        <w:tc>
          <w:tcPr>
            <w:tcW w:w="841" w:type="dxa"/>
          </w:tcPr>
          <w:p w:rsidR="00682B63" w:rsidRPr="007D3428" w:rsidRDefault="00682B63" w:rsidP="00284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Dokumen Instruksi Kerja</w:t>
            </w:r>
          </w:p>
        </w:tc>
      </w:tr>
      <w:tr w:rsidR="00682B63" w:rsidRPr="007D3428" w:rsidTr="00682B63">
        <w:tc>
          <w:tcPr>
            <w:tcW w:w="524" w:type="dxa"/>
          </w:tcPr>
          <w:p w:rsidR="00682B63" w:rsidRPr="007D3428" w:rsidRDefault="00682B63" w:rsidP="0068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05" w:type="dxa"/>
          </w:tcPr>
          <w:p w:rsidR="00682B63" w:rsidRPr="007D3428" w:rsidRDefault="00682B63" w:rsidP="00284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Mengumpulkan dan mempelajari aturan terkait</w:t>
            </w:r>
          </w:p>
        </w:tc>
        <w:tc>
          <w:tcPr>
            <w:tcW w:w="860" w:type="dxa"/>
          </w:tcPr>
          <w:p w:rsidR="00682B63" w:rsidRDefault="00682B63" w:rsidP="00284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B63" w:rsidRPr="007D3428" w:rsidRDefault="00682B63" w:rsidP="00284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82B63" w:rsidRPr="007D3428" w:rsidRDefault="00682B63" w:rsidP="00284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2B63" w:rsidRPr="007D3428" w:rsidRDefault="00095468" w:rsidP="00284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Elbow Connector 11" o:spid="_x0000_s1046" type="#_x0000_t34" style="position:absolute;margin-left:49.15pt;margin-top:14.25pt;width:0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" strokecolor="#4579b8 [3044]"/>
              </w:pict>
            </w:r>
          </w:p>
        </w:tc>
        <w:tc>
          <w:tcPr>
            <w:tcW w:w="855" w:type="dxa"/>
          </w:tcPr>
          <w:p w:rsidR="00682B63" w:rsidRPr="007D3428" w:rsidRDefault="00682B63" w:rsidP="00284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82B63" w:rsidRDefault="00682B63" w:rsidP="00284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Usulan </w:t>
            </w:r>
          </w:p>
          <w:p w:rsidR="00682B63" w:rsidRDefault="00682B63" w:rsidP="00284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Daftar </w:t>
            </w:r>
          </w:p>
          <w:p w:rsidR="00682B63" w:rsidRPr="007D3428" w:rsidRDefault="00682B63" w:rsidP="00284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Kebutuhan</w:t>
            </w:r>
          </w:p>
        </w:tc>
        <w:tc>
          <w:tcPr>
            <w:tcW w:w="813" w:type="dxa"/>
          </w:tcPr>
          <w:p w:rsidR="00682B63" w:rsidRPr="007D3428" w:rsidRDefault="00682B63" w:rsidP="00284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Bulan</w:t>
            </w:r>
          </w:p>
        </w:tc>
        <w:tc>
          <w:tcPr>
            <w:tcW w:w="841" w:type="dxa"/>
          </w:tcPr>
          <w:p w:rsidR="00682B63" w:rsidRPr="007D3428" w:rsidRDefault="00682B63" w:rsidP="00284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Dokumen terkait</w:t>
            </w:r>
          </w:p>
        </w:tc>
      </w:tr>
      <w:tr w:rsidR="00682B63" w:rsidRPr="007D3428" w:rsidTr="00682B63">
        <w:tc>
          <w:tcPr>
            <w:tcW w:w="524" w:type="dxa"/>
          </w:tcPr>
          <w:p w:rsidR="00682B63" w:rsidRDefault="00682B63" w:rsidP="0068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05" w:type="dxa"/>
          </w:tcPr>
          <w:p w:rsidR="00682B63" w:rsidRDefault="00682B63" w:rsidP="00284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Membuat Draf Standar</w:t>
            </w:r>
          </w:p>
          <w:p w:rsidR="00682B63" w:rsidRPr="007D3428" w:rsidRDefault="00682B63" w:rsidP="00284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682B63" w:rsidRDefault="00682B63" w:rsidP="00284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82B63" w:rsidRPr="007D3428" w:rsidRDefault="00095468" w:rsidP="00284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Straight Arrow Connector 20" o:spid="_x0000_s1045" type="#_x0000_t32" style="position:absolute;margin-left:17.75pt;margin-top:30.25pt;width:0;height:14.15pt;z-index:25166233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" strokecolor="black [3213]" strokeweight="1pt">
                  <v:stroke endarrow="block"/>
                </v:shape>
              </w:pict>
            </w:r>
          </w:p>
        </w:tc>
        <w:tc>
          <w:tcPr>
            <w:tcW w:w="1134" w:type="dxa"/>
          </w:tcPr>
          <w:p w:rsidR="00682B63" w:rsidRPr="007D3428" w:rsidRDefault="00682B63" w:rsidP="00284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682B63" w:rsidRPr="007D3428" w:rsidRDefault="00682B63" w:rsidP="00284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82B63" w:rsidRDefault="00682B63" w:rsidP="00284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Formulir</w:t>
            </w:r>
          </w:p>
          <w:p w:rsidR="00682B63" w:rsidRDefault="00682B63" w:rsidP="00284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Disposisi</w:t>
            </w:r>
          </w:p>
          <w:p w:rsidR="00682B63" w:rsidRPr="007D3428" w:rsidRDefault="00682B63" w:rsidP="00284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Bugeting</w:t>
            </w:r>
          </w:p>
        </w:tc>
        <w:tc>
          <w:tcPr>
            <w:tcW w:w="813" w:type="dxa"/>
          </w:tcPr>
          <w:p w:rsidR="00682B63" w:rsidRPr="007D3428" w:rsidRDefault="00682B63" w:rsidP="00284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Bulan</w:t>
            </w:r>
          </w:p>
        </w:tc>
        <w:tc>
          <w:tcPr>
            <w:tcW w:w="841" w:type="dxa"/>
          </w:tcPr>
          <w:p w:rsidR="00682B63" w:rsidRPr="007D3428" w:rsidRDefault="00682B63" w:rsidP="00284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Darft Standar</w:t>
            </w:r>
          </w:p>
        </w:tc>
      </w:tr>
      <w:tr w:rsidR="00682B63" w:rsidRPr="007D3428" w:rsidTr="00682B63">
        <w:tc>
          <w:tcPr>
            <w:tcW w:w="524" w:type="dxa"/>
          </w:tcPr>
          <w:p w:rsidR="00682B63" w:rsidRDefault="00682B63" w:rsidP="0068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05" w:type="dxa"/>
          </w:tcPr>
          <w:p w:rsidR="00682B63" w:rsidRDefault="00682B63" w:rsidP="00284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Uji Publik</w:t>
            </w:r>
          </w:p>
        </w:tc>
        <w:tc>
          <w:tcPr>
            <w:tcW w:w="860" w:type="dxa"/>
          </w:tcPr>
          <w:p w:rsidR="00682B63" w:rsidRDefault="00682B63" w:rsidP="00284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82B63" w:rsidRDefault="00095468" w:rsidP="00284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rect id="Rectangle 15" o:spid="_x0000_s1044" style="position:absolute;margin-left:.15pt;margin-top:8.8pt;width:31.5pt;height:16.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" fillcolor="white [3201]" strokecolor="black [3213]" strokeweight="2pt"/>
              </w:pict>
            </w:r>
          </w:p>
          <w:p w:rsidR="00682B63" w:rsidRDefault="00682B63" w:rsidP="00284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B63" w:rsidRPr="007D3428" w:rsidRDefault="00682B63" w:rsidP="00284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2B63" w:rsidRPr="007D3428" w:rsidRDefault="00682B63" w:rsidP="00284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682B63" w:rsidRDefault="00682B63" w:rsidP="00284EB0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id-ID"/>
              </w:rPr>
            </w:pPr>
          </w:p>
        </w:tc>
        <w:tc>
          <w:tcPr>
            <w:tcW w:w="1560" w:type="dxa"/>
          </w:tcPr>
          <w:p w:rsidR="00682B63" w:rsidRDefault="00682B63" w:rsidP="00284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Usulan</w:t>
            </w:r>
          </w:p>
          <w:p w:rsidR="00682B63" w:rsidRPr="007D3428" w:rsidRDefault="00682B63" w:rsidP="00284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Disposisi</w:t>
            </w:r>
          </w:p>
        </w:tc>
        <w:tc>
          <w:tcPr>
            <w:tcW w:w="813" w:type="dxa"/>
          </w:tcPr>
          <w:p w:rsidR="00682B63" w:rsidRDefault="00682B63" w:rsidP="00284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minggu</w:t>
            </w:r>
          </w:p>
        </w:tc>
        <w:tc>
          <w:tcPr>
            <w:tcW w:w="841" w:type="dxa"/>
          </w:tcPr>
          <w:p w:rsidR="00682B63" w:rsidRDefault="00682B63" w:rsidP="00284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Draft Standar</w:t>
            </w:r>
          </w:p>
        </w:tc>
      </w:tr>
      <w:tr w:rsidR="00682B63" w:rsidRPr="007D3428" w:rsidTr="00682B63">
        <w:tc>
          <w:tcPr>
            <w:tcW w:w="524" w:type="dxa"/>
          </w:tcPr>
          <w:p w:rsidR="00682B63" w:rsidRDefault="00682B63" w:rsidP="0068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305" w:type="dxa"/>
          </w:tcPr>
          <w:p w:rsidR="00682B63" w:rsidRDefault="00682B63" w:rsidP="00284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Pencatatan Dokumen</w:t>
            </w:r>
          </w:p>
        </w:tc>
        <w:tc>
          <w:tcPr>
            <w:tcW w:w="860" w:type="dxa"/>
          </w:tcPr>
          <w:p w:rsidR="00682B63" w:rsidRDefault="00682B63" w:rsidP="00284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82B63" w:rsidRDefault="00682B63" w:rsidP="00284EB0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id-ID"/>
              </w:rPr>
            </w:pPr>
          </w:p>
        </w:tc>
        <w:tc>
          <w:tcPr>
            <w:tcW w:w="1134" w:type="dxa"/>
          </w:tcPr>
          <w:p w:rsidR="00682B63" w:rsidRPr="007D3428" w:rsidRDefault="00682B63" w:rsidP="00284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682B63" w:rsidRDefault="00682B63" w:rsidP="00284EB0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id-ID"/>
              </w:rPr>
            </w:pPr>
          </w:p>
        </w:tc>
        <w:tc>
          <w:tcPr>
            <w:tcW w:w="1560" w:type="dxa"/>
          </w:tcPr>
          <w:p w:rsidR="00682B63" w:rsidRPr="007D3428" w:rsidRDefault="00682B63" w:rsidP="00284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Registrasi Dokumen</w:t>
            </w:r>
          </w:p>
        </w:tc>
        <w:tc>
          <w:tcPr>
            <w:tcW w:w="813" w:type="dxa"/>
          </w:tcPr>
          <w:p w:rsidR="00682B63" w:rsidRDefault="00682B63" w:rsidP="00284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minggu</w:t>
            </w:r>
          </w:p>
        </w:tc>
        <w:tc>
          <w:tcPr>
            <w:tcW w:w="841" w:type="dxa"/>
          </w:tcPr>
          <w:p w:rsidR="00682B63" w:rsidRDefault="00682B63" w:rsidP="00284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Standar Baku</w:t>
            </w:r>
          </w:p>
        </w:tc>
      </w:tr>
      <w:tr w:rsidR="00682B63" w:rsidRPr="007D3428" w:rsidTr="00682B63">
        <w:tc>
          <w:tcPr>
            <w:tcW w:w="524" w:type="dxa"/>
          </w:tcPr>
          <w:p w:rsidR="00682B63" w:rsidRDefault="00682B63" w:rsidP="0068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305" w:type="dxa"/>
          </w:tcPr>
          <w:p w:rsidR="00682B63" w:rsidRDefault="00682B63" w:rsidP="00284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Pengesahan Dokumen Standar Baku</w:t>
            </w:r>
          </w:p>
        </w:tc>
        <w:tc>
          <w:tcPr>
            <w:tcW w:w="860" w:type="dxa"/>
          </w:tcPr>
          <w:p w:rsidR="00682B63" w:rsidRDefault="00682B63" w:rsidP="00284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82B63" w:rsidRDefault="00682B63" w:rsidP="00284EB0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id-ID"/>
              </w:rPr>
            </w:pPr>
          </w:p>
        </w:tc>
        <w:tc>
          <w:tcPr>
            <w:tcW w:w="1134" w:type="dxa"/>
          </w:tcPr>
          <w:p w:rsidR="00682B63" w:rsidRPr="007D3428" w:rsidRDefault="00682B63" w:rsidP="00284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682B63" w:rsidRDefault="00682B63" w:rsidP="00284EB0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id-ID"/>
              </w:rPr>
            </w:pPr>
          </w:p>
        </w:tc>
        <w:tc>
          <w:tcPr>
            <w:tcW w:w="1560" w:type="dxa"/>
          </w:tcPr>
          <w:p w:rsidR="00682B63" w:rsidRPr="007D3428" w:rsidRDefault="00682B63" w:rsidP="00284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Penerimaan Dokumen lengkap</w:t>
            </w:r>
          </w:p>
        </w:tc>
        <w:tc>
          <w:tcPr>
            <w:tcW w:w="813" w:type="dxa"/>
          </w:tcPr>
          <w:p w:rsidR="00682B63" w:rsidRDefault="00682B63" w:rsidP="00284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Minggu</w:t>
            </w:r>
          </w:p>
        </w:tc>
        <w:tc>
          <w:tcPr>
            <w:tcW w:w="841" w:type="dxa"/>
          </w:tcPr>
          <w:p w:rsidR="00682B63" w:rsidRDefault="00682B63" w:rsidP="00284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Standah Baku yang sudah disahkan</w:t>
            </w:r>
          </w:p>
        </w:tc>
      </w:tr>
    </w:tbl>
    <w:p w:rsidR="006D63DF" w:rsidRDefault="006D63DF" w:rsidP="00682B63">
      <w:pPr>
        <w:spacing w:line="200" w:lineRule="exact"/>
      </w:pPr>
    </w:p>
    <w:sectPr w:rsidR="006D63DF" w:rsidSect="006D63DF">
      <w:pgSz w:w="12240" w:h="15840"/>
      <w:pgMar w:top="148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468" w:rsidRDefault="00095468" w:rsidP="00B83393">
      <w:r>
        <w:separator/>
      </w:r>
    </w:p>
  </w:endnote>
  <w:endnote w:type="continuationSeparator" w:id="0">
    <w:p w:rsidR="00095468" w:rsidRDefault="00095468" w:rsidP="00B8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468" w:rsidRDefault="00095468" w:rsidP="00B83393">
      <w:r>
        <w:separator/>
      </w:r>
    </w:p>
  </w:footnote>
  <w:footnote w:type="continuationSeparator" w:id="0">
    <w:p w:rsidR="00095468" w:rsidRDefault="00095468" w:rsidP="00B83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847BD"/>
    <w:multiLevelType w:val="hybridMultilevel"/>
    <w:tmpl w:val="D2989E18"/>
    <w:lvl w:ilvl="0" w:tplc="0409000F">
      <w:start w:val="1"/>
      <w:numFmt w:val="decimal"/>
      <w:lvlText w:val="%1."/>
      <w:lvlJc w:val="left"/>
      <w:pPr>
        <w:ind w:left="4130" w:hanging="360"/>
      </w:pPr>
    </w:lvl>
    <w:lvl w:ilvl="1" w:tplc="04090019" w:tentative="1">
      <w:start w:val="1"/>
      <w:numFmt w:val="lowerLetter"/>
      <w:lvlText w:val="%2."/>
      <w:lvlJc w:val="left"/>
      <w:pPr>
        <w:ind w:left="4850" w:hanging="360"/>
      </w:pPr>
    </w:lvl>
    <w:lvl w:ilvl="2" w:tplc="0409001B" w:tentative="1">
      <w:start w:val="1"/>
      <w:numFmt w:val="lowerRoman"/>
      <w:lvlText w:val="%3."/>
      <w:lvlJc w:val="right"/>
      <w:pPr>
        <w:ind w:left="5570" w:hanging="180"/>
      </w:pPr>
    </w:lvl>
    <w:lvl w:ilvl="3" w:tplc="0409000F" w:tentative="1">
      <w:start w:val="1"/>
      <w:numFmt w:val="decimal"/>
      <w:lvlText w:val="%4."/>
      <w:lvlJc w:val="left"/>
      <w:pPr>
        <w:ind w:left="6290" w:hanging="360"/>
      </w:pPr>
    </w:lvl>
    <w:lvl w:ilvl="4" w:tplc="04090019" w:tentative="1">
      <w:start w:val="1"/>
      <w:numFmt w:val="lowerLetter"/>
      <w:lvlText w:val="%5."/>
      <w:lvlJc w:val="left"/>
      <w:pPr>
        <w:ind w:left="7010" w:hanging="360"/>
      </w:pPr>
    </w:lvl>
    <w:lvl w:ilvl="5" w:tplc="0409001B" w:tentative="1">
      <w:start w:val="1"/>
      <w:numFmt w:val="lowerRoman"/>
      <w:lvlText w:val="%6."/>
      <w:lvlJc w:val="right"/>
      <w:pPr>
        <w:ind w:left="7730" w:hanging="180"/>
      </w:pPr>
    </w:lvl>
    <w:lvl w:ilvl="6" w:tplc="0409000F" w:tentative="1">
      <w:start w:val="1"/>
      <w:numFmt w:val="decimal"/>
      <w:lvlText w:val="%7."/>
      <w:lvlJc w:val="left"/>
      <w:pPr>
        <w:ind w:left="8450" w:hanging="360"/>
      </w:pPr>
    </w:lvl>
    <w:lvl w:ilvl="7" w:tplc="04090019" w:tentative="1">
      <w:start w:val="1"/>
      <w:numFmt w:val="lowerLetter"/>
      <w:lvlText w:val="%8."/>
      <w:lvlJc w:val="left"/>
      <w:pPr>
        <w:ind w:left="9170" w:hanging="360"/>
      </w:pPr>
    </w:lvl>
    <w:lvl w:ilvl="8" w:tplc="0409001B" w:tentative="1">
      <w:start w:val="1"/>
      <w:numFmt w:val="lowerRoman"/>
      <w:lvlText w:val="%9."/>
      <w:lvlJc w:val="right"/>
      <w:pPr>
        <w:ind w:left="9890" w:hanging="180"/>
      </w:pPr>
    </w:lvl>
  </w:abstractNum>
  <w:abstractNum w:abstractNumId="1">
    <w:nsid w:val="10FA7342"/>
    <w:multiLevelType w:val="hybridMultilevel"/>
    <w:tmpl w:val="162CFA28"/>
    <w:lvl w:ilvl="0" w:tplc="0421000F">
      <w:start w:val="1"/>
      <w:numFmt w:val="decimal"/>
      <w:lvlText w:val="%1."/>
      <w:lvlJc w:val="left"/>
      <w:pPr>
        <w:ind w:left="771" w:hanging="360"/>
      </w:pPr>
    </w:lvl>
    <w:lvl w:ilvl="1" w:tplc="04210019" w:tentative="1">
      <w:start w:val="1"/>
      <w:numFmt w:val="lowerLetter"/>
      <w:lvlText w:val="%2."/>
      <w:lvlJc w:val="left"/>
      <w:pPr>
        <w:ind w:left="1491" w:hanging="360"/>
      </w:pPr>
    </w:lvl>
    <w:lvl w:ilvl="2" w:tplc="0421001B" w:tentative="1">
      <w:start w:val="1"/>
      <w:numFmt w:val="lowerRoman"/>
      <w:lvlText w:val="%3."/>
      <w:lvlJc w:val="right"/>
      <w:pPr>
        <w:ind w:left="2211" w:hanging="180"/>
      </w:pPr>
    </w:lvl>
    <w:lvl w:ilvl="3" w:tplc="0421000F" w:tentative="1">
      <w:start w:val="1"/>
      <w:numFmt w:val="decimal"/>
      <w:lvlText w:val="%4."/>
      <w:lvlJc w:val="left"/>
      <w:pPr>
        <w:ind w:left="2931" w:hanging="360"/>
      </w:pPr>
    </w:lvl>
    <w:lvl w:ilvl="4" w:tplc="04210019" w:tentative="1">
      <w:start w:val="1"/>
      <w:numFmt w:val="lowerLetter"/>
      <w:lvlText w:val="%5."/>
      <w:lvlJc w:val="left"/>
      <w:pPr>
        <w:ind w:left="3651" w:hanging="360"/>
      </w:pPr>
    </w:lvl>
    <w:lvl w:ilvl="5" w:tplc="0421001B" w:tentative="1">
      <w:start w:val="1"/>
      <w:numFmt w:val="lowerRoman"/>
      <w:lvlText w:val="%6."/>
      <w:lvlJc w:val="right"/>
      <w:pPr>
        <w:ind w:left="4371" w:hanging="180"/>
      </w:pPr>
    </w:lvl>
    <w:lvl w:ilvl="6" w:tplc="0421000F" w:tentative="1">
      <w:start w:val="1"/>
      <w:numFmt w:val="decimal"/>
      <w:lvlText w:val="%7."/>
      <w:lvlJc w:val="left"/>
      <w:pPr>
        <w:ind w:left="5091" w:hanging="360"/>
      </w:pPr>
    </w:lvl>
    <w:lvl w:ilvl="7" w:tplc="04210019" w:tentative="1">
      <w:start w:val="1"/>
      <w:numFmt w:val="lowerLetter"/>
      <w:lvlText w:val="%8."/>
      <w:lvlJc w:val="left"/>
      <w:pPr>
        <w:ind w:left="5811" w:hanging="360"/>
      </w:pPr>
    </w:lvl>
    <w:lvl w:ilvl="8" w:tplc="0421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">
    <w:nsid w:val="13083B84"/>
    <w:multiLevelType w:val="hybridMultilevel"/>
    <w:tmpl w:val="ACE2E59E"/>
    <w:lvl w:ilvl="0" w:tplc="DFE03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147DB5"/>
    <w:multiLevelType w:val="hybridMultilevel"/>
    <w:tmpl w:val="C9E62C22"/>
    <w:lvl w:ilvl="0" w:tplc="9D66D48A">
      <w:start w:val="1"/>
      <w:numFmt w:val="decimal"/>
      <w:lvlText w:val="%1."/>
      <w:lvlJc w:val="left"/>
      <w:pPr>
        <w:ind w:left="392" w:hanging="339"/>
        <w:jc w:val="left"/>
      </w:pPr>
      <w:rPr>
        <w:rFonts w:ascii="Tahoma" w:eastAsia="Tahoma" w:hAnsi="Tahoma" w:cs="Tahoma" w:hint="default"/>
        <w:spacing w:val="-1"/>
        <w:w w:val="102"/>
        <w:sz w:val="22"/>
        <w:szCs w:val="22"/>
      </w:rPr>
    </w:lvl>
    <w:lvl w:ilvl="1" w:tplc="51E40216">
      <w:start w:val="1"/>
      <w:numFmt w:val="lowerLetter"/>
      <w:lvlText w:val="%2."/>
      <w:lvlJc w:val="left"/>
      <w:pPr>
        <w:ind w:left="731" w:hanging="339"/>
        <w:jc w:val="left"/>
      </w:pPr>
      <w:rPr>
        <w:rFonts w:ascii="Tahoma" w:eastAsia="Tahoma" w:hAnsi="Tahoma" w:cs="Tahoma" w:hint="default"/>
        <w:spacing w:val="-1"/>
        <w:w w:val="102"/>
        <w:sz w:val="22"/>
        <w:szCs w:val="22"/>
      </w:rPr>
    </w:lvl>
    <w:lvl w:ilvl="2" w:tplc="4BBCDC2C">
      <w:numFmt w:val="bullet"/>
      <w:lvlText w:val="•"/>
      <w:lvlJc w:val="left"/>
      <w:pPr>
        <w:ind w:left="1363" w:hanging="339"/>
      </w:pPr>
      <w:rPr>
        <w:rFonts w:hint="default"/>
      </w:rPr>
    </w:lvl>
    <w:lvl w:ilvl="3" w:tplc="3E443B2C">
      <w:numFmt w:val="bullet"/>
      <w:lvlText w:val="•"/>
      <w:lvlJc w:val="left"/>
      <w:pPr>
        <w:ind w:left="1986" w:hanging="339"/>
      </w:pPr>
      <w:rPr>
        <w:rFonts w:hint="default"/>
      </w:rPr>
    </w:lvl>
    <w:lvl w:ilvl="4" w:tplc="70B2F21A">
      <w:numFmt w:val="bullet"/>
      <w:lvlText w:val="•"/>
      <w:lvlJc w:val="left"/>
      <w:pPr>
        <w:ind w:left="2609" w:hanging="339"/>
      </w:pPr>
      <w:rPr>
        <w:rFonts w:hint="default"/>
      </w:rPr>
    </w:lvl>
    <w:lvl w:ilvl="5" w:tplc="7256C424">
      <w:numFmt w:val="bullet"/>
      <w:lvlText w:val="•"/>
      <w:lvlJc w:val="left"/>
      <w:pPr>
        <w:ind w:left="3232" w:hanging="339"/>
      </w:pPr>
      <w:rPr>
        <w:rFonts w:hint="default"/>
      </w:rPr>
    </w:lvl>
    <w:lvl w:ilvl="6" w:tplc="328EDF16">
      <w:numFmt w:val="bullet"/>
      <w:lvlText w:val="•"/>
      <w:lvlJc w:val="left"/>
      <w:pPr>
        <w:ind w:left="3855" w:hanging="339"/>
      </w:pPr>
      <w:rPr>
        <w:rFonts w:hint="default"/>
      </w:rPr>
    </w:lvl>
    <w:lvl w:ilvl="7" w:tplc="D8083E2A">
      <w:numFmt w:val="bullet"/>
      <w:lvlText w:val="•"/>
      <w:lvlJc w:val="left"/>
      <w:pPr>
        <w:ind w:left="4478" w:hanging="339"/>
      </w:pPr>
      <w:rPr>
        <w:rFonts w:hint="default"/>
      </w:rPr>
    </w:lvl>
    <w:lvl w:ilvl="8" w:tplc="2BE07B76">
      <w:numFmt w:val="bullet"/>
      <w:lvlText w:val="•"/>
      <w:lvlJc w:val="left"/>
      <w:pPr>
        <w:ind w:left="5101" w:hanging="339"/>
      </w:pPr>
      <w:rPr>
        <w:rFonts w:hint="default"/>
      </w:rPr>
    </w:lvl>
  </w:abstractNum>
  <w:abstractNum w:abstractNumId="4">
    <w:nsid w:val="219E5D60"/>
    <w:multiLevelType w:val="hybridMultilevel"/>
    <w:tmpl w:val="D764D45A"/>
    <w:lvl w:ilvl="0" w:tplc="28A487E2">
      <w:start w:val="1"/>
      <w:numFmt w:val="decimal"/>
      <w:lvlText w:val="%1."/>
      <w:lvlJc w:val="left"/>
      <w:pPr>
        <w:ind w:left="3479" w:hanging="360"/>
      </w:pPr>
    </w:lvl>
    <w:lvl w:ilvl="1" w:tplc="04090019" w:tentative="1">
      <w:start w:val="1"/>
      <w:numFmt w:val="lowerLetter"/>
      <w:lvlText w:val="%2."/>
      <w:lvlJc w:val="left"/>
      <w:pPr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ind w:left="5639" w:hanging="360"/>
      </w:pPr>
    </w:lvl>
    <w:lvl w:ilvl="4" w:tplc="04090019">
      <w:start w:val="1"/>
      <w:numFmt w:val="lowerLetter"/>
      <w:lvlText w:val="%5."/>
      <w:lvlJc w:val="left"/>
      <w:pPr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5">
    <w:nsid w:val="27FC1739"/>
    <w:multiLevelType w:val="hybridMultilevel"/>
    <w:tmpl w:val="44F61044"/>
    <w:lvl w:ilvl="0" w:tplc="45427CAA">
      <w:start w:val="1"/>
      <w:numFmt w:val="lowerLetter"/>
      <w:lvlText w:val="%1."/>
      <w:lvlJc w:val="left"/>
      <w:pPr>
        <w:ind w:left="3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C44DF"/>
    <w:multiLevelType w:val="hybridMultilevel"/>
    <w:tmpl w:val="D626E8F4"/>
    <w:lvl w:ilvl="0" w:tplc="3ADECB38">
      <w:start w:val="1"/>
      <w:numFmt w:val="decimal"/>
      <w:lvlText w:val="%1."/>
      <w:lvlJc w:val="left"/>
      <w:pPr>
        <w:ind w:left="34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51" w:hanging="360"/>
      </w:pPr>
    </w:lvl>
    <w:lvl w:ilvl="2" w:tplc="0409001B" w:tentative="1">
      <w:start w:val="1"/>
      <w:numFmt w:val="lowerRoman"/>
      <w:lvlText w:val="%3."/>
      <w:lvlJc w:val="right"/>
      <w:pPr>
        <w:ind w:left="4871" w:hanging="180"/>
      </w:pPr>
    </w:lvl>
    <w:lvl w:ilvl="3" w:tplc="0409000F" w:tentative="1">
      <w:start w:val="1"/>
      <w:numFmt w:val="decimal"/>
      <w:lvlText w:val="%4."/>
      <w:lvlJc w:val="left"/>
      <w:pPr>
        <w:ind w:left="5591" w:hanging="360"/>
      </w:pPr>
    </w:lvl>
    <w:lvl w:ilvl="4" w:tplc="04090019" w:tentative="1">
      <w:start w:val="1"/>
      <w:numFmt w:val="lowerLetter"/>
      <w:lvlText w:val="%5."/>
      <w:lvlJc w:val="left"/>
      <w:pPr>
        <w:ind w:left="6311" w:hanging="360"/>
      </w:pPr>
    </w:lvl>
    <w:lvl w:ilvl="5" w:tplc="0409001B" w:tentative="1">
      <w:start w:val="1"/>
      <w:numFmt w:val="lowerRoman"/>
      <w:lvlText w:val="%6."/>
      <w:lvlJc w:val="right"/>
      <w:pPr>
        <w:ind w:left="7031" w:hanging="180"/>
      </w:pPr>
    </w:lvl>
    <w:lvl w:ilvl="6" w:tplc="0409000F" w:tentative="1">
      <w:start w:val="1"/>
      <w:numFmt w:val="decimal"/>
      <w:lvlText w:val="%7."/>
      <w:lvlJc w:val="left"/>
      <w:pPr>
        <w:ind w:left="7751" w:hanging="360"/>
      </w:pPr>
    </w:lvl>
    <w:lvl w:ilvl="7" w:tplc="04090019" w:tentative="1">
      <w:start w:val="1"/>
      <w:numFmt w:val="lowerLetter"/>
      <w:lvlText w:val="%8."/>
      <w:lvlJc w:val="left"/>
      <w:pPr>
        <w:ind w:left="8471" w:hanging="360"/>
      </w:pPr>
    </w:lvl>
    <w:lvl w:ilvl="8" w:tplc="0409001B" w:tentative="1">
      <w:start w:val="1"/>
      <w:numFmt w:val="lowerRoman"/>
      <w:lvlText w:val="%9."/>
      <w:lvlJc w:val="right"/>
      <w:pPr>
        <w:ind w:left="9191" w:hanging="180"/>
      </w:pPr>
    </w:lvl>
  </w:abstractNum>
  <w:abstractNum w:abstractNumId="7">
    <w:nsid w:val="3B630086"/>
    <w:multiLevelType w:val="multilevel"/>
    <w:tmpl w:val="60FE7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40717F1B"/>
    <w:multiLevelType w:val="hybridMultilevel"/>
    <w:tmpl w:val="FC26FDF4"/>
    <w:lvl w:ilvl="0" w:tplc="F0F695B6">
      <w:start w:val="1"/>
      <w:numFmt w:val="decimal"/>
      <w:lvlText w:val="%1."/>
      <w:lvlJc w:val="left"/>
      <w:pPr>
        <w:ind w:left="3621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9">
    <w:nsid w:val="44786A66"/>
    <w:multiLevelType w:val="hybridMultilevel"/>
    <w:tmpl w:val="4AF05DA0"/>
    <w:lvl w:ilvl="0" w:tplc="0421000F">
      <w:start w:val="1"/>
      <w:numFmt w:val="decimal"/>
      <w:lvlText w:val="%1."/>
      <w:lvlJc w:val="left"/>
      <w:pPr>
        <w:ind w:left="771" w:hanging="360"/>
      </w:pPr>
    </w:lvl>
    <w:lvl w:ilvl="1" w:tplc="04210019" w:tentative="1">
      <w:start w:val="1"/>
      <w:numFmt w:val="lowerLetter"/>
      <w:lvlText w:val="%2."/>
      <w:lvlJc w:val="left"/>
      <w:pPr>
        <w:ind w:left="1491" w:hanging="360"/>
      </w:pPr>
    </w:lvl>
    <w:lvl w:ilvl="2" w:tplc="0421001B" w:tentative="1">
      <w:start w:val="1"/>
      <w:numFmt w:val="lowerRoman"/>
      <w:lvlText w:val="%3."/>
      <w:lvlJc w:val="right"/>
      <w:pPr>
        <w:ind w:left="2211" w:hanging="180"/>
      </w:pPr>
    </w:lvl>
    <w:lvl w:ilvl="3" w:tplc="0421000F" w:tentative="1">
      <w:start w:val="1"/>
      <w:numFmt w:val="decimal"/>
      <w:lvlText w:val="%4."/>
      <w:lvlJc w:val="left"/>
      <w:pPr>
        <w:ind w:left="2931" w:hanging="360"/>
      </w:pPr>
    </w:lvl>
    <w:lvl w:ilvl="4" w:tplc="04210019" w:tentative="1">
      <w:start w:val="1"/>
      <w:numFmt w:val="lowerLetter"/>
      <w:lvlText w:val="%5."/>
      <w:lvlJc w:val="left"/>
      <w:pPr>
        <w:ind w:left="3651" w:hanging="360"/>
      </w:pPr>
    </w:lvl>
    <w:lvl w:ilvl="5" w:tplc="0421001B" w:tentative="1">
      <w:start w:val="1"/>
      <w:numFmt w:val="lowerRoman"/>
      <w:lvlText w:val="%6."/>
      <w:lvlJc w:val="right"/>
      <w:pPr>
        <w:ind w:left="4371" w:hanging="180"/>
      </w:pPr>
    </w:lvl>
    <w:lvl w:ilvl="6" w:tplc="0421000F" w:tentative="1">
      <w:start w:val="1"/>
      <w:numFmt w:val="decimal"/>
      <w:lvlText w:val="%7."/>
      <w:lvlJc w:val="left"/>
      <w:pPr>
        <w:ind w:left="5091" w:hanging="360"/>
      </w:pPr>
    </w:lvl>
    <w:lvl w:ilvl="7" w:tplc="04210019" w:tentative="1">
      <w:start w:val="1"/>
      <w:numFmt w:val="lowerLetter"/>
      <w:lvlText w:val="%8."/>
      <w:lvlJc w:val="left"/>
      <w:pPr>
        <w:ind w:left="5811" w:hanging="360"/>
      </w:pPr>
    </w:lvl>
    <w:lvl w:ilvl="8" w:tplc="0421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0">
    <w:nsid w:val="482B6241"/>
    <w:multiLevelType w:val="hybridMultilevel"/>
    <w:tmpl w:val="4630EC22"/>
    <w:lvl w:ilvl="0" w:tplc="7CB6F93E">
      <w:start w:val="1"/>
      <w:numFmt w:val="decimal"/>
      <w:lvlText w:val="%1."/>
      <w:lvlJc w:val="right"/>
      <w:pPr>
        <w:ind w:left="41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91" w:hanging="360"/>
      </w:pPr>
    </w:lvl>
    <w:lvl w:ilvl="2" w:tplc="0409001B" w:tentative="1">
      <w:start w:val="1"/>
      <w:numFmt w:val="lowerRoman"/>
      <w:lvlText w:val="%3."/>
      <w:lvlJc w:val="right"/>
      <w:pPr>
        <w:ind w:left="5611" w:hanging="180"/>
      </w:pPr>
    </w:lvl>
    <w:lvl w:ilvl="3" w:tplc="0409000F" w:tentative="1">
      <w:start w:val="1"/>
      <w:numFmt w:val="decimal"/>
      <w:lvlText w:val="%4."/>
      <w:lvlJc w:val="left"/>
      <w:pPr>
        <w:ind w:left="6331" w:hanging="360"/>
      </w:pPr>
    </w:lvl>
    <w:lvl w:ilvl="4" w:tplc="04090019" w:tentative="1">
      <w:start w:val="1"/>
      <w:numFmt w:val="lowerLetter"/>
      <w:lvlText w:val="%5."/>
      <w:lvlJc w:val="left"/>
      <w:pPr>
        <w:ind w:left="7051" w:hanging="360"/>
      </w:pPr>
    </w:lvl>
    <w:lvl w:ilvl="5" w:tplc="0409001B" w:tentative="1">
      <w:start w:val="1"/>
      <w:numFmt w:val="lowerRoman"/>
      <w:lvlText w:val="%6."/>
      <w:lvlJc w:val="right"/>
      <w:pPr>
        <w:ind w:left="7771" w:hanging="180"/>
      </w:pPr>
    </w:lvl>
    <w:lvl w:ilvl="6" w:tplc="0409000F" w:tentative="1">
      <w:start w:val="1"/>
      <w:numFmt w:val="decimal"/>
      <w:lvlText w:val="%7."/>
      <w:lvlJc w:val="left"/>
      <w:pPr>
        <w:ind w:left="8491" w:hanging="360"/>
      </w:pPr>
    </w:lvl>
    <w:lvl w:ilvl="7" w:tplc="04090019" w:tentative="1">
      <w:start w:val="1"/>
      <w:numFmt w:val="lowerLetter"/>
      <w:lvlText w:val="%8."/>
      <w:lvlJc w:val="left"/>
      <w:pPr>
        <w:ind w:left="9211" w:hanging="360"/>
      </w:pPr>
    </w:lvl>
    <w:lvl w:ilvl="8" w:tplc="0409001B" w:tentative="1">
      <w:start w:val="1"/>
      <w:numFmt w:val="lowerRoman"/>
      <w:lvlText w:val="%9."/>
      <w:lvlJc w:val="right"/>
      <w:pPr>
        <w:ind w:left="9931" w:hanging="180"/>
      </w:pPr>
    </w:lvl>
  </w:abstractNum>
  <w:abstractNum w:abstractNumId="11">
    <w:nsid w:val="4BA53B73"/>
    <w:multiLevelType w:val="hybridMultilevel"/>
    <w:tmpl w:val="BB565F88"/>
    <w:lvl w:ilvl="0" w:tplc="0421000F">
      <w:start w:val="1"/>
      <w:numFmt w:val="decimal"/>
      <w:lvlText w:val="%1."/>
      <w:lvlJc w:val="left"/>
      <w:pPr>
        <w:ind w:left="1109" w:hanging="360"/>
      </w:pPr>
    </w:lvl>
    <w:lvl w:ilvl="1" w:tplc="04210019" w:tentative="1">
      <w:start w:val="1"/>
      <w:numFmt w:val="lowerLetter"/>
      <w:lvlText w:val="%2."/>
      <w:lvlJc w:val="left"/>
      <w:pPr>
        <w:ind w:left="1829" w:hanging="360"/>
      </w:pPr>
    </w:lvl>
    <w:lvl w:ilvl="2" w:tplc="0421001B" w:tentative="1">
      <w:start w:val="1"/>
      <w:numFmt w:val="lowerRoman"/>
      <w:lvlText w:val="%3."/>
      <w:lvlJc w:val="right"/>
      <w:pPr>
        <w:ind w:left="2549" w:hanging="180"/>
      </w:pPr>
    </w:lvl>
    <w:lvl w:ilvl="3" w:tplc="0421000F" w:tentative="1">
      <w:start w:val="1"/>
      <w:numFmt w:val="decimal"/>
      <w:lvlText w:val="%4."/>
      <w:lvlJc w:val="left"/>
      <w:pPr>
        <w:ind w:left="3269" w:hanging="360"/>
      </w:pPr>
    </w:lvl>
    <w:lvl w:ilvl="4" w:tplc="04210019" w:tentative="1">
      <w:start w:val="1"/>
      <w:numFmt w:val="lowerLetter"/>
      <w:lvlText w:val="%5."/>
      <w:lvlJc w:val="left"/>
      <w:pPr>
        <w:ind w:left="3989" w:hanging="360"/>
      </w:pPr>
    </w:lvl>
    <w:lvl w:ilvl="5" w:tplc="0421001B" w:tentative="1">
      <w:start w:val="1"/>
      <w:numFmt w:val="lowerRoman"/>
      <w:lvlText w:val="%6."/>
      <w:lvlJc w:val="right"/>
      <w:pPr>
        <w:ind w:left="4709" w:hanging="180"/>
      </w:pPr>
    </w:lvl>
    <w:lvl w:ilvl="6" w:tplc="0421000F" w:tentative="1">
      <w:start w:val="1"/>
      <w:numFmt w:val="decimal"/>
      <w:lvlText w:val="%7."/>
      <w:lvlJc w:val="left"/>
      <w:pPr>
        <w:ind w:left="5429" w:hanging="360"/>
      </w:pPr>
    </w:lvl>
    <w:lvl w:ilvl="7" w:tplc="04210019" w:tentative="1">
      <w:start w:val="1"/>
      <w:numFmt w:val="lowerLetter"/>
      <w:lvlText w:val="%8."/>
      <w:lvlJc w:val="left"/>
      <w:pPr>
        <w:ind w:left="6149" w:hanging="360"/>
      </w:pPr>
    </w:lvl>
    <w:lvl w:ilvl="8" w:tplc="0421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2">
    <w:nsid w:val="5803349A"/>
    <w:multiLevelType w:val="hybridMultilevel"/>
    <w:tmpl w:val="E794B360"/>
    <w:lvl w:ilvl="0" w:tplc="45427CAA">
      <w:start w:val="1"/>
      <w:numFmt w:val="lowerLetter"/>
      <w:lvlText w:val="%1."/>
      <w:lvlJc w:val="left"/>
      <w:pPr>
        <w:ind w:left="3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90" w:hanging="360"/>
      </w:pPr>
    </w:lvl>
    <w:lvl w:ilvl="2" w:tplc="0409001B" w:tentative="1">
      <w:start w:val="1"/>
      <w:numFmt w:val="lowerRoman"/>
      <w:lvlText w:val="%3."/>
      <w:lvlJc w:val="right"/>
      <w:pPr>
        <w:ind w:left="5210" w:hanging="180"/>
      </w:pPr>
    </w:lvl>
    <w:lvl w:ilvl="3" w:tplc="0409000F" w:tentative="1">
      <w:start w:val="1"/>
      <w:numFmt w:val="decimal"/>
      <w:lvlText w:val="%4."/>
      <w:lvlJc w:val="left"/>
      <w:pPr>
        <w:ind w:left="5930" w:hanging="360"/>
      </w:pPr>
    </w:lvl>
    <w:lvl w:ilvl="4" w:tplc="04090019" w:tentative="1">
      <w:start w:val="1"/>
      <w:numFmt w:val="lowerLetter"/>
      <w:lvlText w:val="%5."/>
      <w:lvlJc w:val="left"/>
      <w:pPr>
        <w:ind w:left="6650" w:hanging="360"/>
      </w:pPr>
    </w:lvl>
    <w:lvl w:ilvl="5" w:tplc="0409001B" w:tentative="1">
      <w:start w:val="1"/>
      <w:numFmt w:val="lowerRoman"/>
      <w:lvlText w:val="%6."/>
      <w:lvlJc w:val="right"/>
      <w:pPr>
        <w:ind w:left="7370" w:hanging="180"/>
      </w:pPr>
    </w:lvl>
    <w:lvl w:ilvl="6" w:tplc="0409000F" w:tentative="1">
      <w:start w:val="1"/>
      <w:numFmt w:val="decimal"/>
      <w:lvlText w:val="%7."/>
      <w:lvlJc w:val="left"/>
      <w:pPr>
        <w:ind w:left="8090" w:hanging="360"/>
      </w:pPr>
    </w:lvl>
    <w:lvl w:ilvl="7" w:tplc="04090019" w:tentative="1">
      <w:start w:val="1"/>
      <w:numFmt w:val="lowerLetter"/>
      <w:lvlText w:val="%8."/>
      <w:lvlJc w:val="left"/>
      <w:pPr>
        <w:ind w:left="8810" w:hanging="360"/>
      </w:pPr>
    </w:lvl>
    <w:lvl w:ilvl="8" w:tplc="0409001B" w:tentative="1">
      <w:start w:val="1"/>
      <w:numFmt w:val="lowerRoman"/>
      <w:lvlText w:val="%9."/>
      <w:lvlJc w:val="right"/>
      <w:pPr>
        <w:ind w:left="9530" w:hanging="180"/>
      </w:pPr>
    </w:lvl>
  </w:abstractNum>
  <w:abstractNum w:abstractNumId="13">
    <w:nsid w:val="5AB63DD9"/>
    <w:multiLevelType w:val="hybridMultilevel"/>
    <w:tmpl w:val="028632EC"/>
    <w:lvl w:ilvl="0" w:tplc="5D6A4634">
      <w:start w:val="1"/>
      <w:numFmt w:val="decimal"/>
      <w:lvlText w:val="%1."/>
      <w:lvlJc w:val="left"/>
      <w:pPr>
        <w:ind w:left="3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C23C5F"/>
    <w:multiLevelType w:val="hybridMultilevel"/>
    <w:tmpl w:val="84BA7124"/>
    <w:lvl w:ilvl="0" w:tplc="0409000F">
      <w:start w:val="1"/>
      <w:numFmt w:val="decimal"/>
      <w:lvlText w:val="%1."/>
      <w:lvlJc w:val="left"/>
      <w:pPr>
        <w:ind w:left="4130" w:hanging="360"/>
      </w:pPr>
    </w:lvl>
    <w:lvl w:ilvl="1" w:tplc="04090019" w:tentative="1">
      <w:start w:val="1"/>
      <w:numFmt w:val="lowerLetter"/>
      <w:lvlText w:val="%2."/>
      <w:lvlJc w:val="left"/>
      <w:pPr>
        <w:ind w:left="4850" w:hanging="360"/>
      </w:pPr>
    </w:lvl>
    <w:lvl w:ilvl="2" w:tplc="0409001B" w:tentative="1">
      <w:start w:val="1"/>
      <w:numFmt w:val="lowerRoman"/>
      <w:lvlText w:val="%3."/>
      <w:lvlJc w:val="right"/>
      <w:pPr>
        <w:ind w:left="5570" w:hanging="180"/>
      </w:pPr>
    </w:lvl>
    <w:lvl w:ilvl="3" w:tplc="0409000F" w:tentative="1">
      <w:start w:val="1"/>
      <w:numFmt w:val="decimal"/>
      <w:lvlText w:val="%4."/>
      <w:lvlJc w:val="left"/>
      <w:pPr>
        <w:ind w:left="6290" w:hanging="360"/>
      </w:pPr>
    </w:lvl>
    <w:lvl w:ilvl="4" w:tplc="04090019" w:tentative="1">
      <w:start w:val="1"/>
      <w:numFmt w:val="lowerLetter"/>
      <w:lvlText w:val="%5."/>
      <w:lvlJc w:val="left"/>
      <w:pPr>
        <w:ind w:left="7010" w:hanging="360"/>
      </w:pPr>
    </w:lvl>
    <w:lvl w:ilvl="5" w:tplc="0409001B" w:tentative="1">
      <w:start w:val="1"/>
      <w:numFmt w:val="lowerRoman"/>
      <w:lvlText w:val="%6."/>
      <w:lvlJc w:val="right"/>
      <w:pPr>
        <w:ind w:left="7730" w:hanging="180"/>
      </w:pPr>
    </w:lvl>
    <w:lvl w:ilvl="6" w:tplc="0409000F" w:tentative="1">
      <w:start w:val="1"/>
      <w:numFmt w:val="decimal"/>
      <w:lvlText w:val="%7."/>
      <w:lvlJc w:val="left"/>
      <w:pPr>
        <w:ind w:left="8450" w:hanging="360"/>
      </w:pPr>
    </w:lvl>
    <w:lvl w:ilvl="7" w:tplc="04090019" w:tentative="1">
      <w:start w:val="1"/>
      <w:numFmt w:val="lowerLetter"/>
      <w:lvlText w:val="%8."/>
      <w:lvlJc w:val="left"/>
      <w:pPr>
        <w:ind w:left="9170" w:hanging="360"/>
      </w:pPr>
    </w:lvl>
    <w:lvl w:ilvl="8" w:tplc="0409001B" w:tentative="1">
      <w:start w:val="1"/>
      <w:numFmt w:val="lowerRoman"/>
      <w:lvlText w:val="%9."/>
      <w:lvlJc w:val="right"/>
      <w:pPr>
        <w:ind w:left="9890" w:hanging="180"/>
      </w:pPr>
    </w:lvl>
  </w:abstractNum>
  <w:abstractNum w:abstractNumId="15">
    <w:nsid w:val="609033BF"/>
    <w:multiLevelType w:val="hybridMultilevel"/>
    <w:tmpl w:val="E0B078FE"/>
    <w:lvl w:ilvl="0" w:tplc="37C4AAA6">
      <w:start w:val="1"/>
      <w:numFmt w:val="decimal"/>
      <w:lvlText w:val="%1."/>
      <w:lvlJc w:val="left"/>
      <w:pPr>
        <w:ind w:left="392" w:hanging="339"/>
      </w:pPr>
      <w:rPr>
        <w:rFonts w:ascii="Tahoma" w:eastAsia="Tahoma" w:hAnsi="Tahoma" w:cs="Tahoma" w:hint="default"/>
        <w:spacing w:val="-1"/>
        <w:w w:val="102"/>
        <w:sz w:val="22"/>
        <w:szCs w:val="22"/>
      </w:rPr>
    </w:lvl>
    <w:lvl w:ilvl="1" w:tplc="33107A8A">
      <w:numFmt w:val="bullet"/>
      <w:lvlText w:val="•"/>
      <w:lvlJc w:val="left"/>
      <w:pPr>
        <w:ind w:left="994" w:hanging="339"/>
      </w:pPr>
      <w:rPr>
        <w:rFonts w:hint="default"/>
      </w:rPr>
    </w:lvl>
    <w:lvl w:ilvl="2" w:tplc="7E805888">
      <w:numFmt w:val="bullet"/>
      <w:lvlText w:val="•"/>
      <w:lvlJc w:val="left"/>
      <w:pPr>
        <w:ind w:left="1589" w:hanging="339"/>
      </w:pPr>
      <w:rPr>
        <w:rFonts w:hint="default"/>
      </w:rPr>
    </w:lvl>
    <w:lvl w:ilvl="3" w:tplc="BF4A25DA">
      <w:numFmt w:val="bullet"/>
      <w:lvlText w:val="•"/>
      <w:lvlJc w:val="left"/>
      <w:pPr>
        <w:ind w:left="2184" w:hanging="339"/>
      </w:pPr>
      <w:rPr>
        <w:rFonts w:hint="default"/>
      </w:rPr>
    </w:lvl>
    <w:lvl w:ilvl="4" w:tplc="A0DA3194">
      <w:numFmt w:val="bullet"/>
      <w:lvlText w:val="•"/>
      <w:lvlJc w:val="left"/>
      <w:pPr>
        <w:ind w:left="2778" w:hanging="339"/>
      </w:pPr>
      <w:rPr>
        <w:rFonts w:hint="default"/>
      </w:rPr>
    </w:lvl>
    <w:lvl w:ilvl="5" w:tplc="6242D890">
      <w:numFmt w:val="bullet"/>
      <w:lvlText w:val="•"/>
      <w:lvlJc w:val="left"/>
      <w:pPr>
        <w:ind w:left="3373" w:hanging="339"/>
      </w:pPr>
      <w:rPr>
        <w:rFonts w:hint="default"/>
      </w:rPr>
    </w:lvl>
    <w:lvl w:ilvl="6" w:tplc="CC78BF8A">
      <w:numFmt w:val="bullet"/>
      <w:lvlText w:val="•"/>
      <w:lvlJc w:val="left"/>
      <w:pPr>
        <w:ind w:left="3968" w:hanging="339"/>
      </w:pPr>
      <w:rPr>
        <w:rFonts w:hint="default"/>
      </w:rPr>
    </w:lvl>
    <w:lvl w:ilvl="7" w:tplc="B9740DA8">
      <w:numFmt w:val="bullet"/>
      <w:lvlText w:val="•"/>
      <w:lvlJc w:val="left"/>
      <w:pPr>
        <w:ind w:left="4562" w:hanging="339"/>
      </w:pPr>
      <w:rPr>
        <w:rFonts w:hint="default"/>
      </w:rPr>
    </w:lvl>
    <w:lvl w:ilvl="8" w:tplc="54B07AA2">
      <w:numFmt w:val="bullet"/>
      <w:lvlText w:val="•"/>
      <w:lvlJc w:val="left"/>
      <w:pPr>
        <w:ind w:left="5157" w:hanging="339"/>
      </w:pPr>
      <w:rPr>
        <w:rFonts w:hint="default"/>
      </w:rPr>
    </w:lvl>
  </w:abstractNum>
  <w:abstractNum w:abstractNumId="16">
    <w:nsid w:val="636F77DE"/>
    <w:multiLevelType w:val="hybridMultilevel"/>
    <w:tmpl w:val="AA46DDFA"/>
    <w:lvl w:ilvl="0" w:tplc="0421000F">
      <w:start w:val="1"/>
      <w:numFmt w:val="decimal"/>
      <w:lvlText w:val="%1."/>
      <w:lvlJc w:val="left"/>
      <w:pPr>
        <w:ind w:left="771" w:hanging="360"/>
      </w:pPr>
    </w:lvl>
    <w:lvl w:ilvl="1" w:tplc="04210019" w:tentative="1">
      <w:start w:val="1"/>
      <w:numFmt w:val="lowerLetter"/>
      <w:lvlText w:val="%2."/>
      <w:lvlJc w:val="left"/>
      <w:pPr>
        <w:ind w:left="1491" w:hanging="360"/>
      </w:pPr>
    </w:lvl>
    <w:lvl w:ilvl="2" w:tplc="0421001B" w:tentative="1">
      <w:start w:val="1"/>
      <w:numFmt w:val="lowerRoman"/>
      <w:lvlText w:val="%3."/>
      <w:lvlJc w:val="right"/>
      <w:pPr>
        <w:ind w:left="2211" w:hanging="180"/>
      </w:pPr>
    </w:lvl>
    <w:lvl w:ilvl="3" w:tplc="0421000F" w:tentative="1">
      <w:start w:val="1"/>
      <w:numFmt w:val="decimal"/>
      <w:lvlText w:val="%4."/>
      <w:lvlJc w:val="left"/>
      <w:pPr>
        <w:ind w:left="2931" w:hanging="360"/>
      </w:pPr>
    </w:lvl>
    <w:lvl w:ilvl="4" w:tplc="04210019" w:tentative="1">
      <w:start w:val="1"/>
      <w:numFmt w:val="lowerLetter"/>
      <w:lvlText w:val="%5."/>
      <w:lvlJc w:val="left"/>
      <w:pPr>
        <w:ind w:left="3651" w:hanging="360"/>
      </w:pPr>
    </w:lvl>
    <w:lvl w:ilvl="5" w:tplc="0421001B" w:tentative="1">
      <w:start w:val="1"/>
      <w:numFmt w:val="lowerRoman"/>
      <w:lvlText w:val="%6."/>
      <w:lvlJc w:val="right"/>
      <w:pPr>
        <w:ind w:left="4371" w:hanging="180"/>
      </w:pPr>
    </w:lvl>
    <w:lvl w:ilvl="6" w:tplc="0421000F" w:tentative="1">
      <w:start w:val="1"/>
      <w:numFmt w:val="decimal"/>
      <w:lvlText w:val="%7."/>
      <w:lvlJc w:val="left"/>
      <w:pPr>
        <w:ind w:left="5091" w:hanging="360"/>
      </w:pPr>
    </w:lvl>
    <w:lvl w:ilvl="7" w:tplc="04210019" w:tentative="1">
      <w:start w:val="1"/>
      <w:numFmt w:val="lowerLetter"/>
      <w:lvlText w:val="%8."/>
      <w:lvlJc w:val="left"/>
      <w:pPr>
        <w:ind w:left="5811" w:hanging="360"/>
      </w:pPr>
    </w:lvl>
    <w:lvl w:ilvl="8" w:tplc="0421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7">
    <w:nsid w:val="73A720C6"/>
    <w:multiLevelType w:val="hybridMultilevel"/>
    <w:tmpl w:val="F1001C9C"/>
    <w:lvl w:ilvl="0" w:tplc="28A487E2">
      <w:start w:val="1"/>
      <w:numFmt w:val="decimal"/>
      <w:lvlText w:val="%1."/>
      <w:lvlJc w:val="left"/>
      <w:pPr>
        <w:ind w:left="41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91" w:hanging="360"/>
      </w:pPr>
    </w:lvl>
    <w:lvl w:ilvl="2" w:tplc="0409001B" w:tentative="1">
      <w:start w:val="1"/>
      <w:numFmt w:val="lowerRoman"/>
      <w:lvlText w:val="%3."/>
      <w:lvlJc w:val="right"/>
      <w:pPr>
        <w:ind w:left="5611" w:hanging="180"/>
      </w:pPr>
    </w:lvl>
    <w:lvl w:ilvl="3" w:tplc="0409000F" w:tentative="1">
      <w:start w:val="1"/>
      <w:numFmt w:val="decimal"/>
      <w:lvlText w:val="%4."/>
      <w:lvlJc w:val="left"/>
      <w:pPr>
        <w:ind w:left="6331" w:hanging="360"/>
      </w:pPr>
    </w:lvl>
    <w:lvl w:ilvl="4" w:tplc="04090019" w:tentative="1">
      <w:start w:val="1"/>
      <w:numFmt w:val="lowerLetter"/>
      <w:lvlText w:val="%5."/>
      <w:lvlJc w:val="left"/>
      <w:pPr>
        <w:ind w:left="7051" w:hanging="360"/>
      </w:pPr>
    </w:lvl>
    <w:lvl w:ilvl="5" w:tplc="0409001B" w:tentative="1">
      <w:start w:val="1"/>
      <w:numFmt w:val="lowerRoman"/>
      <w:lvlText w:val="%6."/>
      <w:lvlJc w:val="right"/>
      <w:pPr>
        <w:ind w:left="7771" w:hanging="180"/>
      </w:pPr>
    </w:lvl>
    <w:lvl w:ilvl="6" w:tplc="0409000F" w:tentative="1">
      <w:start w:val="1"/>
      <w:numFmt w:val="decimal"/>
      <w:lvlText w:val="%7."/>
      <w:lvlJc w:val="left"/>
      <w:pPr>
        <w:ind w:left="8491" w:hanging="360"/>
      </w:pPr>
    </w:lvl>
    <w:lvl w:ilvl="7" w:tplc="04090019" w:tentative="1">
      <w:start w:val="1"/>
      <w:numFmt w:val="lowerLetter"/>
      <w:lvlText w:val="%8."/>
      <w:lvlJc w:val="left"/>
      <w:pPr>
        <w:ind w:left="9211" w:hanging="360"/>
      </w:pPr>
    </w:lvl>
    <w:lvl w:ilvl="8" w:tplc="0409001B" w:tentative="1">
      <w:start w:val="1"/>
      <w:numFmt w:val="lowerRoman"/>
      <w:lvlText w:val="%9."/>
      <w:lvlJc w:val="right"/>
      <w:pPr>
        <w:ind w:left="9931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16"/>
  </w:num>
  <w:num w:numId="5">
    <w:abstractNumId w:val="1"/>
  </w:num>
  <w:num w:numId="6">
    <w:abstractNumId w:val="0"/>
  </w:num>
  <w:num w:numId="7">
    <w:abstractNumId w:val="12"/>
  </w:num>
  <w:num w:numId="8">
    <w:abstractNumId w:val="5"/>
  </w:num>
  <w:num w:numId="9">
    <w:abstractNumId w:val="6"/>
  </w:num>
  <w:num w:numId="10">
    <w:abstractNumId w:val="4"/>
  </w:num>
  <w:num w:numId="11">
    <w:abstractNumId w:val="14"/>
  </w:num>
  <w:num w:numId="12">
    <w:abstractNumId w:val="17"/>
  </w:num>
  <w:num w:numId="13">
    <w:abstractNumId w:val="10"/>
  </w:num>
  <w:num w:numId="14">
    <w:abstractNumId w:val="2"/>
  </w:num>
  <w:num w:numId="15">
    <w:abstractNumId w:val="13"/>
  </w:num>
  <w:num w:numId="16">
    <w:abstractNumId w:val="15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3DF"/>
    <w:rsid w:val="000159F1"/>
    <w:rsid w:val="0001780C"/>
    <w:rsid w:val="00033FEF"/>
    <w:rsid w:val="00056C2B"/>
    <w:rsid w:val="000653AB"/>
    <w:rsid w:val="00073134"/>
    <w:rsid w:val="00095468"/>
    <w:rsid w:val="001A2304"/>
    <w:rsid w:val="001D658B"/>
    <w:rsid w:val="001F07AE"/>
    <w:rsid w:val="001F52A6"/>
    <w:rsid w:val="00202A31"/>
    <w:rsid w:val="0022694F"/>
    <w:rsid w:val="00237817"/>
    <w:rsid w:val="002C1FA0"/>
    <w:rsid w:val="002C5481"/>
    <w:rsid w:val="00311134"/>
    <w:rsid w:val="003129C2"/>
    <w:rsid w:val="00342600"/>
    <w:rsid w:val="0039542E"/>
    <w:rsid w:val="003E22E8"/>
    <w:rsid w:val="003E7996"/>
    <w:rsid w:val="00453CE8"/>
    <w:rsid w:val="0045750B"/>
    <w:rsid w:val="004C542E"/>
    <w:rsid w:val="00521CB5"/>
    <w:rsid w:val="00596ECA"/>
    <w:rsid w:val="0059760D"/>
    <w:rsid w:val="005D4254"/>
    <w:rsid w:val="00610D41"/>
    <w:rsid w:val="00611A79"/>
    <w:rsid w:val="0062346C"/>
    <w:rsid w:val="00627420"/>
    <w:rsid w:val="006714B8"/>
    <w:rsid w:val="00682B63"/>
    <w:rsid w:val="00697B10"/>
    <w:rsid w:val="006B23D4"/>
    <w:rsid w:val="006D63DF"/>
    <w:rsid w:val="006F1C72"/>
    <w:rsid w:val="00751442"/>
    <w:rsid w:val="00753150"/>
    <w:rsid w:val="0078280A"/>
    <w:rsid w:val="007C5383"/>
    <w:rsid w:val="00826574"/>
    <w:rsid w:val="00852230"/>
    <w:rsid w:val="008B6E35"/>
    <w:rsid w:val="008D54ED"/>
    <w:rsid w:val="00922E74"/>
    <w:rsid w:val="00940A1D"/>
    <w:rsid w:val="009455AA"/>
    <w:rsid w:val="009C21E5"/>
    <w:rsid w:val="009D3E17"/>
    <w:rsid w:val="00A01277"/>
    <w:rsid w:val="00A24E61"/>
    <w:rsid w:val="00AE4975"/>
    <w:rsid w:val="00B2086B"/>
    <w:rsid w:val="00B71248"/>
    <w:rsid w:val="00B83393"/>
    <w:rsid w:val="00BB02F4"/>
    <w:rsid w:val="00BD06BC"/>
    <w:rsid w:val="00BE285A"/>
    <w:rsid w:val="00C349A4"/>
    <w:rsid w:val="00C947AD"/>
    <w:rsid w:val="00CB1877"/>
    <w:rsid w:val="00CD16F7"/>
    <w:rsid w:val="00D13B59"/>
    <w:rsid w:val="00D332AF"/>
    <w:rsid w:val="00D61A9E"/>
    <w:rsid w:val="00D6429F"/>
    <w:rsid w:val="00D971E5"/>
    <w:rsid w:val="00DD23A3"/>
    <w:rsid w:val="00E30945"/>
    <w:rsid w:val="00E47466"/>
    <w:rsid w:val="00E60681"/>
    <w:rsid w:val="00E6113F"/>
    <w:rsid w:val="00EA248D"/>
    <w:rsid w:val="00EE7F16"/>
    <w:rsid w:val="00F12684"/>
    <w:rsid w:val="00F42013"/>
    <w:rsid w:val="00F84055"/>
    <w:rsid w:val="00FA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  <o:rules v:ext="edit">
        <o:r id="V:Rule1" type="connector" idref="#Straight Arrow Connector 21"/>
        <o:r id="V:Rule2" type="connector" idref="#Elbow Connector 7"/>
        <o:r id="V:Rule3" type="connector" idref="#Elbow Connector 13"/>
        <o:r id="V:Rule4" type="connector" idref="#Elbow Connector 9"/>
        <o:r id="V:Rule5" type="connector" idref="#Elbow Connector 11"/>
        <o:r id="V:Rule6" type="connector" idref="#Straight Arrow Connector 20"/>
        <o:r id="V:Rule7" type="connector" idref="#Straight Arrow Connector 25"/>
        <o:r id="V:Rule8" type="connector" idref="#Straight Arrow Connector 28"/>
      </o:rules>
    </o:shapelayout>
  </w:shapeDefaults>
  <w:decimalSymbol w:val=","/>
  <w:listSeparator w:val=";"/>
  <w15:docId w15:val="{E1113845-E5E1-4595-AEBB-D37067864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4575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2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2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B18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8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87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8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877"/>
    <w:rPr>
      <w:b/>
      <w:bCs/>
    </w:rPr>
  </w:style>
  <w:style w:type="paragraph" w:styleId="NoSpacing">
    <w:name w:val="No Spacing"/>
    <w:uiPriority w:val="1"/>
    <w:qFormat/>
    <w:rsid w:val="008D54ED"/>
  </w:style>
  <w:style w:type="paragraph" w:styleId="Header">
    <w:name w:val="header"/>
    <w:basedOn w:val="Normal"/>
    <w:link w:val="HeaderChar"/>
    <w:uiPriority w:val="99"/>
    <w:unhideWhenUsed/>
    <w:rsid w:val="00B833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393"/>
  </w:style>
  <w:style w:type="paragraph" w:styleId="Footer">
    <w:name w:val="footer"/>
    <w:basedOn w:val="Normal"/>
    <w:link w:val="FooterChar"/>
    <w:uiPriority w:val="99"/>
    <w:unhideWhenUsed/>
    <w:rsid w:val="00B833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393"/>
  </w:style>
  <w:style w:type="table" w:styleId="TableGrid">
    <w:name w:val="Table Grid"/>
    <w:basedOn w:val="TableNormal"/>
    <w:uiPriority w:val="39"/>
    <w:rsid w:val="00682B63"/>
    <w:rPr>
      <w:rFonts w:asciiTheme="minorHAnsi" w:eastAsiaTheme="minorHAnsi" w:hAnsiTheme="minorHAnsi" w:cstheme="minorBidi"/>
      <w:sz w:val="22"/>
      <w:szCs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13B59"/>
    <w:pPr>
      <w:widowControl w:val="0"/>
      <w:autoSpaceDE w:val="0"/>
      <w:autoSpaceDN w:val="0"/>
    </w:pPr>
    <w:rPr>
      <w:rFonts w:ascii="Tahoma" w:eastAsia="Tahoma" w:hAnsi="Tahoma"/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0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39F22-A44B-4F96-9A64-E9306C19E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AsusWin7</dc:creator>
  <cp:lastModifiedBy>Asus</cp:lastModifiedBy>
  <cp:revision>21</cp:revision>
  <cp:lastPrinted>2020-10-06T07:22:00Z</cp:lastPrinted>
  <dcterms:created xsi:type="dcterms:W3CDTF">2020-02-19T05:41:00Z</dcterms:created>
  <dcterms:modified xsi:type="dcterms:W3CDTF">2021-08-09T10:36:00Z</dcterms:modified>
</cp:coreProperties>
</file>