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C0D" w:rsidRDefault="00153C0D">
      <w:pPr>
        <w:spacing w:line="200" w:lineRule="exact"/>
      </w:pPr>
    </w:p>
    <w:p w:rsidR="00153C0D" w:rsidRDefault="00153C0D">
      <w:pPr>
        <w:spacing w:before="1" w:line="200" w:lineRule="exact"/>
      </w:pPr>
    </w:p>
    <w:p w:rsidR="00153C0D" w:rsidRDefault="00153C0D">
      <w:pPr>
        <w:spacing w:before="1" w:line="100" w:lineRule="exact"/>
        <w:rPr>
          <w:sz w:val="11"/>
          <w:szCs w:val="11"/>
        </w:rPr>
      </w:pPr>
    </w:p>
    <w:p w:rsidR="00153C0D" w:rsidRDefault="00153C0D">
      <w:pPr>
        <w:spacing w:line="200" w:lineRule="exact"/>
      </w:pPr>
    </w:p>
    <w:p w:rsidR="00153C0D" w:rsidRDefault="00153C0D">
      <w:pPr>
        <w:spacing w:line="200" w:lineRule="exact"/>
      </w:pPr>
    </w:p>
    <w:p w:rsidR="00153C0D" w:rsidRDefault="00153C0D">
      <w:pPr>
        <w:spacing w:line="200" w:lineRule="exact"/>
      </w:pPr>
    </w:p>
    <w:p w:rsidR="00153C0D" w:rsidRDefault="00153C0D">
      <w:pPr>
        <w:spacing w:line="200" w:lineRule="exact"/>
      </w:pPr>
    </w:p>
    <w:p w:rsidR="006D508C" w:rsidRDefault="006D508C">
      <w:pPr>
        <w:spacing w:line="200" w:lineRule="exact"/>
      </w:pPr>
    </w:p>
    <w:p w:rsidR="006D508C" w:rsidRDefault="006D508C">
      <w:pPr>
        <w:spacing w:line="200" w:lineRule="exact"/>
      </w:pPr>
    </w:p>
    <w:p w:rsidR="00153C0D" w:rsidRDefault="00153C0D">
      <w:pPr>
        <w:spacing w:line="200" w:lineRule="exact"/>
      </w:pPr>
    </w:p>
    <w:p w:rsidR="00153C0D" w:rsidRDefault="00153C0D">
      <w:pPr>
        <w:spacing w:line="200" w:lineRule="exact"/>
      </w:pPr>
    </w:p>
    <w:p w:rsidR="00153C0D" w:rsidRDefault="00153C0D">
      <w:pPr>
        <w:spacing w:line="200" w:lineRule="exact"/>
      </w:pPr>
    </w:p>
    <w:p w:rsidR="00153C0D" w:rsidRPr="006D508C" w:rsidRDefault="006D508C" w:rsidP="006D508C">
      <w:pPr>
        <w:spacing w:line="360" w:lineRule="auto"/>
        <w:jc w:val="center"/>
        <w:rPr>
          <w:rFonts w:eastAsia="Calibri"/>
          <w:b/>
          <w:sz w:val="28"/>
        </w:rPr>
      </w:pPr>
      <w:r w:rsidRPr="006D508C">
        <w:rPr>
          <w:rFonts w:eastAsia="Calibri"/>
          <w:b/>
          <w:sz w:val="28"/>
        </w:rPr>
        <w:t>MANUAL</w:t>
      </w:r>
    </w:p>
    <w:p w:rsidR="009E3536" w:rsidRDefault="00831BA8" w:rsidP="006D508C">
      <w:pPr>
        <w:spacing w:line="360" w:lineRule="auto"/>
        <w:jc w:val="center"/>
        <w:rPr>
          <w:rFonts w:eastAsia="Calibri"/>
          <w:b/>
          <w:sz w:val="28"/>
          <w:lang w:val="id-ID"/>
        </w:rPr>
      </w:pPr>
      <w:r w:rsidRPr="006D508C">
        <w:rPr>
          <w:rFonts w:eastAsia="Calibri"/>
          <w:b/>
          <w:spacing w:val="1"/>
          <w:sz w:val="28"/>
        </w:rPr>
        <w:t>P</w:t>
      </w:r>
      <w:r w:rsidRPr="006D508C">
        <w:rPr>
          <w:rFonts w:eastAsia="Calibri"/>
          <w:b/>
          <w:sz w:val="28"/>
        </w:rPr>
        <w:t>EL</w:t>
      </w:r>
      <w:r w:rsidRPr="006D508C">
        <w:rPr>
          <w:rFonts w:eastAsia="Calibri"/>
          <w:b/>
          <w:spacing w:val="1"/>
          <w:sz w:val="28"/>
        </w:rPr>
        <w:t>A</w:t>
      </w:r>
      <w:r w:rsidRPr="006D508C">
        <w:rPr>
          <w:rFonts w:eastAsia="Calibri"/>
          <w:b/>
          <w:spacing w:val="-1"/>
          <w:sz w:val="28"/>
        </w:rPr>
        <w:t>K</w:t>
      </w:r>
      <w:r w:rsidRPr="006D508C">
        <w:rPr>
          <w:rFonts w:eastAsia="Calibri"/>
          <w:b/>
          <w:sz w:val="28"/>
        </w:rPr>
        <w:t>S</w:t>
      </w:r>
      <w:r w:rsidRPr="006D508C">
        <w:rPr>
          <w:rFonts w:eastAsia="Calibri"/>
          <w:b/>
          <w:spacing w:val="3"/>
          <w:sz w:val="28"/>
        </w:rPr>
        <w:t>A</w:t>
      </w:r>
      <w:r w:rsidRPr="006D508C">
        <w:rPr>
          <w:rFonts w:eastAsia="Calibri"/>
          <w:b/>
          <w:spacing w:val="-1"/>
          <w:sz w:val="28"/>
        </w:rPr>
        <w:t>N</w:t>
      </w:r>
      <w:r w:rsidRPr="006D508C">
        <w:rPr>
          <w:rFonts w:eastAsia="Calibri"/>
          <w:b/>
          <w:spacing w:val="1"/>
          <w:sz w:val="28"/>
        </w:rPr>
        <w:t>AA</w:t>
      </w:r>
      <w:r w:rsidRPr="006D508C">
        <w:rPr>
          <w:rFonts w:eastAsia="Calibri"/>
          <w:b/>
          <w:sz w:val="28"/>
        </w:rPr>
        <w:t>N</w:t>
      </w:r>
      <w:r w:rsidRPr="006D508C">
        <w:rPr>
          <w:rFonts w:eastAsia="Calibri"/>
          <w:b/>
          <w:spacing w:val="-20"/>
          <w:sz w:val="28"/>
        </w:rPr>
        <w:t xml:space="preserve"> </w:t>
      </w:r>
      <w:r w:rsidRPr="006D508C">
        <w:rPr>
          <w:rFonts w:eastAsia="Calibri"/>
          <w:b/>
          <w:spacing w:val="4"/>
          <w:sz w:val="28"/>
        </w:rPr>
        <w:t>S</w:t>
      </w:r>
      <w:r w:rsidRPr="006D508C">
        <w:rPr>
          <w:rFonts w:eastAsia="Calibri"/>
          <w:b/>
          <w:spacing w:val="3"/>
          <w:sz w:val="28"/>
        </w:rPr>
        <w:t>T</w:t>
      </w:r>
      <w:r w:rsidRPr="006D508C">
        <w:rPr>
          <w:rFonts w:eastAsia="Calibri"/>
          <w:b/>
          <w:spacing w:val="1"/>
          <w:sz w:val="28"/>
        </w:rPr>
        <w:t>A</w:t>
      </w:r>
      <w:r w:rsidRPr="006D508C">
        <w:rPr>
          <w:rFonts w:eastAsia="Calibri"/>
          <w:b/>
          <w:spacing w:val="-1"/>
          <w:sz w:val="28"/>
        </w:rPr>
        <w:t>N</w:t>
      </w:r>
      <w:r w:rsidRPr="006D508C">
        <w:rPr>
          <w:rFonts w:eastAsia="Calibri"/>
          <w:b/>
          <w:spacing w:val="1"/>
          <w:sz w:val="28"/>
        </w:rPr>
        <w:t>D</w:t>
      </w:r>
      <w:r w:rsidRPr="006D508C">
        <w:rPr>
          <w:rFonts w:eastAsia="Calibri"/>
          <w:b/>
          <w:spacing w:val="3"/>
          <w:sz w:val="28"/>
        </w:rPr>
        <w:t>A</w:t>
      </w:r>
      <w:r w:rsidRPr="006D508C">
        <w:rPr>
          <w:rFonts w:eastAsia="Calibri"/>
          <w:b/>
          <w:sz w:val="28"/>
        </w:rPr>
        <w:t>R</w:t>
      </w:r>
      <w:r w:rsidR="009E3536">
        <w:rPr>
          <w:rFonts w:eastAsia="Calibri"/>
          <w:b/>
          <w:sz w:val="28"/>
          <w:lang w:val="id-ID"/>
        </w:rPr>
        <w:t xml:space="preserve"> </w:t>
      </w:r>
    </w:p>
    <w:p w:rsidR="009E3536" w:rsidRPr="009E3536" w:rsidRDefault="009E3536" w:rsidP="009E3536">
      <w:pPr>
        <w:spacing w:line="360" w:lineRule="auto"/>
        <w:jc w:val="center"/>
        <w:rPr>
          <w:rFonts w:eastAsia="Calibri"/>
          <w:b/>
          <w:sz w:val="28"/>
          <w:lang w:val="id-ID"/>
        </w:rPr>
      </w:pPr>
      <w:r>
        <w:rPr>
          <w:rFonts w:eastAsia="Calibri"/>
          <w:b/>
          <w:sz w:val="28"/>
          <w:lang w:val="id-ID"/>
        </w:rPr>
        <w:t xml:space="preserve">SARANA DAN PRASARANA </w:t>
      </w:r>
      <w:r w:rsidR="00BA293F" w:rsidRPr="006D508C">
        <w:rPr>
          <w:rFonts w:eastAsia="Calibri"/>
          <w:b/>
          <w:sz w:val="28"/>
          <w:lang w:val="id-ID"/>
        </w:rPr>
        <w:t>PENGABDIAN</w:t>
      </w:r>
      <w:r w:rsidR="00831BA8" w:rsidRPr="006D508C">
        <w:rPr>
          <w:rFonts w:eastAsia="Calibri"/>
          <w:b/>
          <w:spacing w:val="-14"/>
          <w:sz w:val="28"/>
        </w:rPr>
        <w:t xml:space="preserve"> </w:t>
      </w:r>
    </w:p>
    <w:p w:rsidR="00153C0D" w:rsidRPr="006D508C" w:rsidRDefault="00831BA8" w:rsidP="006D508C">
      <w:pPr>
        <w:spacing w:line="360" w:lineRule="auto"/>
        <w:jc w:val="center"/>
        <w:rPr>
          <w:rFonts w:eastAsia="Calibri"/>
          <w:b/>
          <w:sz w:val="28"/>
        </w:rPr>
      </w:pPr>
      <w:r w:rsidRPr="006D508C">
        <w:rPr>
          <w:rFonts w:eastAsia="Calibri"/>
          <w:b/>
          <w:spacing w:val="1"/>
          <w:w w:val="99"/>
          <w:sz w:val="28"/>
        </w:rPr>
        <w:t>U</w:t>
      </w:r>
      <w:r w:rsidRPr="006D508C">
        <w:rPr>
          <w:rFonts w:eastAsia="Calibri"/>
          <w:b/>
          <w:spacing w:val="-1"/>
          <w:w w:val="99"/>
          <w:sz w:val="28"/>
        </w:rPr>
        <w:t>NI</w:t>
      </w:r>
      <w:r w:rsidRPr="006D508C">
        <w:rPr>
          <w:rFonts w:eastAsia="Calibri"/>
          <w:b/>
          <w:spacing w:val="1"/>
          <w:w w:val="99"/>
          <w:sz w:val="28"/>
        </w:rPr>
        <w:t>V</w:t>
      </w:r>
      <w:r w:rsidRPr="006D508C">
        <w:rPr>
          <w:rFonts w:eastAsia="Calibri"/>
          <w:b/>
          <w:spacing w:val="3"/>
          <w:w w:val="99"/>
          <w:sz w:val="28"/>
        </w:rPr>
        <w:t>E</w:t>
      </w:r>
      <w:r w:rsidRPr="006D508C">
        <w:rPr>
          <w:rFonts w:eastAsia="Calibri"/>
          <w:b/>
          <w:spacing w:val="-1"/>
          <w:w w:val="99"/>
          <w:sz w:val="28"/>
        </w:rPr>
        <w:t>R</w:t>
      </w:r>
      <w:r w:rsidRPr="006D508C">
        <w:rPr>
          <w:rFonts w:eastAsia="Calibri"/>
          <w:b/>
          <w:spacing w:val="3"/>
          <w:w w:val="99"/>
          <w:sz w:val="28"/>
        </w:rPr>
        <w:t>S</w:t>
      </w:r>
      <w:r w:rsidRPr="006D508C">
        <w:rPr>
          <w:rFonts w:eastAsia="Calibri"/>
          <w:b/>
          <w:spacing w:val="-1"/>
          <w:w w:val="99"/>
          <w:sz w:val="28"/>
        </w:rPr>
        <w:t>I</w:t>
      </w:r>
      <w:r w:rsidRPr="006D508C">
        <w:rPr>
          <w:rFonts w:eastAsia="Calibri"/>
          <w:b/>
          <w:spacing w:val="1"/>
          <w:w w:val="99"/>
          <w:sz w:val="28"/>
        </w:rPr>
        <w:t>TA</w:t>
      </w:r>
      <w:r w:rsidRPr="006D508C">
        <w:rPr>
          <w:rFonts w:eastAsia="Calibri"/>
          <w:b/>
          <w:w w:val="99"/>
          <w:sz w:val="28"/>
        </w:rPr>
        <w:t>S</w:t>
      </w:r>
      <w:r w:rsidRPr="006D508C">
        <w:rPr>
          <w:rFonts w:eastAsia="Calibri"/>
          <w:b/>
          <w:spacing w:val="2"/>
          <w:sz w:val="28"/>
        </w:rPr>
        <w:t xml:space="preserve"> </w:t>
      </w:r>
      <w:r w:rsidRPr="006D508C">
        <w:rPr>
          <w:rFonts w:eastAsia="Calibri"/>
          <w:b/>
          <w:sz w:val="28"/>
        </w:rPr>
        <w:t>M</w:t>
      </w:r>
      <w:r w:rsidRPr="006D508C">
        <w:rPr>
          <w:rFonts w:eastAsia="Calibri"/>
          <w:b/>
          <w:spacing w:val="3"/>
          <w:sz w:val="28"/>
        </w:rPr>
        <w:t>U</w:t>
      </w:r>
      <w:r w:rsidRPr="006D508C">
        <w:rPr>
          <w:rFonts w:eastAsia="Calibri"/>
          <w:b/>
          <w:sz w:val="28"/>
        </w:rPr>
        <w:t>SL</w:t>
      </w:r>
      <w:r w:rsidRPr="006D508C">
        <w:rPr>
          <w:rFonts w:eastAsia="Calibri"/>
          <w:b/>
          <w:spacing w:val="1"/>
          <w:sz w:val="28"/>
        </w:rPr>
        <w:t>I</w:t>
      </w:r>
      <w:r w:rsidRPr="006D508C">
        <w:rPr>
          <w:rFonts w:eastAsia="Calibri"/>
          <w:b/>
          <w:sz w:val="28"/>
        </w:rPr>
        <w:t>M</w:t>
      </w:r>
      <w:r w:rsidRPr="006D508C">
        <w:rPr>
          <w:rFonts w:eastAsia="Calibri"/>
          <w:b/>
          <w:spacing w:val="-11"/>
          <w:sz w:val="28"/>
        </w:rPr>
        <w:t xml:space="preserve"> </w:t>
      </w:r>
      <w:r w:rsidRPr="006D508C">
        <w:rPr>
          <w:rFonts w:eastAsia="Calibri"/>
          <w:b/>
          <w:spacing w:val="1"/>
          <w:sz w:val="28"/>
        </w:rPr>
        <w:t>NU</w:t>
      </w:r>
      <w:r w:rsidRPr="006D508C">
        <w:rPr>
          <w:rFonts w:eastAsia="Calibri"/>
          <w:b/>
          <w:sz w:val="28"/>
        </w:rPr>
        <w:t>S</w:t>
      </w:r>
      <w:r w:rsidRPr="006D508C">
        <w:rPr>
          <w:rFonts w:eastAsia="Calibri"/>
          <w:b/>
          <w:spacing w:val="1"/>
          <w:sz w:val="28"/>
        </w:rPr>
        <w:t>A</w:t>
      </w:r>
      <w:r w:rsidRPr="006D508C">
        <w:rPr>
          <w:rFonts w:eastAsia="Calibri"/>
          <w:b/>
          <w:spacing w:val="-1"/>
          <w:sz w:val="28"/>
        </w:rPr>
        <w:t>N</w:t>
      </w:r>
      <w:r w:rsidRPr="006D508C">
        <w:rPr>
          <w:rFonts w:eastAsia="Calibri"/>
          <w:b/>
          <w:spacing w:val="1"/>
          <w:sz w:val="28"/>
        </w:rPr>
        <w:t>T</w:t>
      </w:r>
      <w:r w:rsidRPr="006D508C">
        <w:rPr>
          <w:rFonts w:eastAsia="Calibri"/>
          <w:b/>
          <w:spacing w:val="3"/>
          <w:sz w:val="28"/>
        </w:rPr>
        <w:t>A</w:t>
      </w:r>
      <w:r w:rsidRPr="006D508C">
        <w:rPr>
          <w:rFonts w:eastAsia="Calibri"/>
          <w:b/>
          <w:spacing w:val="-1"/>
          <w:sz w:val="28"/>
        </w:rPr>
        <w:t>R</w:t>
      </w:r>
      <w:r w:rsidRPr="006D508C">
        <w:rPr>
          <w:rFonts w:eastAsia="Calibri"/>
          <w:b/>
          <w:sz w:val="28"/>
        </w:rPr>
        <w:t>A</w:t>
      </w:r>
      <w:r w:rsidRPr="006D508C">
        <w:rPr>
          <w:rFonts w:eastAsia="Calibri"/>
          <w:b/>
          <w:spacing w:val="61"/>
          <w:sz w:val="28"/>
        </w:rPr>
        <w:t xml:space="preserve"> </w:t>
      </w:r>
      <w:r w:rsidRPr="006D508C">
        <w:rPr>
          <w:rFonts w:eastAsia="Calibri"/>
          <w:b/>
          <w:spacing w:val="1"/>
          <w:sz w:val="28"/>
        </w:rPr>
        <w:t>A</w:t>
      </w:r>
      <w:r w:rsidRPr="006D508C">
        <w:rPr>
          <w:rFonts w:eastAsia="Calibri"/>
          <w:b/>
          <w:sz w:val="28"/>
        </w:rPr>
        <w:t>L</w:t>
      </w:r>
      <w:r w:rsidRPr="006D508C">
        <w:rPr>
          <w:rFonts w:eastAsia="Calibri"/>
          <w:b/>
          <w:spacing w:val="-3"/>
          <w:sz w:val="28"/>
        </w:rPr>
        <w:t xml:space="preserve"> </w:t>
      </w:r>
      <w:r w:rsidRPr="006D508C">
        <w:rPr>
          <w:rFonts w:eastAsia="Calibri"/>
          <w:b/>
          <w:spacing w:val="-1"/>
          <w:w w:val="99"/>
          <w:sz w:val="28"/>
        </w:rPr>
        <w:t>W</w:t>
      </w:r>
      <w:r w:rsidRPr="006D508C">
        <w:rPr>
          <w:rFonts w:eastAsia="Calibri"/>
          <w:b/>
          <w:spacing w:val="1"/>
          <w:w w:val="99"/>
          <w:sz w:val="28"/>
        </w:rPr>
        <w:t>A</w:t>
      </w:r>
      <w:r w:rsidRPr="006D508C">
        <w:rPr>
          <w:rFonts w:eastAsia="Calibri"/>
          <w:b/>
          <w:w w:val="99"/>
          <w:sz w:val="28"/>
        </w:rPr>
        <w:t>S</w:t>
      </w:r>
      <w:r w:rsidRPr="006D508C">
        <w:rPr>
          <w:rFonts w:eastAsia="Calibri"/>
          <w:b/>
          <w:spacing w:val="3"/>
          <w:w w:val="99"/>
          <w:sz w:val="28"/>
        </w:rPr>
        <w:t>H</w:t>
      </w:r>
      <w:r w:rsidRPr="006D508C">
        <w:rPr>
          <w:rFonts w:eastAsia="Calibri"/>
          <w:b/>
          <w:w w:val="99"/>
          <w:sz w:val="28"/>
        </w:rPr>
        <w:t>L</w:t>
      </w:r>
      <w:r w:rsidRPr="006D508C">
        <w:rPr>
          <w:rFonts w:eastAsia="Calibri"/>
          <w:b/>
          <w:spacing w:val="1"/>
          <w:w w:val="99"/>
          <w:sz w:val="28"/>
        </w:rPr>
        <w:t>I</w:t>
      </w:r>
      <w:r w:rsidRPr="006D508C">
        <w:rPr>
          <w:rFonts w:eastAsia="Calibri"/>
          <w:b/>
          <w:w w:val="99"/>
          <w:sz w:val="28"/>
        </w:rPr>
        <w:t>Y</w:t>
      </w:r>
      <w:r w:rsidRPr="006D508C">
        <w:rPr>
          <w:rFonts w:eastAsia="Calibri"/>
          <w:b/>
          <w:spacing w:val="1"/>
          <w:w w:val="99"/>
          <w:sz w:val="28"/>
        </w:rPr>
        <w:t>A</w:t>
      </w:r>
      <w:r w:rsidRPr="006D508C">
        <w:rPr>
          <w:rFonts w:eastAsia="Calibri"/>
          <w:b/>
          <w:w w:val="99"/>
          <w:sz w:val="28"/>
        </w:rPr>
        <w:t>H</w:t>
      </w:r>
    </w:p>
    <w:p w:rsidR="00153C0D" w:rsidRDefault="00153C0D">
      <w:pPr>
        <w:spacing w:before="5" w:line="120" w:lineRule="exact"/>
        <w:rPr>
          <w:sz w:val="13"/>
          <w:szCs w:val="13"/>
        </w:rPr>
      </w:pPr>
    </w:p>
    <w:p w:rsidR="00153C0D" w:rsidRDefault="00153C0D">
      <w:pPr>
        <w:spacing w:line="200" w:lineRule="exact"/>
      </w:pPr>
    </w:p>
    <w:p w:rsidR="00456950" w:rsidRDefault="00456950">
      <w:pPr>
        <w:spacing w:line="200" w:lineRule="exact"/>
      </w:pPr>
    </w:p>
    <w:p w:rsidR="00456950" w:rsidRDefault="00456950">
      <w:pPr>
        <w:spacing w:line="200" w:lineRule="exact"/>
      </w:pPr>
    </w:p>
    <w:p w:rsidR="006D508C" w:rsidRDefault="006D508C">
      <w:pPr>
        <w:spacing w:line="200" w:lineRule="exact"/>
      </w:pPr>
    </w:p>
    <w:p w:rsidR="00456950" w:rsidRDefault="00456950">
      <w:pPr>
        <w:spacing w:line="200" w:lineRule="exact"/>
      </w:pP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3"/>
        <w:gridCol w:w="2206"/>
        <w:gridCol w:w="1869"/>
        <w:gridCol w:w="2076"/>
        <w:gridCol w:w="1387"/>
      </w:tblGrid>
      <w:tr w:rsidR="005D263E" w:rsidTr="00D92DCD">
        <w:trPr>
          <w:trHeight w:val="432"/>
          <w:jc w:val="center"/>
        </w:trPr>
        <w:tc>
          <w:tcPr>
            <w:tcW w:w="1838" w:type="dxa"/>
            <w:vMerge w:val="restart"/>
            <w:tcBorders>
              <w:top w:val="single" w:sz="4" w:space="0" w:color="000000"/>
              <w:left w:val="single" w:sz="4" w:space="0" w:color="000000"/>
              <w:bottom w:val="single" w:sz="4" w:space="0" w:color="000000"/>
              <w:right w:val="single" w:sz="4" w:space="0" w:color="000000"/>
            </w:tcBorders>
            <w:vAlign w:val="center"/>
            <w:hideMark/>
          </w:tcPr>
          <w:p w:rsidR="005D263E" w:rsidRDefault="005D263E" w:rsidP="00D92DCD">
            <w:pPr>
              <w:jc w:val="center"/>
              <w:rPr>
                <w:rFonts w:eastAsia="Calibri"/>
                <w:sz w:val="24"/>
                <w:szCs w:val="24"/>
              </w:rPr>
            </w:pPr>
            <w:r>
              <w:rPr>
                <w:rFonts w:eastAsia="Calibri"/>
                <w:sz w:val="24"/>
                <w:szCs w:val="24"/>
              </w:rPr>
              <w:t>Proses</w:t>
            </w:r>
          </w:p>
        </w:tc>
        <w:tc>
          <w:tcPr>
            <w:tcW w:w="6095" w:type="dxa"/>
            <w:gridSpan w:val="3"/>
            <w:tcBorders>
              <w:top w:val="single" w:sz="4" w:space="0" w:color="000000"/>
              <w:left w:val="single" w:sz="4" w:space="0" w:color="000000"/>
              <w:bottom w:val="single" w:sz="4" w:space="0" w:color="000000"/>
              <w:right w:val="single" w:sz="4" w:space="0" w:color="000000"/>
            </w:tcBorders>
            <w:vAlign w:val="center"/>
            <w:hideMark/>
          </w:tcPr>
          <w:p w:rsidR="005D263E" w:rsidRDefault="005D263E" w:rsidP="00D92DCD">
            <w:pPr>
              <w:jc w:val="center"/>
              <w:rPr>
                <w:rFonts w:eastAsia="Calibri"/>
                <w:sz w:val="24"/>
                <w:szCs w:val="24"/>
              </w:rPr>
            </w:pPr>
            <w:proofErr w:type="spellStart"/>
            <w:r>
              <w:rPr>
                <w:rFonts w:eastAsia="Calibri"/>
                <w:sz w:val="24"/>
                <w:szCs w:val="24"/>
              </w:rPr>
              <w:t>Penanggung</w:t>
            </w:r>
            <w:proofErr w:type="spellEnd"/>
            <w:r>
              <w:rPr>
                <w:rFonts w:eastAsia="Calibri"/>
                <w:sz w:val="24"/>
                <w:szCs w:val="24"/>
              </w:rPr>
              <w:t xml:space="preserve"> </w:t>
            </w:r>
            <w:proofErr w:type="spellStart"/>
            <w:r>
              <w:rPr>
                <w:rFonts w:eastAsia="Calibri"/>
                <w:sz w:val="24"/>
                <w:szCs w:val="24"/>
              </w:rPr>
              <w:t>Jawab</w:t>
            </w:r>
            <w:proofErr w:type="spellEnd"/>
          </w:p>
        </w:tc>
        <w:tc>
          <w:tcPr>
            <w:tcW w:w="1418" w:type="dxa"/>
            <w:vMerge w:val="restart"/>
            <w:tcBorders>
              <w:top w:val="single" w:sz="4" w:space="0" w:color="000000"/>
              <w:left w:val="single" w:sz="4" w:space="0" w:color="000000"/>
              <w:bottom w:val="single" w:sz="4" w:space="0" w:color="000000"/>
              <w:right w:val="single" w:sz="4" w:space="0" w:color="000000"/>
            </w:tcBorders>
            <w:vAlign w:val="center"/>
            <w:hideMark/>
          </w:tcPr>
          <w:p w:rsidR="005D263E" w:rsidRDefault="005D263E" w:rsidP="00D92DCD">
            <w:pPr>
              <w:jc w:val="center"/>
              <w:rPr>
                <w:rFonts w:eastAsia="Calibri"/>
                <w:sz w:val="24"/>
                <w:szCs w:val="24"/>
              </w:rPr>
            </w:pPr>
            <w:proofErr w:type="spellStart"/>
            <w:r>
              <w:rPr>
                <w:rFonts w:eastAsia="Calibri"/>
                <w:sz w:val="24"/>
                <w:szCs w:val="24"/>
              </w:rPr>
              <w:t>Tanggal</w:t>
            </w:r>
            <w:proofErr w:type="spellEnd"/>
          </w:p>
        </w:tc>
      </w:tr>
      <w:tr w:rsidR="005D263E" w:rsidTr="00D92DCD">
        <w:trPr>
          <w:trHeight w:val="432"/>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D263E" w:rsidRDefault="005D263E" w:rsidP="00D92DCD">
            <w:pPr>
              <w:rPr>
                <w:rFonts w:eastAsia="Calibri"/>
                <w:sz w:val="24"/>
                <w:szCs w:val="24"/>
                <w:lang w:val="id-ID"/>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D263E" w:rsidRDefault="005D263E" w:rsidP="00D92DCD">
            <w:pPr>
              <w:jc w:val="center"/>
              <w:rPr>
                <w:rFonts w:eastAsia="Calibri"/>
                <w:sz w:val="24"/>
                <w:szCs w:val="24"/>
              </w:rPr>
            </w:pPr>
            <w:proofErr w:type="spellStart"/>
            <w:r>
              <w:rPr>
                <w:rFonts w:eastAsia="Calibri"/>
                <w:sz w:val="24"/>
                <w:szCs w:val="24"/>
              </w:rPr>
              <w:t>Nama</w:t>
            </w:r>
            <w:proofErr w:type="spellEnd"/>
          </w:p>
        </w:tc>
        <w:tc>
          <w:tcPr>
            <w:tcW w:w="1930" w:type="dxa"/>
            <w:tcBorders>
              <w:top w:val="single" w:sz="4" w:space="0" w:color="000000"/>
              <w:left w:val="single" w:sz="4" w:space="0" w:color="000000"/>
              <w:bottom w:val="single" w:sz="4" w:space="0" w:color="000000"/>
              <w:right w:val="single" w:sz="4" w:space="0" w:color="000000"/>
            </w:tcBorders>
            <w:vAlign w:val="center"/>
            <w:hideMark/>
          </w:tcPr>
          <w:p w:rsidR="005D263E" w:rsidRDefault="005D263E" w:rsidP="00D92DCD">
            <w:pPr>
              <w:jc w:val="center"/>
              <w:rPr>
                <w:rFonts w:eastAsia="Calibri"/>
                <w:sz w:val="24"/>
                <w:szCs w:val="24"/>
              </w:rPr>
            </w:pPr>
            <w:proofErr w:type="spellStart"/>
            <w:r>
              <w:rPr>
                <w:rFonts w:eastAsia="Calibri"/>
                <w:sz w:val="24"/>
                <w:szCs w:val="24"/>
              </w:rPr>
              <w:t>Jabatan</w:t>
            </w:r>
            <w:proofErr w:type="spellEnd"/>
          </w:p>
        </w:tc>
        <w:tc>
          <w:tcPr>
            <w:tcW w:w="1897" w:type="dxa"/>
            <w:tcBorders>
              <w:top w:val="single" w:sz="4" w:space="0" w:color="000000"/>
              <w:left w:val="single" w:sz="4" w:space="0" w:color="000000"/>
              <w:bottom w:val="single" w:sz="4" w:space="0" w:color="000000"/>
              <w:right w:val="single" w:sz="4" w:space="0" w:color="000000"/>
            </w:tcBorders>
            <w:vAlign w:val="center"/>
            <w:hideMark/>
          </w:tcPr>
          <w:p w:rsidR="005D263E" w:rsidRDefault="005D263E" w:rsidP="00D92DCD">
            <w:pPr>
              <w:jc w:val="center"/>
              <w:rPr>
                <w:rFonts w:eastAsia="Calibri"/>
                <w:sz w:val="24"/>
                <w:szCs w:val="24"/>
              </w:rPr>
            </w:pPr>
            <w:proofErr w:type="spellStart"/>
            <w:r>
              <w:rPr>
                <w:rFonts w:eastAsia="Calibri"/>
                <w:sz w:val="24"/>
                <w:szCs w:val="24"/>
              </w:rPr>
              <w:t>Tanda</w:t>
            </w:r>
            <w:proofErr w:type="spellEnd"/>
            <w:r>
              <w:rPr>
                <w:rFonts w:eastAsia="Calibri"/>
                <w:sz w:val="24"/>
                <w:szCs w:val="24"/>
              </w:rPr>
              <w:t xml:space="preserve"> </w:t>
            </w:r>
          </w:p>
          <w:p w:rsidR="005D263E" w:rsidRDefault="005D263E" w:rsidP="00D92DCD">
            <w:pPr>
              <w:jc w:val="center"/>
              <w:rPr>
                <w:rFonts w:eastAsia="Calibri"/>
                <w:sz w:val="24"/>
                <w:szCs w:val="24"/>
              </w:rPr>
            </w:pPr>
            <w:proofErr w:type="spellStart"/>
            <w:r>
              <w:rPr>
                <w:rFonts w:eastAsia="Calibri"/>
                <w:sz w:val="24"/>
                <w:szCs w:val="24"/>
              </w:rPr>
              <w:t>Tangan</w:t>
            </w:r>
            <w:proofErr w:type="spellEnd"/>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D263E" w:rsidRDefault="005D263E" w:rsidP="00D92DCD">
            <w:pPr>
              <w:rPr>
                <w:rFonts w:eastAsia="Calibri"/>
                <w:sz w:val="24"/>
                <w:szCs w:val="24"/>
                <w:lang w:val="id-ID"/>
              </w:rPr>
            </w:pPr>
          </w:p>
        </w:tc>
      </w:tr>
      <w:tr w:rsidR="005D263E" w:rsidTr="00D92DCD">
        <w:trPr>
          <w:trHeight w:val="725"/>
          <w:jc w:val="center"/>
        </w:trPr>
        <w:tc>
          <w:tcPr>
            <w:tcW w:w="1838" w:type="dxa"/>
            <w:tcBorders>
              <w:top w:val="single" w:sz="4" w:space="0" w:color="000000"/>
              <w:left w:val="single" w:sz="4" w:space="0" w:color="000000"/>
              <w:bottom w:val="single" w:sz="4" w:space="0" w:color="000000"/>
              <w:right w:val="single" w:sz="4" w:space="0" w:color="000000"/>
            </w:tcBorders>
            <w:vAlign w:val="center"/>
            <w:hideMark/>
          </w:tcPr>
          <w:p w:rsidR="005D263E" w:rsidRDefault="005D263E" w:rsidP="00D92DCD">
            <w:pPr>
              <w:rPr>
                <w:rFonts w:eastAsia="Calibri"/>
                <w:sz w:val="24"/>
                <w:szCs w:val="24"/>
              </w:rPr>
            </w:pPr>
            <w:r>
              <w:rPr>
                <w:rFonts w:eastAsia="Calibri"/>
                <w:sz w:val="24"/>
                <w:szCs w:val="24"/>
              </w:rPr>
              <w:t xml:space="preserve">1. </w:t>
            </w:r>
            <w:proofErr w:type="spellStart"/>
            <w:r>
              <w:rPr>
                <w:rFonts w:eastAsia="Calibri"/>
                <w:sz w:val="24"/>
                <w:szCs w:val="24"/>
              </w:rPr>
              <w:t>Perumusan</w:t>
            </w:r>
            <w:proofErr w:type="spellEnd"/>
            <w:r>
              <w:rPr>
                <w:rFonts w:eastAsia="Calibri"/>
                <w:sz w:val="24"/>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D263E" w:rsidRDefault="005D263E" w:rsidP="00D92DCD">
            <w:pPr>
              <w:rPr>
                <w:sz w:val="24"/>
                <w:szCs w:val="24"/>
              </w:rPr>
            </w:pPr>
            <w:r>
              <w:rPr>
                <w:sz w:val="24"/>
                <w:szCs w:val="24"/>
                <w:lang w:val="id-ID"/>
              </w:rPr>
              <w:t>Wilda Sri Munawaroh, SE, M.Ak</w:t>
            </w:r>
          </w:p>
        </w:tc>
        <w:tc>
          <w:tcPr>
            <w:tcW w:w="1930" w:type="dxa"/>
            <w:tcBorders>
              <w:top w:val="single" w:sz="4" w:space="0" w:color="000000"/>
              <w:left w:val="single" w:sz="4" w:space="0" w:color="000000"/>
              <w:bottom w:val="single" w:sz="4" w:space="0" w:color="000000"/>
              <w:right w:val="single" w:sz="4" w:space="0" w:color="000000"/>
            </w:tcBorders>
            <w:vAlign w:val="center"/>
            <w:hideMark/>
          </w:tcPr>
          <w:p w:rsidR="005D263E" w:rsidRPr="0098055B" w:rsidRDefault="005D263E" w:rsidP="00D92DCD">
            <w:pPr>
              <w:jc w:val="center"/>
              <w:rPr>
                <w:sz w:val="24"/>
                <w:szCs w:val="24"/>
                <w:lang w:val="id-ID"/>
              </w:rPr>
            </w:pPr>
            <w:r>
              <w:rPr>
                <w:sz w:val="24"/>
                <w:szCs w:val="24"/>
                <w:lang w:val="id-ID"/>
              </w:rPr>
              <w:t>Gugus Penjamin Mutu</w:t>
            </w:r>
          </w:p>
        </w:tc>
        <w:tc>
          <w:tcPr>
            <w:tcW w:w="1897" w:type="dxa"/>
            <w:tcBorders>
              <w:top w:val="single" w:sz="4" w:space="0" w:color="000000"/>
              <w:left w:val="single" w:sz="4" w:space="0" w:color="000000"/>
              <w:bottom w:val="single" w:sz="4" w:space="0" w:color="000000"/>
              <w:right w:val="single" w:sz="4" w:space="0" w:color="000000"/>
            </w:tcBorders>
            <w:vAlign w:val="center"/>
          </w:tcPr>
          <w:p w:rsidR="005D263E" w:rsidRPr="007C2031" w:rsidRDefault="005D263E" w:rsidP="00D92DCD">
            <w:pPr>
              <w:rPr>
                <w:rFonts w:eastAsia="Calibri"/>
                <w:sz w:val="24"/>
                <w:szCs w:val="24"/>
                <w:lang w:val="id-ID"/>
              </w:rPr>
            </w:pPr>
            <w:r>
              <w:rPr>
                <w:noProof/>
                <w:sz w:val="24"/>
                <w:szCs w:val="24"/>
              </w:rPr>
              <w:drawing>
                <wp:inline distT="0" distB="0" distL="0" distR="0">
                  <wp:extent cx="1171575" cy="990600"/>
                  <wp:effectExtent l="0" t="0" r="9525" b="0"/>
                  <wp:docPr id="35" name="Picture 35" descr="WhatsApp Image 2021-06-14 a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WhatsApp Image 2021-06-14 at 14"/>
                          <pic:cNvPicPr>
                            <a:picLocks noChangeAspect="1" noChangeArrowheads="1"/>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1171575" cy="990600"/>
                          </a:xfrm>
                          <a:prstGeom prst="rect">
                            <a:avLst/>
                          </a:prstGeom>
                          <a:noFill/>
                          <a:ln>
                            <a:noFill/>
                          </a:ln>
                        </pic:spPr>
                      </pic:pic>
                    </a:graphicData>
                  </a:graphic>
                </wp:inline>
              </w:drawing>
            </w:r>
          </w:p>
        </w:tc>
        <w:tc>
          <w:tcPr>
            <w:tcW w:w="1418" w:type="dxa"/>
            <w:tcBorders>
              <w:top w:val="single" w:sz="4" w:space="0" w:color="000000"/>
              <w:left w:val="single" w:sz="4" w:space="0" w:color="000000"/>
              <w:bottom w:val="single" w:sz="4" w:space="0" w:color="000000"/>
              <w:right w:val="single" w:sz="4" w:space="0" w:color="000000"/>
            </w:tcBorders>
            <w:vAlign w:val="center"/>
          </w:tcPr>
          <w:p w:rsidR="005D263E" w:rsidRDefault="005D263E" w:rsidP="00D92DCD">
            <w:pPr>
              <w:rPr>
                <w:rFonts w:eastAsia="Calibri"/>
                <w:sz w:val="24"/>
                <w:szCs w:val="24"/>
              </w:rPr>
            </w:pPr>
          </w:p>
        </w:tc>
      </w:tr>
      <w:tr w:rsidR="005D263E" w:rsidTr="00D92DCD">
        <w:trPr>
          <w:trHeight w:val="894"/>
          <w:jc w:val="center"/>
        </w:trPr>
        <w:tc>
          <w:tcPr>
            <w:tcW w:w="1838" w:type="dxa"/>
            <w:tcBorders>
              <w:top w:val="single" w:sz="4" w:space="0" w:color="000000"/>
              <w:left w:val="single" w:sz="4" w:space="0" w:color="000000"/>
              <w:bottom w:val="single" w:sz="4" w:space="0" w:color="000000"/>
              <w:right w:val="single" w:sz="4" w:space="0" w:color="000000"/>
            </w:tcBorders>
            <w:vAlign w:val="center"/>
            <w:hideMark/>
          </w:tcPr>
          <w:p w:rsidR="005D263E" w:rsidRDefault="005D263E" w:rsidP="00D92DCD">
            <w:pPr>
              <w:rPr>
                <w:rFonts w:eastAsia="Calibri"/>
                <w:sz w:val="24"/>
                <w:szCs w:val="24"/>
                <w:lang w:val="id-ID"/>
              </w:rPr>
            </w:pPr>
            <w:r>
              <w:rPr>
                <w:rFonts w:eastAsia="Calibri"/>
                <w:sz w:val="24"/>
                <w:szCs w:val="24"/>
              </w:rPr>
              <w:t>2.Penetapan</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D263E" w:rsidRPr="0098055B" w:rsidRDefault="005D263E" w:rsidP="00D92DCD">
            <w:pPr>
              <w:rPr>
                <w:sz w:val="24"/>
                <w:szCs w:val="24"/>
                <w:lang w:val="id-ID"/>
              </w:rPr>
            </w:pPr>
            <w:r>
              <w:rPr>
                <w:sz w:val="24"/>
                <w:szCs w:val="24"/>
                <w:lang w:val="id-ID"/>
              </w:rPr>
              <w:t>Shita Tiara, SE, M.Ak, M.Si</w:t>
            </w:r>
          </w:p>
        </w:tc>
        <w:tc>
          <w:tcPr>
            <w:tcW w:w="1930" w:type="dxa"/>
            <w:tcBorders>
              <w:top w:val="single" w:sz="4" w:space="0" w:color="000000"/>
              <w:left w:val="single" w:sz="4" w:space="0" w:color="000000"/>
              <w:bottom w:val="single" w:sz="4" w:space="0" w:color="000000"/>
              <w:right w:val="single" w:sz="4" w:space="0" w:color="000000"/>
            </w:tcBorders>
            <w:vAlign w:val="center"/>
            <w:hideMark/>
          </w:tcPr>
          <w:p w:rsidR="005D263E" w:rsidRPr="00570ADB" w:rsidRDefault="005D263E" w:rsidP="00D92DCD">
            <w:pPr>
              <w:jc w:val="center"/>
              <w:rPr>
                <w:sz w:val="24"/>
                <w:szCs w:val="24"/>
                <w:lang w:val="id-ID"/>
              </w:rPr>
            </w:pPr>
            <w:r>
              <w:rPr>
                <w:sz w:val="24"/>
                <w:szCs w:val="24"/>
                <w:lang w:val="id-ID"/>
              </w:rPr>
              <w:t>Dekan</w:t>
            </w:r>
          </w:p>
        </w:tc>
        <w:tc>
          <w:tcPr>
            <w:tcW w:w="1897" w:type="dxa"/>
            <w:tcBorders>
              <w:top w:val="single" w:sz="4" w:space="0" w:color="000000"/>
              <w:left w:val="single" w:sz="4" w:space="0" w:color="000000"/>
              <w:bottom w:val="single" w:sz="4" w:space="0" w:color="000000"/>
              <w:right w:val="single" w:sz="4" w:space="0" w:color="000000"/>
            </w:tcBorders>
            <w:vAlign w:val="center"/>
          </w:tcPr>
          <w:p w:rsidR="005D263E" w:rsidRDefault="005D263E" w:rsidP="00D92DCD">
            <w:pPr>
              <w:jc w:val="center"/>
              <w:rPr>
                <w:rFonts w:eastAsia="Calibri"/>
                <w:sz w:val="24"/>
                <w:szCs w:val="24"/>
                <w:lang w:val="id-ID"/>
              </w:rPr>
            </w:pPr>
            <w:r w:rsidRPr="00470479">
              <w:rPr>
                <w:noProof/>
              </w:rPr>
              <w:drawing>
                <wp:inline distT="0" distB="0" distL="0" distR="0">
                  <wp:extent cx="704850" cy="37147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371475"/>
                          </a:xfrm>
                          <a:prstGeom prst="rect">
                            <a:avLst/>
                          </a:prstGeom>
                          <a:noFill/>
                          <a:ln>
                            <a:noFill/>
                          </a:ln>
                        </pic:spPr>
                      </pic:pic>
                    </a:graphicData>
                  </a:graphic>
                </wp:inline>
              </w:drawing>
            </w:r>
          </w:p>
        </w:tc>
        <w:tc>
          <w:tcPr>
            <w:tcW w:w="1418" w:type="dxa"/>
            <w:tcBorders>
              <w:top w:val="single" w:sz="4" w:space="0" w:color="000000"/>
              <w:left w:val="single" w:sz="4" w:space="0" w:color="000000"/>
              <w:bottom w:val="single" w:sz="4" w:space="0" w:color="000000"/>
              <w:right w:val="single" w:sz="4" w:space="0" w:color="000000"/>
            </w:tcBorders>
            <w:vAlign w:val="center"/>
          </w:tcPr>
          <w:p w:rsidR="005D263E" w:rsidRDefault="005D263E" w:rsidP="00D92DCD">
            <w:pPr>
              <w:jc w:val="center"/>
              <w:rPr>
                <w:rFonts w:eastAsia="Calibri"/>
                <w:sz w:val="24"/>
                <w:szCs w:val="24"/>
              </w:rPr>
            </w:pPr>
          </w:p>
        </w:tc>
      </w:tr>
      <w:tr w:rsidR="005D263E" w:rsidTr="00D92DCD">
        <w:trPr>
          <w:trHeight w:val="687"/>
          <w:jc w:val="center"/>
        </w:trPr>
        <w:tc>
          <w:tcPr>
            <w:tcW w:w="1838" w:type="dxa"/>
            <w:tcBorders>
              <w:top w:val="single" w:sz="4" w:space="0" w:color="000000"/>
              <w:left w:val="single" w:sz="4" w:space="0" w:color="000000"/>
              <w:bottom w:val="single" w:sz="4" w:space="0" w:color="000000"/>
              <w:right w:val="single" w:sz="4" w:space="0" w:color="000000"/>
            </w:tcBorders>
            <w:vAlign w:val="center"/>
            <w:hideMark/>
          </w:tcPr>
          <w:p w:rsidR="005D263E" w:rsidRDefault="005D263E" w:rsidP="00D92DCD">
            <w:pPr>
              <w:rPr>
                <w:rFonts w:eastAsia="Calibri"/>
                <w:sz w:val="24"/>
                <w:szCs w:val="24"/>
              </w:rPr>
            </w:pPr>
            <w:r>
              <w:rPr>
                <w:rFonts w:eastAsia="Calibri"/>
                <w:sz w:val="24"/>
                <w:szCs w:val="24"/>
              </w:rPr>
              <w:t xml:space="preserve">3. </w:t>
            </w:r>
            <w:proofErr w:type="spellStart"/>
            <w:r>
              <w:rPr>
                <w:rFonts w:eastAsia="Calibri"/>
                <w:sz w:val="24"/>
                <w:szCs w:val="24"/>
              </w:rPr>
              <w:t>Pemeriksaan</w:t>
            </w:r>
            <w:proofErr w:type="spellEnd"/>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D263E" w:rsidRPr="0098055B" w:rsidRDefault="005D263E" w:rsidP="00D92DCD">
            <w:pPr>
              <w:rPr>
                <w:sz w:val="24"/>
                <w:szCs w:val="24"/>
                <w:lang w:val="id-ID"/>
              </w:rPr>
            </w:pPr>
            <w:r>
              <w:rPr>
                <w:sz w:val="24"/>
                <w:szCs w:val="24"/>
                <w:lang w:val="id-ID"/>
              </w:rPr>
              <w:t>Alistraja Dison Silalahi, SE, M.Si</w:t>
            </w:r>
          </w:p>
        </w:tc>
        <w:tc>
          <w:tcPr>
            <w:tcW w:w="1930" w:type="dxa"/>
            <w:tcBorders>
              <w:top w:val="single" w:sz="4" w:space="0" w:color="000000"/>
              <w:left w:val="single" w:sz="4" w:space="0" w:color="000000"/>
              <w:bottom w:val="single" w:sz="4" w:space="0" w:color="000000"/>
              <w:right w:val="single" w:sz="4" w:space="0" w:color="000000"/>
            </w:tcBorders>
            <w:vAlign w:val="center"/>
            <w:hideMark/>
          </w:tcPr>
          <w:p w:rsidR="005D263E" w:rsidRPr="0098055B" w:rsidRDefault="005D263E" w:rsidP="00D92DCD">
            <w:pPr>
              <w:jc w:val="center"/>
              <w:rPr>
                <w:sz w:val="24"/>
                <w:szCs w:val="24"/>
                <w:lang w:val="id-ID"/>
              </w:rPr>
            </w:pPr>
            <w:proofErr w:type="spellStart"/>
            <w:r w:rsidRPr="001F3F8C">
              <w:rPr>
                <w:sz w:val="24"/>
                <w:szCs w:val="24"/>
              </w:rPr>
              <w:t>Ketua</w:t>
            </w:r>
            <w:proofErr w:type="spellEnd"/>
            <w:r w:rsidRPr="001F3F8C">
              <w:rPr>
                <w:sz w:val="24"/>
                <w:szCs w:val="24"/>
              </w:rPr>
              <w:t xml:space="preserve"> </w:t>
            </w:r>
            <w:proofErr w:type="spellStart"/>
            <w:r w:rsidRPr="001F3F8C">
              <w:rPr>
                <w:sz w:val="24"/>
                <w:szCs w:val="24"/>
              </w:rPr>
              <w:t>Senat</w:t>
            </w:r>
            <w:proofErr w:type="spellEnd"/>
            <w:r w:rsidRPr="001F3F8C">
              <w:rPr>
                <w:sz w:val="24"/>
                <w:szCs w:val="24"/>
              </w:rPr>
              <w:t xml:space="preserve"> </w:t>
            </w:r>
            <w:r>
              <w:rPr>
                <w:sz w:val="24"/>
                <w:szCs w:val="24"/>
                <w:lang w:val="id-ID"/>
              </w:rPr>
              <w:t>FE</w:t>
            </w:r>
          </w:p>
        </w:tc>
        <w:tc>
          <w:tcPr>
            <w:tcW w:w="1897" w:type="dxa"/>
            <w:tcBorders>
              <w:top w:val="single" w:sz="4" w:space="0" w:color="000000"/>
              <w:left w:val="single" w:sz="4" w:space="0" w:color="000000"/>
              <w:bottom w:val="single" w:sz="4" w:space="0" w:color="000000"/>
              <w:right w:val="single" w:sz="4" w:space="0" w:color="000000"/>
            </w:tcBorders>
            <w:vAlign w:val="center"/>
          </w:tcPr>
          <w:p w:rsidR="005D263E" w:rsidRDefault="005D263E" w:rsidP="005D263E">
            <w:pPr>
              <w:rPr>
                <w:rFonts w:eastAsia="Calibri"/>
                <w:sz w:val="24"/>
                <w:szCs w:val="24"/>
                <w:lang w:val="id-ID"/>
              </w:rPr>
            </w:pPr>
            <w:r>
              <w:rPr>
                <w:noProof/>
                <w:sz w:val="24"/>
                <w:szCs w:val="24"/>
              </w:rPr>
              <w:drawing>
                <wp:inline distT="0" distB="0" distL="0" distR="0" wp14:anchorId="2DACF93E" wp14:editId="5FE27BB0">
                  <wp:extent cx="850789" cy="570918"/>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10614-WA0003.jpg"/>
                          <pic:cNvPicPr/>
                        </pic:nvPicPr>
                        <pic:blipFill>
                          <a:blip r:embed="rId10" cstate="print">
                            <a:biLevel thresh="50000"/>
                            <a:extLst>
                              <a:ext uri="{BEBA8EAE-BF5A-486C-A8C5-ECC9F3942E4B}">
                                <a14:imgProps xmlns:a14="http://schemas.microsoft.com/office/drawing/2010/main">
                                  <a14:imgLayer r:embed="rId11">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849687" cy="570179"/>
                          </a:xfrm>
                          <a:prstGeom prst="rect">
                            <a:avLst/>
                          </a:prstGeom>
                        </pic:spPr>
                      </pic:pic>
                    </a:graphicData>
                  </a:graphic>
                </wp:inline>
              </w:drawing>
            </w:r>
            <w:bookmarkStart w:id="0" w:name="_GoBack"/>
            <w:bookmarkEnd w:id="0"/>
          </w:p>
          <w:p w:rsidR="005D263E" w:rsidRPr="007C2031" w:rsidRDefault="005D263E" w:rsidP="005D263E">
            <w:pPr>
              <w:rPr>
                <w:rFonts w:eastAsia="Calibri"/>
                <w:sz w:val="24"/>
                <w:szCs w:val="24"/>
                <w:lang w:val="id-ID"/>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5D263E" w:rsidRDefault="005D263E" w:rsidP="00D92DCD">
            <w:pPr>
              <w:jc w:val="center"/>
              <w:rPr>
                <w:rFonts w:eastAsia="Calibri"/>
                <w:sz w:val="24"/>
                <w:szCs w:val="24"/>
              </w:rPr>
            </w:pPr>
          </w:p>
        </w:tc>
      </w:tr>
      <w:tr w:rsidR="005D263E" w:rsidTr="00D92DCD">
        <w:trPr>
          <w:trHeight w:val="934"/>
          <w:jc w:val="center"/>
        </w:trPr>
        <w:tc>
          <w:tcPr>
            <w:tcW w:w="1838" w:type="dxa"/>
            <w:tcBorders>
              <w:top w:val="single" w:sz="4" w:space="0" w:color="000000"/>
              <w:left w:val="single" w:sz="4" w:space="0" w:color="000000"/>
              <w:bottom w:val="single" w:sz="4" w:space="0" w:color="000000"/>
              <w:right w:val="single" w:sz="4" w:space="0" w:color="000000"/>
            </w:tcBorders>
            <w:vAlign w:val="center"/>
            <w:hideMark/>
          </w:tcPr>
          <w:p w:rsidR="005D263E" w:rsidRDefault="005D263E" w:rsidP="00D92DCD">
            <w:pPr>
              <w:rPr>
                <w:rFonts w:eastAsia="Calibri"/>
                <w:sz w:val="24"/>
                <w:szCs w:val="24"/>
              </w:rPr>
            </w:pPr>
            <w:r>
              <w:rPr>
                <w:rFonts w:eastAsia="Calibri"/>
                <w:sz w:val="24"/>
                <w:szCs w:val="24"/>
              </w:rPr>
              <w:t xml:space="preserve">4. </w:t>
            </w:r>
            <w:proofErr w:type="spellStart"/>
            <w:r>
              <w:rPr>
                <w:rFonts w:eastAsia="Calibri"/>
                <w:sz w:val="24"/>
                <w:szCs w:val="24"/>
              </w:rPr>
              <w:t>Pengendalian</w:t>
            </w:r>
            <w:proofErr w:type="spellEnd"/>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D263E" w:rsidRPr="001F3F8C" w:rsidRDefault="005D263E" w:rsidP="00D92DCD">
            <w:pPr>
              <w:rPr>
                <w:sz w:val="24"/>
                <w:szCs w:val="24"/>
              </w:rPr>
            </w:pPr>
            <w:r>
              <w:rPr>
                <w:sz w:val="24"/>
                <w:szCs w:val="24"/>
                <w:lang w:val="id-ID"/>
              </w:rPr>
              <w:t>Rukmini, SE, M.Si</w:t>
            </w:r>
          </w:p>
        </w:tc>
        <w:tc>
          <w:tcPr>
            <w:tcW w:w="1930" w:type="dxa"/>
            <w:tcBorders>
              <w:top w:val="single" w:sz="4" w:space="0" w:color="000000"/>
              <w:left w:val="single" w:sz="4" w:space="0" w:color="000000"/>
              <w:bottom w:val="single" w:sz="4" w:space="0" w:color="000000"/>
              <w:right w:val="single" w:sz="4" w:space="0" w:color="000000"/>
            </w:tcBorders>
            <w:vAlign w:val="center"/>
            <w:hideMark/>
          </w:tcPr>
          <w:p w:rsidR="005D263E" w:rsidRPr="0098055B" w:rsidRDefault="005D263E" w:rsidP="00D92DCD">
            <w:pPr>
              <w:jc w:val="center"/>
              <w:rPr>
                <w:sz w:val="24"/>
                <w:szCs w:val="24"/>
                <w:lang w:val="id-ID"/>
              </w:rPr>
            </w:pPr>
            <w:r>
              <w:rPr>
                <w:sz w:val="24"/>
                <w:szCs w:val="24"/>
                <w:lang w:val="id-ID"/>
              </w:rPr>
              <w:t>Wakil Dekan 1</w:t>
            </w:r>
          </w:p>
        </w:tc>
        <w:tc>
          <w:tcPr>
            <w:tcW w:w="1897" w:type="dxa"/>
            <w:tcBorders>
              <w:top w:val="single" w:sz="4" w:space="0" w:color="000000"/>
              <w:left w:val="single" w:sz="4" w:space="0" w:color="000000"/>
              <w:bottom w:val="single" w:sz="4" w:space="0" w:color="000000"/>
              <w:right w:val="single" w:sz="4" w:space="0" w:color="000000"/>
            </w:tcBorders>
            <w:vAlign w:val="center"/>
          </w:tcPr>
          <w:p w:rsidR="005D263E" w:rsidRDefault="005D263E" w:rsidP="00D92DCD">
            <w:pPr>
              <w:jc w:val="center"/>
              <w:rPr>
                <w:rFonts w:eastAsia="Calibri"/>
                <w:sz w:val="24"/>
                <w:szCs w:val="24"/>
                <w:lang w:val="id-ID"/>
              </w:rPr>
            </w:pPr>
            <w:r>
              <w:rPr>
                <w:rFonts w:eastAsia="Calibri"/>
                <w:noProof/>
                <w:sz w:val="24"/>
                <w:szCs w:val="24"/>
              </w:rPr>
              <w:drawing>
                <wp:inline distT="0" distB="0" distL="0" distR="0">
                  <wp:extent cx="1076325" cy="514350"/>
                  <wp:effectExtent l="0" t="0" r="9525" b="0"/>
                  <wp:docPr id="32" name="Picture 32" descr="WhatsApp Image 2021-06-14 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hatsApp Image 2021-06-14 at 12"/>
                          <pic:cNvPicPr>
                            <a:picLocks noChangeAspect="1" noChangeArrowheads="1"/>
                          </pic:cNvPicPr>
                        </pic:nvPicPr>
                        <pic:blipFill>
                          <a:blip r:embed="rId12" cstate="print">
                            <a:grayscl/>
                            <a:biLevel thresh="50000"/>
                            <a:extLst>
                              <a:ext uri="{28A0092B-C50C-407E-A947-70E740481C1C}">
                                <a14:useLocalDpi xmlns:a14="http://schemas.microsoft.com/office/drawing/2010/main" val="0"/>
                              </a:ext>
                            </a:extLst>
                          </a:blip>
                          <a:srcRect/>
                          <a:stretch>
                            <a:fillRect/>
                          </a:stretch>
                        </pic:blipFill>
                        <pic:spPr bwMode="auto">
                          <a:xfrm>
                            <a:off x="0" y="0"/>
                            <a:ext cx="1076325" cy="514350"/>
                          </a:xfrm>
                          <a:prstGeom prst="rect">
                            <a:avLst/>
                          </a:prstGeom>
                          <a:noFill/>
                          <a:ln>
                            <a:noFill/>
                          </a:ln>
                        </pic:spPr>
                      </pic:pic>
                    </a:graphicData>
                  </a:graphic>
                </wp:inline>
              </w:drawing>
            </w:r>
          </w:p>
        </w:tc>
        <w:tc>
          <w:tcPr>
            <w:tcW w:w="1418" w:type="dxa"/>
            <w:tcBorders>
              <w:top w:val="single" w:sz="4" w:space="0" w:color="000000"/>
              <w:left w:val="single" w:sz="4" w:space="0" w:color="000000"/>
              <w:bottom w:val="single" w:sz="4" w:space="0" w:color="000000"/>
              <w:right w:val="single" w:sz="4" w:space="0" w:color="000000"/>
            </w:tcBorders>
            <w:vAlign w:val="center"/>
          </w:tcPr>
          <w:p w:rsidR="005D263E" w:rsidRDefault="005D263E" w:rsidP="00D92DCD">
            <w:pPr>
              <w:jc w:val="center"/>
              <w:rPr>
                <w:rFonts w:eastAsia="Calibri"/>
                <w:sz w:val="24"/>
                <w:szCs w:val="24"/>
              </w:rPr>
            </w:pPr>
          </w:p>
        </w:tc>
      </w:tr>
    </w:tbl>
    <w:p w:rsidR="00456950" w:rsidRDefault="00456950">
      <w:pPr>
        <w:spacing w:line="200" w:lineRule="exact"/>
      </w:pPr>
    </w:p>
    <w:p w:rsidR="006D508C" w:rsidRDefault="006D508C">
      <w:pPr>
        <w:spacing w:line="200" w:lineRule="exact"/>
      </w:pPr>
    </w:p>
    <w:p w:rsidR="006D508C" w:rsidRDefault="006D508C">
      <w:pPr>
        <w:spacing w:line="200" w:lineRule="exact"/>
      </w:pPr>
    </w:p>
    <w:p w:rsidR="006D508C" w:rsidRDefault="006D508C">
      <w:pPr>
        <w:spacing w:line="200" w:lineRule="exact"/>
      </w:pPr>
    </w:p>
    <w:p w:rsidR="00456950" w:rsidRDefault="00456950">
      <w:pPr>
        <w:spacing w:line="200" w:lineRule="exact"/>
      </w:pPr>
    </w:p>
    <w:p w:rsidR="00153C0D" w:rsidRDefault="00153C0D">
      <w:pPr>
        <w:spacing w:line="200" w:lineRule="exact"/>
      </w:pPr>
    </w:p>
    <w:p w:rsidR="00153C0D" w:rsidRDefault="00153C0D">
      <w:pPr>
        <w:spacing w:line="200" w:lineRule="exact"/>
      </w:pPr>
    </w:p>
    <w:p w:rsidR="00153C0D" w:rsidRDefault="00153C0D">
      <w:pPr>
        <w:spacing w:line="200" w:lineRule="exact"/>
      </w:pPr>
    </w:p>
    <w:p w:rsidR="00153C0D" w:rsidRDefault="00153C0D">
      <w:pPr>
        <w:sectPr w:rsidR="00153C0D" w:rsidSect="004B4ACF">
          <w:headerReference w:type="even" r:id="rId13"/>
          <w:headerReference w:type="default" r:id="rId14"/>
          <w:footerReference w:type="even" r:id="rId15"/>
          <w:footerReference w:type="default" r:id="rId16"/>
          <w:headerReference w:type="first" r:id="rId17"/>
          <w:footerReference w:type="first" r:id="rId18"/>
          <w:pgSz w:w="11907" w:h="16839" w:code="9"/>
          <w:pgMar w:top="1480" w:right="1320" w:bottom="280" w:left="1660" w:header="720" w:footer="720" w:gutter="0"/>
          <w:cols w:space="720"/>
          <w:docGrid w:linePitch="272"/>
        </w:sectPr>
      </w:pPr>
    </w:p>
    <w:p w:rsidR="00153C0D" w:rsidRDefault="00153C0D">
      <w:pPr>
        <w:spacing w:before="9" w:line="80" w:lineRule="exact"/>
        <w:rPr>
          <w:sz w:val="9"/>
          <w:szCs w:val="9"/>
        </w:rPr>
      </w:pPr>
    </w:p>
    <w:tbl>
      <w:tblPr>
        <w:tblW w:w="9147" w:type="dxa"/>
        <w:tblInd w:w="220" w:type="dxa"/>
        <w:tblLayout w:type="fixed"/>
        <w:tblCellMar>
          <w:left w:w="0" w:type="dxa"/>
          <w:right w:w="0" w:type="dxa"/>
        </w:tblCellMar>
        <w:tblLook w:val="01E0" w:firstRow="1" w:lastRow="1" w:firstColumn="1" w:lastColumn="1" w:noHBand="0" w:noVBand="0"/>
      </w:tblPr>
      <w:tblGrid>
        <w:gridCol w:w="399"/>
        <w:gridCol w:w="2391"/>
        <w:gridCol w:w="6357"/>
      </w:tblGrid>
      <w:tr w:rsidR="005B59C8" w:rsidRPr="008B22D7" w:rsidTr="005B59C8">
        <w:trPr>
          <w:trHeight w:hRule="exact" w:val="13201"/>
        </w:trPr>
        <w:tc>
          <w:tcPr>
            <w:tcW w:w="39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B59C8" w:rsidRPr="008B22D7" w:rsidRDefault="005B59C8" w:rsidP="005B59C8">
            <w:pPr>
              <w:rPr>
                <w:sz w:val="24"/>
                <w:szCs w:val="24"/>
              </w:rPr>
            </w:pPr>
            <w:r>
              <w:rPr>
                <w:sz w:val="24"/>
                <w:szCs w:val="24"/>
              </w:rPr>
              <w:t>A</w:t>
            </w:r>
          </w:p>
        </w:tc>
        <w:tc>
          <w:tcPr>
            <w:tcW w:w="23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B59C8" w:rsidRPr="008B22D7" w:rsidRDefault="005B59C8" w:rsidP="008B22D7">
            <w:pPr>
              <w:jc w:val="both"/>
              <w:rPr>
                <w:sz w:val="24"/>
                <w:szCs w:val="24"/>
              </w:rPr>
            </w:pPr>
          </w:p>
        </w:tc>
        <w:tc>
          <w:tcPr>
            <w:tcW w:w="6357" w:type="dxa"/>
            <w:tcBorders>
              <w:top w:val="single" w:sz="4" w:space="0" w:color="000000"/>
              <w:left w:val="single" w:sz="4" w:space="0" w:color="000000"/>
              <w:bottom w:val="single" w:sz="4" w:space="0" w:color="000000"/>
              <w:right w:val="single" w:sz="4" w:space="0" w:color="000000"/>
            </w:tcBorders>
          </w:tcPr>
          <w:p w:rsidR="005B59C8" w:rsidRDefault="005B59C8" w:rsidP="005B59C8">
            <w:pPr>
              <w:spacing w:line="360" w:lineRule="auto"/>
              <w:ind w:right="148"/>
              <w:jc w:val="both"/>
              <w:rPr>
                <w:rFonts w:eastAsia="Tahoma"/>
                <w:sz w:val="24"/>
                <w:szCs w:val="24"/>
              </w:rPr>
            </w:pPr>
            <w:r>
              <w:rPr>
                <w:rFonts w:eastAsia="Tahoma"/>
                <w:sz w:val="24"/>
                <w:szCs w:val="24"/>
              </w:rPr>
              <w:t>Visi</w:t>
            </w:r>
          </w:p>
          <w:p w:rsidR="005B59C8" w:rsidRPr="00676276" w:rsidRDefault="005B59C8" w:rsidP="005B59C8">
            <w:pPr>
              <w:pStyle w:val="TableParagraph"/>
              <w:ind w:left="54" w:right="133"/>
              <w:jc w:val="both"/>
              <w:rPr>
                <w:rFonts w:ascii="Times New Roman" w:hAnsi="Times New Roman"/>
                <w:sz w:val="24"/>
                <w:szCs w:val="24"/>
              </w:rPr>
            </w:pPr>
            <w:r w:rsidRPr="00676276">
              <w:rPr>
                <w:rFonts w:ascii="Times New Roman" w:hAnsi="Times New Roman"/>
                <w:sz w:val="24"/>
                <w:szCs w:val="24"/>
              </w:rPr>
              <w:t>Menjadi Universitas Unggul dalam penyediaan sumber daya manusia berkualitas dan berjiwa Islami pada Tahun 2035</w:t>
            </w:r>
          </w:p>
          <w:p w:rsidR="005B59C8" w:rsidRPr="00835C64" w:rsidRDefault="005B59C8" w:rsidP="005B59C8">
            <w:pPr>
              <w:pStyle w:val="TableParagraph"/>
              <w:ind w:left="54" w:right="133"/>
              <w:jc w:val="both"/>
              <w:rPr>
                <w:rFonts w:ascii="Times New Roman" w:hAnsi="Times New Roman"/>
                <w:sz w:val="24"/>
                <w:szCs w:val="24"/>
              </w:rPr>
            </w:pPr>
            <w:r w:rsidRPr="00676276">
              <w:rPr>
                <w:rFonts w:ascii="Times New Roman" w:hAnsi="Times New Roman"/>
                <w:sz w:val="24"/>
                <w:szCs w:val="24"/>
              </w:rPr>
              <w:t>Misi</w:t>
            </w:r>
          </w:p>
          <w:p w:rsidR="005B59C8" w:rsidRPr="00835C64" w:rsidRDefault="005B59C8" w:rsidP="005B59C8">
            <w:pPr>
              <w:numPr>
                <w:ilvl w:val="2"/>
                <w:numId w:val="11"/>
              </w:numPr>
              <w:ind w:left="397" w:right="148" w:hanging="283"/>
              <w:jc w:val="both"/>
              <w:rPr>
                <w:rFonts w:eastAsia="Tahoma"/>
                <w:sz w:val="24"/>
                <w:szCs w:val="24"/>
              </w:rPr>
            </w:pPr>
            <w:r w:rsidRPr="00835C64">
              <w:rPr>
                <w:rFonts w:eastAsia="Tahoma"/>
                <w:sz w:val="24"/>
                <w:szCs w:val="24"/>
              </w:rPr>
              <w:t>Menyelenggarakan pendidikan berkualitas tinggi dengan menggunakan pendekatan pembelajaran yang efektif untuk mampu memenuhi tuntutan masyarakat.</w:t>
            </w:r>
          </w:p>
          <w:p w:rsidR="005B59C8" w:rsidRPr="00835C64" w:rsidRDefault="005B59C8" w:rsidP="005B59C8">
            <w:pPr>
              <w:numPr>
                <w:ilvl w:val="2"/>
                <w:numId w:val="11"/>
              </w:numPr>
              <w:ind w:left="397" w:right="148" w:hanging="283"/>
              <w:jc w:val="both"/>
              <w:rPr>
                <w:rFonts w:eastAsia="Tahoma"/>
                <w:sz w:val="24"/>
                <w:szCs w:val="24"/>
              </w:rPr>
            </w:pPr>
            <w:r w:rsidRPr="00835C64">
              <w:rPr>
                <w:rFonts w:eastAsia="Tahoma"/>
                <w:sz w:val="24"/>
                <w:szCs w:val="24"/>
              </w:rPr>
              <w:t>Menyelenggarakan penelitian dalam rangka mengembangkan ilmu pengetahuan dan teknologi, serta meningkatkan kesejahteraan.</w:t>
            </w:r>
          </w:p>
          <w:p w:rsidR="005B59C8" w:rsidRPr="00835C64" w:rsidRDefault="005B59C8" w:rsidP="005B59C8">
            <w:pPr>
              <w:numPr>
                <w:ilvl w:val="2"/>
                <w:numId w:val="11"/>
              </w:numPr>
              <w:ind w:left="397" w:right="148" w:hanging="283"/>
              <w:jc w:val="both"/>
              <w:rPr>
                <w:rFonts w:eastAsia="Tahoma"/>
                <w:sz w:val="24"/>
                <w:szCs w:val="24"/>
              </w:rPr>
            </w:pPr>
            <w:r w:rsidRPr="00835C64">
              <w:rPr>
                <w:rFonts w:eastAsia="Tahoma"/>
                <w:sz w:val="24"/>
                <w:szCs w:val="24"/>
              </w:rPr>
              <w:t>Menyelenggarakan pengabdian kepada masyarakat untuk dapat mendorong dan mengangkat martabat masyarakat</w:t>
            </w:r>
          </w:p>
          <w:p w:rsidR="005B59C8" w:rsidRPr="00835C64" w:rsidRDefault="005B59C8" w:rsidP="005B59C8">
            <w:pPr>
              <w:numPr>
                <w:ilvl w:val="2"/>
                <w:numId w:val="11"/>
              </w:numPr>
              <w:ind w:left="397" w:right="148" w:hanging="283"/>
              <w:jc w:val="both"/>
              <w:rPr>
                <w:rFonts w:eastAsia="Tahoma"/>
                <w:sz w:val="24"/>
                <w:szCs w:val="24"/>
              </w:rPr>
            </w:pPr>
            <w:r w:rsidRPr="00835C64">
              <w:rPr>
                <w:rFonts w:eastAsia="Tahoma"/>
                <w:sz w:val="24"/>
                <w:szCs w:val="24"/>
              </w:rPr>
              <w:t xml:space="preserve">Membentuk insan akademik yang </w:t>
            </w:r>
            <w:proofErr w:type="spellStart"/>
            <w:r w:rsidRPr="00835C64">
              <w:rPr>
                <w:rFonts w:eastAsia="Tahoma"/>
                <w:sz w:val="24"/>
                <w:szCs w:val="24"/>
              </w:rPr>
              <w:t>menjunjung</w:t>
            </w:r>
            <w:proofErr w:type="spellEnd"/>
            <w:r w:rsidRPr="00835C64">
              <w:rPr>
                <w:rFonts w:eastAsia="Tahoma"/>
                <w:sz w:val="24"/>
                <w:szCs w:val="24"/>
              </w:rPr>
              <w:t xml:space="preserve"> </w:t>
            </w:r>
            <w:proofErr w:type="spellStart"/>
            <w:r w:rsidRPr="00835C64">
              <w:rPr>
                <w:rFonts w:eastAsia="Tahoma"/>
                <w:sz w:val="24"/>
                <w:szCs w:val="24"/>
              </w:rPr>
              <w:t>tinggi</w:t>
            </w:r>
            <w:proofErr w:type="spellEnd"/>
            <w:r>
              <w:rPr>
                <w:rFonts w:eastAsia="Tahoma"/>
                <w:sz w:val="24"/>
                <w:szCs w:val="24"/>
              </w:rPr>
              <w:t xml:space="preserve"> </w:t>
            </w:r>
            <w:proofErr w:type="spellStart"/>
            <w:r w:rsidRPr="00835C64">
              <w:rPr>
                <w:rFonts w:eastAsia="Tahoma"/>
                <w:sz w:val="24"/>
                <w:szCs w:val="24"/>
              </w:rPr>
              <w:t>keluhuran</w:t>
            </w:r>
            <w:proofErr w:type="spellEnd"/>
            <w:r w:rsidRPr="00835C64">
              <w:rPr>
                <w:rFonts w:eastAsia="Tahoma"/>
                <w:sz w:val="24"/>
                <w:szCs w:val="24"/>
              </w:rPr>
              <w:t xml:space="preserve"> </w:t>
            </w:r>
            <w:proofErr w:type="spellStart"/>
            <w:r w:rsidRPr="00835C64">
              <w:rPr>
                <w:rFonts w:eastAsia="Tahoma"/>
                <w:sz w:val="24"/>
                <w:szCs w:val="24"/>
              </w:rPr>
              <w:t>budaya</w:t>
            </w:r>
            <w:proofErr w:type="spellEnd"/>
            <w:r w:rsidRPr="00835C64">
              <w:rPr>
                <w:rFonts w:eastAsia="Tahoma"/>
                <w:sz w:val="24"/>
                <w:szCs w:val="24"/>
              </w:rPr>
              <w:t xml:space="preserve"> </w:t>
            </w:r>
            <w:proofErr w:type="spellStart"/>
            <w:r w:rsidRPr="00835C64">
              <w:rPr>
                <w:rFonts w:eastAsia="Tahoma"/>
                <w:sz w:val="24"/>
                <w:szCs w:val="24"/>
              </w:rPr>
              <w:t>dan</w:t>
            </w:r>
            <w:proofErr w:type="spellEnd"/>
            <w:r w:rsidRPr="00835C64">
              <w:rPr>
                <w:rFonts w:eastAsia="Tahoma"/>
                <w:sz w:val="24"/>
                <w:szCs w:val="24"/>
              </w:rPr>
              <w:t xml:space="preserve"> </w:t>
            </w:r>
            <w:proofErr w:type="spellStart"/>
            <w:r w:rsidRPr="00835C64">
              <w:rPr>
                <w:rFonts w:eastAsia="Tahoma"/>
                <w:sz w:val="24"/>
                <w:szCs w:val="24"/>
              </w:rPr>
              <w:t>nilai-nilai</w:t>
            </w:r>
            <w:proofErr w:type="spellEnd"/>
            <w:r w:rsidRPr="00835C64">
              <w:rPr>
                <w:rFonts w:eastAsia="Tahoma"/>
                <w:sz w:val="24"/>
                <w:szCs w:val="24"/>
              </w:rPr>
              <w:t xml:space="preserve"> </w:t>
            </w:r>
            <w:proofErr w:type="spellStart"/>
            <w:proofErr w:type="gramStart"/>
            <w:r w:rsidRPr="00835C64">
              <w:rPr>
                <w:rFonts w:eastAsia="Tahoma"/>
                <w:sz w:val="24"/>
                <w:szCs w:val="24"/>
              </w:rPr>
              <w:t>islam</w:t>
            </w:r>
            <w:proofErr w:type="spellEnd"/>
            <w:proofErr w:type="gramEnd"/>
            <w:r w:rsidRPr="00835C64">
              <w:rPr>
                <w:rFonts w:eastAsia="Tahoma"/>
                <w:sz w:val="24"/>
                <w:szCs w:val="24"/>
              </w:rPr>
              <w:t>.</w:t>
            </w:r>
          </w:p>
          <w:p w:rsidR="005B59C8" w:rsidRDefault="005B59C8" w:rsidP="005B59C8">
            <w:pPr>
              <w:numPr>
                <w:ilvl w:val="2"/>
                <w:numId w:val="11"/>
              </w:numPr>
              <w:ind w:left="397" w:right="148" w:hanging="283"/>
              <w:jc w:val="both"/>
              <w:rPr>
                <w:rFonts w:eastAsia="Tahoma"/>
                <w:sz w:val="24"/>
                <w:szCs w:val="24"/>
              </w:rPr>
            </w:pPr>
            <w:r w:rsidRPr="00835C64">
              <w:rPr>
                <w:rFonts w:eastAsia="Tahoma"/>
                <w:sz w:val="24"/>
                <w:szCs w:val="24"/>
              </w:rPr>
              <w:t xml:space="preserve">Menyelenggarakan kerjasama dengan berbagai pihak yang saling menguntungkan dengan ketentuan tidak melanggar hukum yang berlaku dan sesuai dengan </w:t>
            </w:r>
            <w:proofErr w:type="gramStart"/>
            <w:r w:rsidRPr="00835C64">
              <w:rPr>
                <w:rFonts w:eastAsia="Tahoma"/>
                <w:sz w:val="24"/>
                <w:szCs w:val="24"/>
              </w:rPr>
              <w:t>norma</w:t>
            </w:r>
            <w:proofErr w:type="gramEnd"/>
            <w:r w:rsidRPr="00835C64">
              <w:rPr>
                <w:rFonts w:eastAsia="Tahoma"/>
                <w:sz w:val="24"/>
                <w:szCs w:val="24"/>
              </w:rPr>
              <w:t xml:space="preserve"> dan etika yang ada.</w:t>
            </w:r>
          </w:p>
          <w:p w:rsidR="005B59C8" w:rsidRPr="00835C64" w:rsidRDefault="005B59C8" w:rsidP="005B59C8">
            <w:pPr>
              <w:ind w:left="397" w:right="148"/>
              <w:jc w:val="both"/>
              <w:rPr>
                <w:rFonts w:eastAsia="Tahoma"/>
                <w:sz w:val="24"/>
                <w:szCs w:val="24"/>
              </w:rPr>
            </w:pPr>
          </w:p>
          <w:p w:rsidR="005B59C8" w:rsidRPr="00835C64" w:rsidRDefault="005B59C8" w:rsidP="005B59C8">
            <w:pPr>
              <w:spacing w:line="360" w:lineRule="auto"/>
              <w:ind w:right="148"/>
              <w:jc w:val="both"/>
              <w:rPr>
                <w:rFonts w:eastAsia="Tahoma"/>
                <w:sz w:val="24"/>
                <w:szCs w:val="24"/>
              </w:rPr>
            </w:pPr>
            <w:r w:rsidRPr="00835C64">
              <w:rPr>
                <w:rFonts w:eastAsia="Tahoma"/>
                <w:sz w:val="24"/>
                <w:szCs w:val="24"/>
              </w:rPr>
              <w:t>Tujuan</w:t>
            </w:r>
          </w:p>
          <w:p w:rsidR="005B59C8" w:rsidRPr="00835C64" w:rsidRDefault="005B59C8" w:rsidP="005B59C8">
            <w:pPr>
              <w:numPr>
                <w:ilvl w:val="0"/>
                <w:numId w:val="13"/>
              </w:numPr>
              <w:ind w:left="397" w:right="148" w:hanging="283"/>
              <w:jc w:val="both"/>
              <w:rPr>
                <w:rFonts w:eastAsia="Tahoma"/>
                <w:sz w:val="24"/>
                <w:szCs w:val="24"/>
              </w:rPr>
            </w:pPr>
            <w:r w:rsidRPr="00835C64">
              <w:rPr>
                <w:rFonts w:eastAsia="Tahoma"/>
                <w:sz w:val="24"/>
                <w:szCs w:val="24"/>
              </w:rPr>
              <w:t xml:space="preserve">UMN Al </w:t>
            </w:r>
            <w:proofErr w:type="spellStart"/>
            <w:r w:rsidRPr="00835C64">
              <w:rPr>
                <w:rFonts w:eastAsia="Tahoma"/>
                <w:sz w:val="24"/>
                <w:szCs w:val="24"/>
              </w:rPr>
              <w:t>Washliyah</w:t>
            </w:r>
            <w:proofErr w:type="spellEnd"/>
            <w:r w:rsidRPr="00835C64">
              <w:rPr>
                <w:rFonts w:eastAsia="Tahoma"/>
                <w:sz w:val="24"/>
                <w:szCs w:val="24"/>
              </w:rPr>
              <w:t xml:space="preserve"> </w:t>
            </w:r>
            <w:proofErr w:type="spellStart"/>
            <w:r w:rsidRPr="00835C64">
              <w:rPr>
                <w:rFonts w:eastAsia="Tahoma"/>
                <w:sz w:val="24"/>
                <w:szCs w:val="24"/>
              </w:rPr>
              <w:t>bertujuan</w:t>
            </w:r>
            <w:proofErr w:type="spellEnd"/>
            <w:r w:rsidRPr="00835C64">
              <w:rPr>
                <w:rFonts w:eastAsia="Tahoma"/>
                <w:sz w:val="24"/>
                <w:szCs w:val="24"/>
              </w:rPr>
              <w:t xml:space="preserve"> </w:t>
            </w:r>
            <w:proofErr w:type="spellStart"/>
            <w:r w:rsidRPr="00835C64">
              <w:rPr>
                <w:rFonts w:eastAsia="Tahoma"/>
                <w:sz w:val="24"/>
                <w:szCs w:val="24"/>
              </w:rPr>
              <w:t>membentuk</w:t>
            </w:r>
            <w:proofErr w:type="spellEnd"/>
            <w:r w:rsidRPr="00835C64">
              <w:rPr>
                <w:rFonts w:eastAsia="Tahoma"/>
                <w:sz w:val="24"/>
                <w:szCs w:val="24"/>
              </w:rPr>
              <w:t xml:space="preserve"> </w:t>
            </w:r>
            <w:proofErr w:type="spellStart"/>
            <w:r w:rsidRPr="00835C64">
              <w:rPr>
                <w:rFonts w:eastAsia="Tahoma"/>
                <w:sz w:val="24"/>
                <w:szCs w:val="24"/>
              </w:rPr>
              <w:t>Sarjana</w:t>
            </w:r>
            <w:proofErr w:type="spellEnd"/>
            <w:r w:rsidRPr="00835C64">
              <w:rPr>
                <w:rFonts w:eastAsia="Tahoma"/>
                <w:sz w:val="24"/>
                <w:szCs w:val="24"/>
              </w:rPr>
              <w:t xml:space="preserve">. Magister </w:t>
            </w:r>
            <w:proofErr w:type="spellStart"/>
            <w:r w:rsidRPr="00835C64">
              <w:rPr>
                <w:rFonts w:eastAsia="Tahoma"/>
                <w:sz w:val="24"/>
                <w:szCs w:val="24"/>
              </w:rPr>
              <w:t>dan</w:t>
            </w:r>
            <w:proofErr w:type="spellEnd"/>
            <w:r w:rsidRPr="00835C64">
              <w:rPr>
                <w:rFonts w:eastAsia="Tahoma"/>
                <w:sz w:val="24"/>
                <w:szCs w:val="24"/>
              </w:rPr>
              <w:t xml:space="preserve"> </w:t>
            </w:r>
            <w:proofErr w:type="spellStart"/>
            <w:r w:rsidRPr="00835C64">
              <w:rPr>
                <w:rFonts w:eastAsia="Tahoma"/>
                <w:sz w:val="24"/>
                <w:szCs w:val="24"/>
              </w:rPr>
              <w:t>Doktor</w:t>
            </w:r>
            <w:proofErr w:type="spellEnd"/>
            <w:r w:rsidRPr="00835C64">
              <w:rPr>
                <w:rFonts w:eastAsia="Tahoma"/>
                <w:sz w:val="24"/>
                <w:szCs w:val="24"/>
              </w:rPr>
              <w:t xml:space="preserve"> yang </w:t>
            </w:r>
            <w:proofErr w:type="spellStart"/>
            <w:r w:rsidRPr="00835C64">
              <w:rPr>
                <w:rFonts w:eastAsia="Tahoma"/>
                <w:sz w:val="24"/>
                <w:szCs w:val="24"/>
              </w:rPr>
              <w:t>bertaqwa</w:t>
            </w:r>
            <w:proofErr w:type="spellEnd"/>
            <w:r w:rsidRPr="00835C64">
              <w:rPr>
                <w:rFonts w:eastAsia="Tahoma"/>
                <w:sz w:val="24"/>
                <w:szCs w:val="24"/>
              </w:rPr>
              <w:t xml:space="preserve">, </w:t>
            </w:r>
            <w:proofErr w:type="spellStart"/>
            <w:r w:rsidRPr="00835C64">
              <w:rPr>
                <w:rFonts w:eastAsia="Tahoma"/>
                <w:sz w:val="24"/>
                <w:szCs w:val="24"/>
              </w:rPr>
              <w:t>berpengetahuan</w:t>
            </w:r>
            <w:proofErr w:type="spellEnd"/>
            <w:r w:rsidRPr="00835C64">
              <w:rPr>
                <w:rFonts w:eastAsia="Tahoma"/>
                <w:sz w:val="24"/>
                <w:szCs w:val="24"/>
              </w:rPr>
              <w:t xml:space="preserve"> </w:t>
            </w:r>
            <w:proofErr w:type="spellStart"/>
            <w:r w:rsidRPr="00835C64">
              <w:rPr>
                <w:rFonts w:eastAsia="Tahoma"/>
                <w:sz w:val="24"/>
                <w:szCs w:val="24"/>
              </w:rPr>
              <w:t>luas</w:t>
            </w:r>
            <w:proofErr w:type="spellEnd"/>
            <w:r w:rsidRPr="00835C64">
              <w:rPr>
                <w:rFonts w:eastAsia="Tahoma"/>
                <w:sz w:val="24"/>
                <w:szCs w:val="24"/>
              </w:rPr>
              <w:t xml:space="preserve">, </w:t>
            </w:r>
            <w:proofErr w:type="spellStart"/>
            <w:r w:rsidRPr="00835C64">
              <w:rPr>
                <w:rFonts w:eastAsia="Tahoma"/>
                <w:sz w:val="24"/>
                <w:szCs w:val="24"/>
              </w:rPr>
              <w:t>berbudi</w:t>
            </w:r>
            <w:proofErr w:type="spellEnd"/>
            <w:r w:rsidRPr="00835C64">
              <w:rPr>
                <w:rFonts w:eastAsia="Tahoma"/>
                <w:sz w:val="24"/>
                <w:szCs w:val="24"/>
              </w:rPr>
              <w:t xml:space="preserve"> </w:t>
            </w:r>
            <w:proofErr w:type="spellStart"/>
            <w:r w:rsidRPr="00835C64">
              <w:rPr>
                <w:rFonts w:eastAsia="Tahoma"/>
                <w:sz w:val="24"/>
                <w:szCs w:val="24"/>
              </w:rPr>
              <w:t>pekerti</w:t>
            </w:r>
            <w:proofErr w:type="spellEnd"/>
            <w:r w:rsidRPr="00835C64">
              <w:rPr>
                <w:rFonts w:eastAsia="Tahoma"/>
                <w:sz w:val="24"/>
                <w:szCs w:val="24"/>
              </w:rPr>
              <w:t xml:space="preserve"> yang luhur. Cerdas dalam berjuang menuntut kebahagiaan dunia akhirat</w:t>
            </w:r>
          </w:p>
          <w:p w:rsidR="005B59C8" w:rsidRPr="00835C64" w:rsidRDefault="005B59C8" w:rsidP="005B59C8">
            <w:pPr>
              <w:numPr>
                <w:ilvl w:val="0"/>
                <w:numId w:val="13"/>
              </w:numPr>
              <w:ind w:left="397" w:right="148" w:hanging="283"/>
              <w:jc w:val="both"/>
              <w:rPr>
                <w:rFonts w:eastAsia="Tahoma"/>
                <w:sz w:val="24"/>
                <w:szCs w:val="24"/>
              </w:rPr>
            </w:pPr>
            <w:r w:rsidRPr="00835C64">
              <w:rPr>
                <w:rFonts w:eastAsia="Tahoma"/>
                <w:sz w:val="24"/>
                <w:szCs w:val="24"/>
              </w:rPr>
              <w:t xml:space="preserve">Mengembangkan dan menyebarkan ilmu pengetahuan, </w:t>
            </w:r>
            <w:proofErr w:type="spellStart"/>
            <w:r w:rsidRPr="00835C64">
              <w:rPr>
                <w:rFonts w:eastAsia="Tahoma"/>
                <w:sz w:val="24"/>
                <w:szCs w:val="24"/>
              </w:rPr>
              <w:t>teknologi</w:t>
            </w:r>
            <w:proofErr w:type="spellEnd"/>
            <w:r w:rsidRPr="00835C64">
              <w:rPr>
                <w:rFonts w:eastAsia="Tahoma"/>
                <w:sz w:val="24"/>
                <w:szCs w:val="24"/>
              </w:rPr>
              <w:t xml:space="preserve"> </w:t>
            </w:r>
            <w:proofErr w:type="spellStart"/>
            <w:r w:rsidRPr="00835C64">
              <w:rPr>
                <w:rFonts w:eastAsia="Tahoma"/>
                <w:sz w:val="24"/>
                <w:szCs w:val="24"/>
              </w:rPr>
              <w:t>dan</w:t>
            </w:r>
            <w:proofErr w:type="spellEnd"/>
            <w:r w:rsidRPr="00835C64">
              <w:rPr>
                <w:rFonts w:eastAsia="Tahoma"/>
                <w:sz w:val="24"/>
                <w:szCs w:val="24"/>
              </w:rPr>
              <w:t xml:space="preserve"> </w:t>
            </w:r>
            <w:proofErr w:type="spellStart"/>
            <w:r w:rsidRPr="00835C64">
              <w:rPr>
                <w:rFonts w:eastAsia="Tahoma"/>
                <w:sz w:val="24"/>
                <w:szCs w:val="24"/>
              </w:rPr>
              <w:t>atau</w:t>
            </w:r>
            <w:proofErr w:type="spellEnd"/>
            <w:r w:rsidRPr="00835C64">
              <w:rPr>
                <w:rFonts w:eastAsia="Tahoma"/>
                <w:sz w:val="24"/>
                <w:szCs w:val="24"/>
              </w:rPr>
              <w:t xml:space="preserve"> </w:t>
            </w:r>
            <w:proofErr w:type="spellStart"/>
            <w:r w:rsidRPr="00835C64">
              <w:rPr>
                <w:rFonts w:eastAsia="Tahoma"/>
                <w:sz w:val="24"/>
                <w:szCs w:val="24"/>
              </w:rPr>
              <w:t>seni</w:t>
            </w:r>
            <w:proofErr w:type="spellEnd"/>
            <w:r w:rsidRPr="00835C64">
              <w:rPr>
                <w:rFonts w:eastAsia="Tahoma"/>
                <w:sz w:val="24"/>
                <w:szCs w:val="24"/>
              </w:rPr>
              <w:t xml:space="preserve"> </w:t>
            </w:r>
            <w:proofErr w:type="spellStart"/>
            <w:r w:rsidRPr="00835C64">
              <w:rPr>
                <w:rFonts w:eastAsia="Tahoma"/>
                <w:sz w:val="24"/>
                <w:szCs w:val="24"/>
              </w:rPr>
              <w:t>serta</w:t>
            </w:r>
            <w:proofErr w:type="spellEnd"/>
            <w:r w:rsidRPr="00835C64">
              <w:rPr>
                <w:rFonts w:eastAsia="Tahoma"/>
                <w:sz w:val="24"/>
                <w:szCs w:val="24"/>
              </w:rPr>
              <w:t xml:space="preserve"> </w:t>
            </w:r>
            <w:proofErr w:type="spellStart"/>
            <w:r w:rsidRPr="00835C64">
              <w:rPr>
                <w:rFonts w:eastAsia="Tahoma"/>
                <w:sz w:val="24"/>
                <w:szCs w:val="24"/>
              </w:rPr>
              <w:t>mengupayakan</w:t>
            </w:r>
            <w:proofErr w:type="spellEnd"/>
            <w:r w:rsidRPr="00835C64">
              <w:rPr>
                <w:rFonts w:eastAsia="Tahoma"/>
                <w:sz w:val="24"/>
                <w:szCs w:val="24"/>
              </w:rPr>
              <w:t xml:space="preserve"> </w:t>
            </w:r>
            <w:proofErr w:type="spellStart"/>
            <w:r w:rsidRPr="00835C64">
              <w:rPr>
                <w:rFonts w:eastAsia="Tahoma"/>
                <w:sz w:val="24"/>
                <w:szCs w:val="24"/>
              </w:rPr>
              <w:t>penggunaannya</w:t>
            </w:r>
            <w:proofErr w:type="spellEnd"/>
            <w:r w:rsidRPr="00835C64">
              <w:rPr>
                <w:rFonts w:eastAsia="Tahoma"/>
                <w:sz w:val="24"/>
                <w:szCs w:val="24"/>
              </w:rPr>
              <w:t xml:space="preserve"> </w:t>
            </w:r>
            <w:proofErr w:type="spellStart"/>
            <w:r w:rsidRPr="00835C64">
              <w:rPr>
                <w:rFonts w:eastAsia="Tahoma"/>
                <w:sz w:val="24"/>
                <w:szCs w:val="24"/>
              </w:rPr>
              <w:t>untuk</w:t>
            </w:r>
            <w:proofErr w:type="spellEnd"/>
            <w:r w:rsidRPr="00835C64">
              <w:rPr>
                <w:rFonts w:eastAsia="Tahoma"/>
                <w:sz w:val="24"/>
                <w:szCs w:val="24"/>
              </w:rPr>
              <w:t xml:space="preserve"> </w:t>
            </w:r>
            <w:proofErr w:type="spellStart"/>
            <w:r w:rsidRPr="00835C64">
              <w:rPr>
                <w:rFonts w:eastAsia="Tahoma"/>
                <w:sz w:val="24"/>
                <w:szCs w:val="24"/>
              </w:rPr>
              <w:t>meningkatkan</w:t>
            </w:r>
            <w:proofErr w:type="spellEnd"/>
            <w:r w:rsidRPr="00835C64">
              <w:rPr>
                <w:rFonts w:eastAsia="Tahoma"/>
                <w:sz w:val="24"/>
                <w:szCs w:val="24"/>
              </w:rPr>
              <w:t xml:space="preserve"> </w:t>
            </w:r>
            <w:proofErr w:type="spellStart"/>
            <w:r w:rsidRPr="00835C64">
              <w:rPr>
                <w:rFonts w:eastAsia="Tahoma"/>
                <w:sz w:val="24"/>
                <w:szCs w:val="24"/>
              </w:rPr>
              <w:t>taraf</w:t>
            </w:r>
            <w:proofErr w:type="spellEnd"/>
            <w:r w:rsidRPr="00835C64">
              <w:rPr>
                <w:rFonts w:eastAsia="Tahoma"/>
                <w:sz w:val="24"/>
                <w:szCs w:val="24"/>
              </w:rPr>
              <w:t xml:space="preserve"> </w:t>
            </w:r>
            <w:proofErr w:type="spellStart"/>
            <w:r w:rsidRPr="00835C64">
              <w:rPr>
                <w:rFonts w:eastAsia="Tahoma"/>
                <w:sz w:val="24"/>
                <w:szCs w:val="24"/>
              </w:rPr>
              <w:t>hidup</w:t>
            </w:r>
            <w:proofErr w:type="spellEnd"/>
            <w:r w:rsidRPr="00835C64">
              <w:rPr>
                <w:rFonts w:eastAsia="Tahoma"/>
                <w:sz w:val="24"/>
                <w:szCs w:val="24"/>
              </w:rPr>
              <w:t xml:space="preserve"> masyarakat.</w:t>
            </w:r>
          </w:p>
          <w:p w:rsidR="005B59C8" w:rsidRPr="00835C64" w:rsidRDefault="005B59C8" w:rsidP="005B59C8">
            <w:pPr>
              <w:numPr>
                <w:ilvl w:val="0"/>
                <w:numId w:val="13"/>
              </w:numPr>
              <w:ind w:left="397" w:right="148" w:hanging="283"/>
              <w:jc w:val="both"/>
              <w:rPr>
                <w:rFonts w:eastAsia="Tahoma"/>
                <w:sz w:val="24"/>
                <w:szCs w:val="24"/>
              </w:rPr>
            </w:pPr>
            <w:r w:rsidRPr="00835C64">
              <w:rPr>
                <w:rFonts w:eastAsia="Tahoma"/>
                <w:sz w:val="24"/>
                <w:szCs w:val="24"/>
              </w:rPr>
              <w:t>Menghasilkan lulusan yang :</w:t>
            </w:r>
          </w:p>
          <w:p w:rsidR="005B59C8" w:rsidRPr="00835C64" w:rsidRDefault="005B59C8" w:rsidP="005B59C8">
            <w:pPr>
              <w:numPr>
                <w:ilvl w:val="1"/>
                <w:numId w:val="14"/>
              </w:numPr>
              <w:ind w:left="681" w:right="148" w:hanging="284"/>
              <w:jc w:val="both"/>
              <w:rPr>
                <w:rFonts w:eastAsia="Tahoma"/>
                <w:sz w:val="24"/>
                <w:szCs w:val="24"/>
              </w:rPr>
            </w:pPr>
            <w:r w:rsidRPr="00835C64">
              <w:rPr>
                <w:rFonts w:eastAsia="Tahoma"/>
                <w:sz w:val="24"/>
                <w:szCs w:val="24"/>
              </w:rPr>
              <w:t xml:space="preserve">Berkualitas akademik dan/atau profesional yang relevan </w:t>
            </w:r>
            <w:proofErr w:type="spellStart"/>
            <w:r w:rsidRPr="00835C64">
              <w:rPr>
                <w:rFonts w:eastAsia="Tahoma"/>
                <w:sz w:val="24"/>
                <w:szCs w:val="24"/>
              </w:rPr>
              <w:t>dengan</w:t>
            </w:r>
            <w:proofErr w:type="spellEnd"/>
            <w:r w:rsidRPr="00835C64">
              <w:rPr>
                <w:rFonts w:eastAsia="Tahoma"/>
                <w:sz w:val="24"/>
                <w:szCs w:val="24"/>
              </w:rPr>
              <w:t xml:space="preserve"> </w:t>
            </w:r>
            <w:proofErr w:type="spellStart"/>
            <w:r w:rsidRPr="00835C64">
              <w:rPr>
                <w:rFonts w:eastAsia="Tahoma"/>
                <w:sz w:val="24"/>
                <w:szCs w:val="24"/>
              </w:rPr>
              <w:t>perkembangan</w:t>
            </w:r>
            <w:proofErr w:type="spellEnd"/>
            <w:r w:rsidRPr="00835C64">
              <w:rPr>
                <w:rFonts w:eastAsia="Tahoma"/>
                <w:sz w:val="24"/>
                <w:szCs w:val="24"/>
              </w:rPr>
              <w:t xml:space="preserve"> </w:t>
            </w:r>
            <w:proofErr w:type="spellStart"/>
            <w:r w:rsidRPr="00835C64">
              <w:rPr>
                <w:rFonts w:eastAsia="Tahoma"/>
                <w:sz w:val="24"/>
                <w:szCs w:val="24"/>
              </w:rPr>
              <w:t>tuntutan</w:t>
            </w:r>
            <w:proofErr w:type="spellEnd"/>
            <w:r w:rsidRPr="00835C64">
              <w:rPr>
                <w:rFonts w:eastAsia="Tahoma"/>
                <w:sz w:val="24"/>
                <w:szCs w:val="24"/>
              </w:rPr>
              <w:t xml:space="preserve"> </w:t>
            </w:r>
            <w:proofErr w:type="spellStart"/>
            <w:r w:rsidRPr="00835C64">
              <w:rPr>
                <w:rFonts w:eastAsia="Tahoma"/>
                <w:sz w:val="24"/>
                <w:szCs w:val="24"/>
              </w:rPr>
              <w:t>pembangunan</w:t>
            </w:r>
            <w:proofErr w:type="spellEnd"/>
            <w:r w:rsidRPr="00835C64">
              <w:rPr>
                <w:rFonts w:eastAsia="Tahoma"/>
                <w:sz w:val="24"/>
                <w:szCs w:val="24"/>
              </w:rPr>
              <w:t xml:space="preserve"> </w:t>
            </w:r>
            <w:proofErr w:type="spellStart"/>
            <w:r w:rsidRPr="00835C64">
              <w:rPr>
                <w:rFonts w:eastAsia="Tahoma"/>
                <w:sz w:val="24"/>
                <w:szCs w:val="24"/>
              </w:rPr>
              <w:t>dan</w:t>
            </w:r>
            <w:proofErr w:type="spellEnd"/>
            <w:r w:rsidRPr="00835C64">
              <w:rPr>
                <w:rFonts w:eastAsia="Tahoma"/>
                <w:sz w:val="24"/>
                <w:szCs w:val="24"/>
              </w:rPr>
              <w:t xml:space="preserve"> </w:t>
            </w:r>
            <w:proofErr w:type="spellStart"/>
            <w:r w:rsidRPr="00835C64">
              <w:rPr>
                <w:rFonts w:eastAsia="Tahoma"/>
                <w:sz w:val="24"/>
                <w:szCs w:val="24"/>
              </w:rPr>
              <w:t>atau</w:t>
            </w:r>
            <w:proofErr w:type="spellEnd"/>
            <w:r w:rsidRPr="00835C64">
              <w:rPr>
                <w:rFonts w:eastAsia="Tahoma"/>
                <w:sz w:val="24"/>
                <w:szCs w:val="24"/>
              </w:rPr>
              <w:t xml:space="preserve"> </w:t>
            </w:r>
            <w:proofErr w:type="spellStart"/>
            <w:r w:rsidRPr="00835C64">
              <w:rPr>
                <w:rFonts w:eastAsia="Tahoma"/>
                <w:sz w:val="24"/>
                <w:szCs w:val="24"/>
              </w:rPr>
              <w:t>mayarakat</w:t>
            </w:r>
            <w:proofErr w:type="spellEnd"/>
            <w:r w:rsidRPr="00835C64">
              <w:rPr>
                <w:rFonts w:eastAsia="Tahoma"/>
                <w:sz w:val="24"/>
                <w:szCs w:val="24"/>
              </w:rPr>
              <w:t>.</w:t>
            </w:r>
          </w:p>
          <w:p w:rsidR="005B59C8" w:rsidRDefault="005B59C8" w:rsidP="005B59C8">
            <w:pPr>
              <w:numPr>
                <w:ilvl w:val="0"/>
                <w:numId w:val="14"/>
              </w:numPr>
              <w:ind w:right="148" w:hanging="323"/>
              <w:jc w:val="both"/>
              <w:rPr>
                <w:rFonts w:eastAsia="Tahoma"/>
                <w:sz w:val="24"/>
                <w:szCs w:val="24"/>
              </w:rPr>
            </w:pPr>
            <w:proofErr w:type="spellStart"/>
            <w:r w:rsidRPr="00835C64">
              <w:rPr>
                <w:rFonts w:eastAsia="Tahoma"/>
                <w:sz w:val="24"/>
                <w:szCs w:val="24"/>
              </w:rPr>
              <w:t>Berwawasan</w:t>
            </w:r>
            <w:proofErr w:type="spellEnd"/>
            <w:r w:rsidRPr="00835C64">
              <w:rPr>
                <w:rFonts w:eastAsia="Tahoma"/>
                <w:sz w:val="24"/>
                <w:szCs w:val="24"/>
              </w:rPr>
              <w:t xml:space="preserve"> </w:t>
            </w:r>
            <w:proofErr w:type="spellStart"/>
            <w:r w:rsidRPr="00835C64">
              <w:rPr>
                <w:rFonts w:eastAsia="Tahoma"/>
                <w:sz w:val="24"/>
                <w:szCs w:val="24"/>
              </w:rPr>
              <w:t>keislaman</w:t>
            </w:r>
            <w:proofErr w:type="spellEnd"/>
            <w:r w:rsidRPr="00835C64">
              <w:rPr>
                <w:rFonts w:eastAsia="Tahoma"/>
                <w:sz w:val="24"/>
                <w:szCs w:val="24"/>
              </w:rPr>
              <w:t xml:space="preserve"> </w:t>
            </w:r>
            <w:proofErr w:type="spellStart"/>
            <w:r w:rsidRPr="00835C64">
              <w:rPr>
                <w:rFonts w:eastAsia="Tahoma"/>
                <w:sz w:val="24"/>
                <w:szCs w:val="24"/>
              </w:rPr>
              <w:t>dan</w:t>
            </w:r>
            <w:proofErr w:type="spellEnd"/>
            <w:r w:rsidRPr="00835C64">
              <w:rPr>
                <w:rFonts w:eastAsia="Tahoma"/>
                <w:sz w:val="24"/>
                <w:szCs w:val="24"/>
              </w:rPr>
              <w:t xml:space="preserve"> </w:t>
            </w:r>
            <w:proofErr w:type="spellStart"/>
            <w:r w:rsidRPr="00835C64">
              <w:rPr>
                <w:rFonts w:eastAsia="Tahoma"/>
                <w:sz w:val="24"/>
                <w:szCs w:val="24"/>
              </w:rPr>
              <w:t>berakhlakulkarimah</w:t>
            </w:r>
            <w:proofErr w:type="spellEnd"/>
            <w:r w:rsidRPr="00835C64">
              <w:rPr>
                <w:rFonts w:eastAsia="Tahoma"/>
                <w:sz w:val="24"/>
                <w:szCs w:val="24"/>
              </w:rPr>
              <w:t xml:space="preserve">, </w:t>
            </w:r>
            <w:proofErr w:type="spellStart"/>
            <w:r w:rsidRPr="00835C64">
              <w:rPr>
                <w:rFonts w:eastAsia="Tahoma"/>
                <w:sz w:val="24"/>
                <w:szCs w:val="24"/>
              </w:rPr>
              <w:t>amanah</w:t>
            </w:r>
            <w:proofErr w:type="spellEnd"/>
            <w:r w:rsidRPr="00835C64">
              <w:rPr>
                <w:rFonts w:eastAsia="Tahoma"/>
                <w:sz w:val="24"/>
                <w:szCs w:val="24"/>
              </w:rPr>
              <w:t xml:space="preserve"> </w:t>
            </w:r>
            <w:proofErr w:type="spellStart"/>
            <w:r w:rsidRPr="00835C64">
              <w:rPr>
                <w:rFonts w:eastAsia="Tahoma"/>
                <w:sz w:val="24"/>
                <w:szCs w:val="24"/>
              </w:rPr>
              <w:t>dan</w:t>
            </w:r>
            <w:proofErr w:type="spellEnd"/>
            <w:r w:rsidRPr="00835C64">
              <w:rPr>
                <w:rFonts w:eastAsia="Tahoma"/>
                <w:sz w:val="24"/>
                <w:szCs w:val="24"/>
              </w:rPr>
              <w:t xml:space="preserve"> </w:t>
            </w:r>
            <w:proofErr w:type="spellStart"/>
            <w:r w:rsidRPr="00835C64">
              <w:rPr>
                <w:rFonts w:eastAsia="Tahoma"/>
                <w:sz w:val="24"/>
                <w:szCs w:val="24"/>
              </w:rPr>
              <w:t>jujur</w:t>
            </w:r>
            <w:proofErr w:type="spellEnd"/>
            <w:r w:rsidRPr="00835C64">
              <w:rPr>
                <w:rFonts w:eastAsia="Tahoma"/>
                <w:sz w:val="24"/>
                <w:szCs w:val="24"/>
              </w:rPr>
              <w:t xml:space="preserve">, </w:t>
            </w:r>
            <w:proofErr w:type="spellStart"/>
            <w:r w:rsidRPr="00835C64">
              <w:rPr>
                <w:rFonts w:eastAsia="Tahoma"/>
                <w:sz w:val="24"/>
                <w:szCs w:val="24"/>
              </w:rPr>
              <w:t>tanggap</w:t>
            </w:r>
            <w:proofErr w:type="spellEnd"/>
            <w:r w:rsidRPr="00835C64">
              <w:rPr>
                <w:rFonts w:eastAsia="Tahoma"/>
                <w:sz w:val="24"/>
                <w:szCs w:val="24"/>
              </w:rPr>
              <w:t xml:space="preserve"> terhadap perubahan jaman serta mampu berkompetisi dalam kehidupan global secara kreatif untuk menyikapi kebutuhan pembangunan dan atau masyarakat</w:t>
            </w:r>
          </w:p>
          <w:p w:rsidR="005B59C8" w:rsidRDefault="005B59C8" w:rsidP="005B59C8">
            <w:pPr>
              <w:numPr>
                <w:ilvl w:val="0"/>
                <w:numId w:val="12"/>
              </w:numPr>
              <w:ind w:left="681" w:right="148" w:hanging="284"/>
              <w:jc w:val="both"/>
              <w:rPr>
                <w:rFonts w:eastAsia="Tahoma"/>
                <w:sz w:val="24"/>
                <w:szCs w:val="24"/>
              </w:rPr>
            </w:pPr>
            <w:r w:rsidRPr="00646517">
              <w:rPr>
                <w:rFonts w:eastAsia="Tahoma"/>
                <w:sz w:val="24"/>
                <w:szCs w:val="24"/>
              </w:rPr>
              <w:t>Memiliki kemampuan meneliti yang optimal untuk kepentingan mutu akademik dan mutu kehidupan masyarakat melalui kegiatan-kegiatan akademik dan pengabdian masyarakat.</w:t>
            </w:r>
          </w:p>
          <w:p w:rsidR="005B59C8" w:rsidRPr="00646517" w:rsidRDefault="005B59C8" w:rsidP="005B59C8">
            <w:pPr>
              <w:numPr>
                <w:ilvl w:val="0"/>
                <w:numId w:val="12"/>
              </w:numPr>
              <w:ind w:left="681" w:right="148" w:hanging="284"/>
              <w:jc w:val="both"/>
              <w:rPr>
                <w:rFonts w:eastAsia="Tahoma"/>
                <w:sz w:val="24"/>
                <w:szCs w:val="24"/>
              </w:rPr>
            </w:pPr>
            <w:proofErr w:type="spellStart"/>
            <w:r w:rsidRPr="00646517">
              <w:rPr>
                <w:rFonts w:eastAsia="Tahoma"/>
                <w:sz w:val="24"/>
                <w:szCs w:val="24"/>
              </w:rPr>
              <w:t>Menjadikan</w:t>
            </w:r>
            <w:proofErr w:type="spellEnd"/>
            <w:r w:rsidRPr="00646517">
              <w:rPr>
                <w:rFonts w:eastAsia="Tahoma"/>
                <w:sz w:val="24"/>
                <w:szCs w:val="24"/>
              </w:rPr>
              <w:t xml:space="preserve"> UMN Al </w:t>
            </w:r>
            <w:proofErr w:type="spellStart"/>
            <w:r w:rsidRPr="00646517">
              <w:rPr>
                <w:rFonts w:eastAsia="Tahoma"/>
                <w:sz w:val="24"/>
                <w:szCs w:val="24"/>
              </w:rPr>
              <w:t>Washliyah</w:t>
            </w:r>
            <w:proofErr w:type="spellEnd"/>
            <w:r w:rsidRPr="00646517">
              <w:rPr>
                <w:rFonts w:eastAsia="Tahoma"/>
                <w:sz w:val="24"/>
                <w:szCs w:val="24"/>
              </w:rPr>
              <w:t xml:space="preserve"> </w:t>
            </w:r>
            <w:proofErr w:type="spellStart"/>
            <w:r w:rsidRPr="00646517">
              <w:rPr>
                <w:rFonts w:eastAsia="Tahoma"/>
                <w:sz w:val="24"/>
                <w:szCs w:val="24"/>
              </w:rPr>
              <w:t>lembaga</w:t>
            </w:r>
            <w:proofErr w:type="spellEnd"/>
            <w:r w:rsidRPr="00646517">
              <w:rPr>
                <w:rFonts w:eastAsia="Tahoma"/>
                <w:sz w:val="24"/>
                <w:szCs w:val="24"/>
              </w:rPr>
              <w:t xml:space="preserve"> yang </w:t>
            </w:r>
            <w:proofErr w:type="spellStart"/>
            <w:r w:rsidRPr="00646517">
              <w:rPr>
                <w:rFonts w:eastAsia="Tahoma"/>
                <w:sz w:val="24"/>
                <w:szCs w:val="24"/>
              </w:rPr>
              <w:t>kompetitif</w:t>
            </w:r>
            <w:proofErr w:type="spellEnd"/>
            <w:r w:rsidRPr="00646517">
              <w:rPr>
                <w:rFonts w:eastAsia="Tahoma"/>
                <w:sz w:val="24"/>
                <w:szCs w:val="24"/>
              </w:rPr>
              <w:t xml:space="preserve"> </w:t>
            </w:r>
            <w:proofErr w:type="spellStart"/>
            <w:r w:rsidRPr="00646517">
              <w:rPr>
                <w:rFonts w:eastAsia="Tahoma"/>
                <w:sz w:val="24"/>
                <w:szCs w:val="24"/>
              </w:rPr>
              <w:t>untuk</w:t>
            </w:r>
            <w:proofErr w:type="spellEnd"/>
            <w:r w:rsidRPr="00646517">
              <w:rPr>
                <w:rFonts w:eastAsia="Tahoma"/>
                <w:sz w:val="24"/>
                <w:szCs w:val="24"/>
              </w:rPr>
              <w:t xml:space="preserve"> pengembangan kualitas pendidikan, d</w:t>
            </w:r>
            <w:r w:rsidRPr="00646517">
              <w:rPr>
                <w:rFonts w:eastAsia="Tahoma"/>
                <w:spacing w:val="1"/>
                <w:sz w:val="24"/>
                <w:szCs w:val="24"/>
              </w:rPr>
              <w:t>a</w:t>
            </w:r>
            <w:r w:rsidRPr="00646517">
              <w:rPr>
                <w:rFonts w:eastAsia="Tahoma"/>
                <w:sz w:val="24"/>
                <w:szCs w:val="24"/>
              </w:rPr>
              <w:t>n</w:t>
            </w:r>
            <w:r w:rsidRPr="00646517">
              <w:rPr>
                <w:rFonts w:eastAsia="Tahoma"/>
                <w:spacing w:val="7"/>
                <w:sz w:val="24"/>
                <w:szCs w:val="24"/>
              </w:rPr>
              <w:t xml:space="preserve"> </w:t>
            </w:r>
            <w:r w:rsidRPr="00646517">
              <w:rPr>
                <w:rFonts w:eastAsia="Tahoma"/>
                <w:spacing w:val="2"/>
                <w:sz w:val="24"/>
                <w:szCs w:val="24"/>
              </w:rPr>
              <w:t>p</w:t>
            </w:r>
            <w:r w:rsidRPr="00646517">
              <w:rPr>
                <w:rFonts w:eastAsia="Tahoma"/>
                <w:spacing w:val="-1"/>
                <w:sz w:val="24"/>
                <w:szCs w:val="24"/>
              </w:rPr>
              <w:t>e</w:t>
            </w:r>
            <w:r w:rsidRPr="00646517">
              <w:rPr>
                <w:rFonts w:eastAsia="Tahoma"/>
                <w:spacing w:val="1"/>
                <w:sz w:val="24"/>
                <w:szCs w:val="24"/>
              </w:rPr>
              <w:t>n</w:t>
            </w:r>
            <w:r w:rsidRPr="00646517">
              <w:rPr>
                <w:rFonts w:eastAsia="Tahoma"/>
                <w:sz w:val="24"/>
                <w:szCs w:val="24"/>
              </w:rPr>
              <w:t>g</w:t>
            </w:r>
            <w:r w:rsidRPr="00646517">
              <w:rPr>
                <w:rFonts w:eastAsia="Tahoma"/>
                <w:spacing w:val="1"/>
                <w:sz w:val="24"/>
                <w:szCs w:val="24"/>
              </w:rPr>
              <w:t>a</w:t>
            </w:r>
            <w:r w:rsidRPr="00646517">
              <w:rPr>
                <w:rFonts w:eastAsia="Tahoma"/>
                <w:sz w:val="24"/>
                <w:szCs w:val="24"/>
              </w:rPr>
              <w:t>b</w:t>
            </w:r>
            <w:r w:rsidRPr="00646517">
              <w:rPr>
                <w:rFonts w:eastAsia="Tahoma"/>
                <w:spacing w:val="2"/>
                <w:sz w:val="24"/>
                <w:szCs w:val="24"/>
              </w:rPr>
              <w:t>d</w:t>
            </w:r>
            <w:r w:rsidRPr="00646517">
              <w:rPr>
                <w:rFonts w:eastAsia="Tahoma"/>
                <w:spacing w:val="-2"/>
                <w:sz w:val="24"/>
                <w:szCs w:val="24"/>
              </w:rPr>
              <w:t>i</w:t>
            </w:r>
            <w:r w:rsidRPr="00646517">
              <w:rPr>
                <w:rFonts w:eastAsia="Tahoma"/>
                <w:spacing w:val="1"/>
                <w:sz w:val="24"/>
                <w:szCs w:val="24"/>
              </w:rPr>
              <w:t>a</w:t>
            </w:r>
            <w:r w:rsidRPr="00646517">
              <w:rPr>
                <w:rFonts w:eastAsia="Tahoma"/>
                <w:sz w:val="24"/>
                <w:szCs w:val="24"/>
              </w:rPr>
              <w:t>n</w:t>
            </w:r>
            <w:r w:rsidRPr="00646517">
              <w:rPr>
                <w:rFonts w:eastAsia="Tahoma"/>
                <w:spacing w:val="23"/>
                <w:sz w:val="24"/>
                <w:szCs w:val="24"/>
              </w:rPr>
              <w:t xml:space="preserve"> </w:t>
            </w:r>
            <w:r w:rsidRPr="00646517">
              <w:rPr>
                <w:rFonts w:eastAsia="Tahoma"/>
                <w:spacing w:val="2"/>
                <w:sz w:val="24"/>
                <w:szCs w:val="24"/>
              </w:rPr>
              <w:t>p</w:t>
            </w:r>
            <w:r w:rsidRPr="00646517">
              <w:rPr>
                <w:rFonts w:eastAsia="Tahoma"/>
                <w:spacing w:val="-1"/>
                <w:sz w:val="24"/>
                <w:szCs w:val="24"/>
              </w:rPr>
              <w:t>a</w:t>
            </w:r>
            <w:r w:rsidRPr="00646517">
              <w:rPr>
                <w:rFonts w:eastAsia="Tahoma"/>
                <w:spacing w:val="2"/>
                <w:sz w:val="24"/>
                <w:szCs w:val="24"/>
              </w:rPr>
              <w:t>d</w:t>
            </w:r>
            <w:r w:rsidRPr="00646517">
              <w:rPr>
                <w:rFonts w:eastAsia="Tahoma"/>
                <w:sz w:val="24"/>
                <w:szCs w:val="24"/>
              </w:rPr>
              <w:t>a</w:t>
            </w:r>
            <w:r w:rsidRPr="00646517">
              <w:rPr>
                <w:rFonts w:eastAsia="Tahoma"/>
                <w:spacing w:val="12"/>
                <w:sz w:val="24"/>
                <w:szCs w:val="24"/>
              </w:rPr>
              <w:t xml:space="preserve"> </w:t>
            </w:r>
            <w:r w:rsidRPr="00646517">
              <w:rPr>
                <w:rFonts w:eastAsia="Tahoma"/>
                <w:sz w:val="24"/>
                <w:szCs w:val="24"/>
              </w:rPr>
              <w:t>m</w:t>
            </w:r>
            <w:r w:rsidRPr="00646517">
              <w:rPr>
                <w:rFonts w:eastAsia="Tahoma"/>
                <w:spacing w:val="-1"/>
                <w:sz w:val="24"/>
                <w:szCs w:val="24"/>
              </w:rPr>
              <w:t>a</w:t>
            </w:r>
            <w:r w:rsidRPr="00646517">
              <w:rPr>
                <w:rFonts w:eastAsia="Tahoma"/>
                <w:spacing w:val="1"/>
                <w:sz w:val="24"/>
                <w:szCs w:val="24"/>
              </w:rPr>
              <w:t>s</w:t>
            </w:r>
            <w:r w:rsidRPr="00646517">
              <w:rPr>
                <w:rFonts w:eastAsia="Tahoma"/>
                <w:sz w:val="24"/>
                <w:szCs w:val="24"/>
              </w:rPr>
              <w:t>y</w:t>
            </w:r>
            <w:r w:rsidRPr="00646517">
              <w:rPr>
                <w:rFonts w:eastAsia="Tahoma"/>
                <w:spacing w:val="-1"/>
                <w:sz w:val="24"/>
                <w:szCs w:val="24"/>
              </w:rPr>
              <w:t>a</w:t>
            </w:r>
            <w:r w:rsidRPr="00646517">
              <w:rPr>
                <w:rFonts w:eastAsia="Tahoma"/>
                <w:sz w:val="24"/>
                <w:szCs w:val="24"/>
              </w:rPr>
              <w:t>r</w:t>
            </w:r>
            <w:r w:rsidRPr="00646517">
              <w:rPr>
                <w:rFonts w:eastAsia="Tahoma"/>
                <w:spacing w:val="-1"/>
                <w:sz w:val="24"/>
                <w:szCs w:val="24"/>
              </w:rPr>
              <w:t>a</w:t>
            </w:r>
            <w:r w:rsidRPr="00646517">
              <w:rPr>
                <w:rFonts w:eastAsia="Tahoma"/>
                <w:sz w:val="24"/>
                <w:szCs w:val="24"/>
              </w:rPr>
              <w:t>k</w:t>
            </w:r>
            <w:r w:rsidRPr="00646517">
              <w:rPr>
                <w:rFonts w:eastAsia="Tahoma"/>
                <w:spacing w:val="1"/>
                <w:sz w:val="24"/>
                <w:szCs w:val="24"/>
              </w:rPr>
              <w:t>a</w:t>
            </w:r>
            <w:r w:rsidRPr="00646517">
              <w:rPr>
                <w:rFonts w:eastAsia="Tahoma"/>
                <w:sz w:val="24"/>
                <w:szCs w:val="24"/>
              </w:rPr>
              <w:t>t</w:t>
            </w:r>
            <w:r w:rsidRPr="00646517">
              <w:rPr>
                <w:rFonts w:eastAsia="Tahoma"/>
                <w:spacing w:val="23"/>
                <w:sz w:val="24"/>
                <w:szCs w:val="24"/>
              </w:rPr>
              <w:t xml:space="preserve"> </w:t>
            </w:r>
            <w:r w:rsidRPr="00646517">
              <w:rPr>
                <w:rFonts w:eastAsia="Tahoma"/>
                <w:spacing w:val="1"/>
                <w:sz w:val="24"/>
                <w:szCs w:val="24"/>
              </w:rPr>
              <w:t>s</w:t>
            </w:r>
            <w:r w:rsidRPr="00646517">
              <w:rPr>
                <w:rFonts w:eastAsia="Tahoma"/>
                <w:spacing w:val="-1"/>
                <w:sz w:val="24"/>
                <w:szCs w:val="24"/>
              </w:rPr>
              <w:t>e</w:t>
            </w:r>
            <w:r w:rsidRPr="00646517">
              <w:rPr>
                <w:rFonts w:eastAsia="Tahoma"/>
                <w:spacing w:val="6"/>
                <w:sz w:val="24"/>
                <w:szCs w:val="24"/>
              </w:rPr>
              <w:t>r</w:t>
            </w:r>
            <w:r w:rsidRPr="00646517">
              <w:rPr>
                <w:rFonts w:eastAsia="Tahoma"/>
                <w:spacing w:val="-1"/>
                <w:sz w:val="24"/>
                <w:szCs w:val="24"/>
              </w:rPr>
              <w:t>t</w:t>
            </w:r>
            <w:r w:rsidRPr="00646517">
              <w:rPr>
                <w:rFonts w:eastAsia="Tahoma"/>
                <w:sz w:val="24"/>
                <w:szCs w:val="24"/>
              </w:rPr>
              <w:t>a</w:t>
            </w:r>
            <w:r w:rsidRPr="00646517">
              <w:rPr>
                <w:rFonts w:eastAsia="Tahoma"/>
                <w:spacing w:val="11"/>
                <w:sz w:val="24"/>
                <w:szCs w:val="24"/>
              </w:rPr>
              <w:t xml:space="preserve"> </w:t>
            </w:r>
            <w:r w:rsidRPr="00646517">
              <w:rPr>
                <w:rFonts w:eastAsia="Tahoma"/>
                <w:spacing w:val="2"/>
                <w:w w:val="102"/>
                <w:sz w:val="24"/>
                <w:szCs w:val="24"/>
              </w:rPr>
              <w:t>m</w:t>
            </w:r>
            <w:r w:rsidRPr="00646517">
              <w:rPr>
                <w:rFonts w:eastAsia="Tahoma"/>
                <w:spacing w:val="1"/>
                <w:w w:val="102"/>
                <w:sz w:val="24"/>
                <w:szCs w:val="24"/>
              </w:rPr>
              <w:t>en</w:t>
            </w:r>
            <w:r w:rsidRPr="00646517">
              <w:rPr>
                <w:rFonts w:eastAsia="Tahoma"/>
                <w:w w:val="102"/>
                <w:sz w:val="24"/>
                <w:szCs w:val="24"/>
              </w:rPr>
              <w:t>y</w:t>
            </w:r>
            <w:r w:rsidRPr="00646517">
              <w:rPr>
                <w:rFonts w:eastAsia="Tahoma"/>
                <w:spacing w:val="-2"/>
                <w:w w:val="102"/>
                <w:sz w:val="24"/>
                <w:szCs w:val="24"/>
              </w:rPr>
              <w:t>i</w:t>
            </w:r>
            <w:r w:rsidRPr="00646517">
              <w:rPr>
                <w:rFonts w:eastAsia="Tahoma"/>
                <w:spacing w:val="-1"/>
                <w:w w:val="102"/>
                <w:sz w:val="24"/>
                <w:szCs w:val="24"/>
              </w:rPr>
              <w:t>a</w:t>
            </w:r>
            <w:r w:rsidRPr="00646517">
              <w:rPr>
                <w:rFonts w:eastAsia="Tahoma"/>
                <w:w w:val="102"/>
                <w:sz w:val="24"/>
                <w:szCs w:val="24"/>
              </w:rPr>
              <w:t>p</w:t>
            </w:r>
            <w:r w:rsidRPr="00646517">
              <w:rPr>
                <w:rFonts w:eastAsia="Tahoma"/>
                <w:spacing w:val="3"/>
                <w:w w:val="102"/>
                <w:sz w:val="24"/>
                <w:szCs w:val="24"/>
              </w:rPr>
              <w:t>k</w:t>
            </w:r>
            <w:r w:rsidRPr="00646517">
              <w:rPr>
                <w:rFonts w:eastAsia="Tahoma"/>
                <w:spacing w:val="1"/>
                <w:w w:val="102"/>
                <w:sz w:val="24"/>
                <w:szCs w:val="24"/>
              </w:rPr>
              <w:t>a</w:t>
            </w:r>
            <w:r w:rsidRPr="00646517">
              <w:rPr>
                <w:rFonts w:eastAsia="Tahoma"/>
                <w:w w:val="102"/>
                <w:sz w:val="24"/>
                <w:szCs w:val="24"/>
              </w:rPr>
              <w:t>n</w:t>
            </w:r>
            <w:r>
              <w:rPr>
                <w:rFonts w:eastAsia="Tahoma"/>
                <w:sz w:val="24"/>
                <w:szCs w:val="24"/>
              </w:rPr>
              <w:t xml:space="preserve"> </w:t>
            </w:r>
            <w:r w:rsidRPr="00646517">
              <w:rPr>
                <w:rFonts w:eastAsia="Tahoma"/>
                <w:spacing w:val="-1"/>
                <w:sz w:val="24"/>
                <w:szCs w:val="24"/>
              </w:rPr>
              <w:t>S</w:t>
            </w:r>
            <w:r w:rsidRPr="00646517">
              <w:rPr>
                <w:rFonts w:eastAsia="Tahoma"/>
                <w:spacing w:val="1"/>
                <w:sz w:val="24"/>
                <w:szCs w:val="24"/>
              </w:rPr>
              <w:t>D</w:t>
            </w:r>
            <w:r w:rsidRPr="00646517">
              <w:rPr>
                <w:rFonts w:eastAsia="Tahoma"/>
                <w:sz w:val="24"/>
                <w:szCs w:val="24"/>
              </w:rPr>
              <w:t>M</w:t>
            </w:r>
            <w:r w:rsidRPr="00646517">
              <w:rPr>
                <w:rFonts w:eastAsia="Tahoma"/>
                <w:spacing w:val="10"/>
                <w:sz w:val="24"/>
                <w:szCs w:val="24"/>
              </w:rPr>
              <w:t xml:space="preserve"> </w:t>
            </w:r>
            <w:r w:rsidRPr="00646517">
              <w:rPr>
                <w:rFonts w:eastAsia="Tahoma"/>
                <w:sz w:val="24"/>
                <w:szCs w:val="24"/>
              </w:rPr>
              <w:t>y</w:t>
            </w:r>
            <w:r w:rsidRPr="00646517">
              <w:rPr>
                <w:rFonts w:eastAsia="Tahoma"/>
                <w:spacing w:val="1"/>
                <w:sz w:val="24"/>
                <w:szCs w:val="24"/>
              </w:rPr>
              <w:t>a</w:t>
            </w:r>
            <w:r w:rsidRPr="00646517">
              <w:rPr>
                <w:rFonts w:eastAsia="Tahoma"/>
                <w:spacing w:val="-1"/>
                <w:sz w:val="24"/>
                <w:szCs w:val="24"/>
              </w:rPr>
              <w:t>n</w:t>
            </w:r>
            <w:r w:rsidRPr="00646517">
              <w:rPr>
                <w:rFonts w:eastAsia="Tahoma"/>
                <w:sz w:val="24"/>
                <w:szCs w:val="24"/>
              </w:rPr>
              <w:t>g</w:t>
            </w:r>
            <w:r w:rsidRPr="00646517">
              <w:rPr>
                <w:rFonts w:eastAsia="Tahoma"/>
                <w:spacing w:val="12"/>
                <w:sz w:val="24"/>
                <w:szCs w:val="24"/>
              </w:rPr>
              <w:t xml:space="preserve"> </w:t>
            </w:r>
            <w:r w:rsidRPr="00646517">
              <w:rPr>
                <w:rFonts w:eastAsia="Tahoma"/>
                <w:spacing w:val="1"/>
                <w:sz w:val="24"/>
                <w:szCs w:val="24"/>
              </w:rPr>
              <w:t>t</w:t>
            </w:r>
            <w:r w:rsidRPr="00646517">
              <w:rPr>
                <w:rFonts w:eastAsia="Tahoma"/>
                <w:spacing w:val="-1"/>
                <w:sz w:val="24"/>
                <w:szCs w:val="24"/>
              </w:rPr>
              <w:t>e</w:t>
            </w:r>
            <w:r w:rsidRPr="00646517">
              <w:rPr>
                <w:rFonts w:eastAsia="Tahoma"/>
                <w:sz w:val="24"/>
                <w:szCs w:val="24"/>
              </w:rPr>
              <w:t>r</w:t>
            </w:r>
            <w:r w:rsidRPr="00646517">
              <w:rPr>
                <w:rFonts w:eastAsia="Tahoma"/>
                <w:spacing w:val="-1"/>
                <w:sz w:val="24"/>
                <w:szCs w:val="24"/>
              </w:rPr>
              <w:t>a</w:t>
            </w:r>
            <w:r w:rsidRPr="00646517">
              <w:rPr>
                <w:rFonts w:eastAsia="Tahoma"/>
                <w:sz w:val="24"/>
                <w:szCs w:val="24"/>
              </w:rPr>
              <w:t>m</w:t>
            </w:r>
            <w:r w:rsidRPr="00646517">
              <w:rPr>
                <w:rFonts w:eastAsia="Tahoma"/>
                <w:spacing w:val="2"/>
                <w:sz w:val="24"/>
                <w:szCs w:val="24"/>
              </w:rPr>
              <w:t>p</w:t>
            </w:r>
            <w:r w:rsidRPr="00646517">
              <w:rPr>
                <w:rFonts w:eastAsia="Tahoma"/>
                <w:sz w:val="24"/>
                <w:szCs w:val="24"/>
              </w:rPr>
              <w:t>il</w:t>
            </w:r>
            <w:r w:rsidRPr="00646517">
              <w:rPr>
                <w:rFonts w:eastAsia="Tahoma"/>
                <w:spacing w:val="16"/>
                <w:sz w:val="24"/>
                <w:szCs w:val="24"/>
              </w:rPr>
              <w:t xml:space="preserve"> </w:t>
            </w:r>
            <w:r w:rsidRPr="00646517">
              <w:rPr>
                <w:rFonts w:eastAsia="Tahoma"/>
                <w:spacing w:val="2"/>
                <w:sz w:val="24"/>
                <w:szCs w:val="24"/>
              </w:rPr>
              <w:t>m</w:t>
            </w:r>
            <w:r w:rsidRPr="00646517">
              <w:rPr>
                <w:rFonts w:eastAsia="Tahoma"/>
                <w:spacing w:val="1"/>
                <w:sz w:val="24"/>
                <w:szCs w:val="24"/>
              </w:rPr>
              <w:t>e</w:t>
            </w:r>
            <w:r w:rsidRPr="00646517">
              <w:rPr>
                <w:rFonts w:eastAsia="Tahoma"/>
                <w:spacing w:val="-1"/>
                <w:sz w:val="24"/>
                <w:szCs w:val="24"/>
              </w:rPr>
              <w:t>n</w:t>
            </w:r>
            <w:r w:rsidRPr="00646517">
              <w:rPr>
                <w:rFonts w:eastAsia="Tahoma"/>
                <w:spacing w:val="2"/>
                <w:sz w:val="24"/>
                <w:szCs w:val="24"/>
              </w:rPr>
              <w:t>g</w:t>
            </w:r>
            <w:r w:rsidRPr="00646517">
              <w:rPr>
                <w:rFonts w:eastAsia="Tahoma"/>
                <w:spacing w:val="-1"/>
                <w:sz w:val="24"/>
                <w:szCs w:val="24"/>
              </w:rPr>
              <w:t>h</w:t>
            </w:r>
            <w:r w:rsidRPr="00646517">
              <w:rPr>
                <w:rFonts w:eastAsia="Tahoma"/>
                <w:spacing w:val="1"/>
                <w:sz w:val="24"/>
                <w:szCs w:val="24"/>
              </w:rPr>
              <w:t>a</w:t>
            </w:r>
            <w:r w:rsidRPr="00646517">
              <w:rPr>
                <w:rFonts w:eastAsia="Tahoma"/>
                <w:sz w:val="24"/>
                <w:szCs w:val="24"/>
              </w:rPr>
              <w:t>d</w:t>
            </w:r>
            <w:r w:rsidRPr="00646517">
              <w:rPr>
                <w:rFonts w:eastAsia="Tahoma"/>
                <w:spacing w:val="-1"/>
                <w:sz w:val="24"/>
                <w:szCs w:val="24"/>
              </w:rPr>
              <w:t>a</w:t>
            </w:r>
            <w:r w:rsidRPr="00646517">
              <w:rPr>
                <w:rFonts w:eastAsia="Tahoma"/>
                <w:spacing w:val="2"/>
                <w:sz w:val="24"/>
                <w:szCs w:val="24"/>
              </w:rPr>
              <w:t>p</w:t>
            </w:r>
            <w:r w:rsidRPr="00646517">
              <w:rPr>
                <w:rFonts w:eastAsia="Tahoma"/>
                <w:sz w:val="24"/>
                <w:szCs w:val="24"/>
              </w:rPr>
              <w:t>i</w:t>
            </w:r>
            <w:r w:rsidRPr="00646517">
              <w:rPr>
                <w:rFonts w:eastAsia="Tahoma"/>
                <w:spacing w:val="26"/>
                <w:sz w:val="24"/>
                <w:szCs w:val="24"/>
              </w:rPr>
              <w:t xml:space="preserve"> </w:t>
            </w:r>
            <w:r w:rsidRPr="00646517">
              <w:rPr>
                <w:rFonts w:eastAsia="Tahoma"/>
                <w:spacing w:val="-1"/>
                <w:sz w:val="24"/>
                <w:szCs w:val="24"/>
              </w:rPr>
              <w:t>t</w:t>
            </w:r>
            <w:r w:rsidRPr="00646517">
              <w:rPr>
                <w:rFonts w:eastAsia="Tahoma"/>
                <w:spacing w:val="1"/>
                <w:sz w:val="24"/>
                <w:szCs w:val="24"/>
              </w:rPr>
              <w:t>an</w:t>
            </w:r>
            <w:r w:rsidRPr="00646517">
              <w:rPr>
                <w:rFonts w:eastAsia="Tahoma"/>
                <w:spacing w:val="-1"/>
                <w:sz w:val="24"/>
                <w:szCs w:val="24"/>
              </w:rPr>
              <w:t>t</w:t>
            </w:r>
            <w:r w:rsidRPr="00646517">
              <w:rPr>
                <w:rFonts w:eastAsia="Tahoma"/>
                <w:spacing w:val="1"/>
                <w:sz w:val="24"/>
                <w:szCs w:val="24"/>
              </w:rPr>
              <w:t>a</w:t>
            </w:r>
            <w:r w:rsidRPr="00646517">
              <w:rPr>
                <w:rFonts w:eastAsia="Tahoma"/>
                <w:spacing w:val="-1"/>
                <w:sz w:val="24"/>
                <w:szCs w:val="24"/>
              </w:rPr>
              <w:t>n</w:t>
            </w:r>
            <w:r w:rsidRPr="00646517">
              <w:rPr>
                <w:rFonts w:eastAsia="Tahoma"/>
                <w:spacing w:val="2"/>
                <w:sz w:val="24"/>
                <w:szCs w:val="24"/>
              </w:rPr>
              <w:t>g</w:t>
            </w:r>
            <w:r w:rsidRPr="00646517">
              <w:rPr>
                <w:rFonts w:eastAsia="Tahoma"/>
                <w:spacing w:val="-1"/>
                <w:sz w:val="24"/>
                <w:szCs w:val="24"/>
              </w:rPr>
              <w:t>a</w:t>
            </w:r>
            <w:r w:rsidRPr="00646517">
              <w:rPr>
                <w:rFonts w:eastAsia="Tahoma"/>
                <w:sz w:val="24"/>
                <w:szCs w:val="24"/>
              </w:rPr>
              <w:t>n</w:t>
            </w:r>
            <w:r w:rsidRPr="00646517">
              <w:rPr>
                <w:rFonts w:eastAsia="Tahoma"/>
                <w:spacing w:val="22"/>
                <w:sz w:val="24"/>
                <w:szCs w:val="24"/>
              </w:rPr>
              <w:t xml:space="preserve"> </w:t>
            </w:r>
            <w:r w:rsidRPr="00646517">
              <w:rPr>
                <w:rFonts w:eastAsia="Tahoma"/>
                <w:spacing w:val="2"/>
                <w:w w:val="102"/>
                <w:sz w:val="24"/>
                <w:szCs w:val="24"/>
              </w:rPr>
              <w:t>g</w:t>
            </w:r>
            <w:r w:rsidRPr="00646517">
              <w:rPr>
                <w:rFonts w:eastAsia="Tahoma"/>
                <w:w w:val="102"/>
                <w:sz w:val="24"/>
                <w:szCs w:val="24"/>
              </w:rPr>
              <w:t>lob</w:t>
            </w:r>
            <w:r w:rsidRPr="00646517">
              <w:rPr>
                <w:rFonts w:eastAsia="Tahoma"/>
                <w:spacing w:val="1"/>
                <w:w w:val="102"/>
                <w:sz w:val="24"/>
                <w:szCs w:val="24"/>
              </w:rPr>
              <w:t>a</w:t>
            </w:r>
            <w:r w:rsidRPr="00646517">
              <w:rPr>
                <w:rFonts w:eastAsia="Tahoma"/>
                <w:spacing w:val="-2"/>
                <w:w w:val="102"/>
                <w:sz w:val="24"/>
                <w:szCs w:val="24"/>
              </w:rPr>
              <w:t>l</w:t>
            </w:r>
            <w:r w:rsidRPr="00646517">
              <w:rPr>
                <w:rFonts w:eastAsia="Tahoma"/>
                <w:sz w:val="24"/>
                <w:szCs w:val="24"/>
              </w:rPr>
              <w:t xml:space="preserve"> penelitian</w:t>
            </w:r>
          </w:p>
          <w:p w:rsidR="005B59C8" w:rsidRPr="008B22D7" w:rsidRDefault="005B59C8" w:rsidP="00796F6D">
            <w:pPr>
              <w:spacing w:before="5" w:line="276" w:lineRule="auto"/>
              <w:ind w:left="389" w:right="151" w:hanging="338"/>
              <w:jc w:val="both"/>
              <w:rPr>
                <w:rFonts w:eastAsia="Tahoma"/>
                <w:spacing w:val="-1"/>
                <w:sz w:val="24"/>
                <w:szCs w:val="24"/>
              </w:rPr>
            </w:pPr>
          </w:p>
        </w:tc>
      </w:tr>
      <w:tr w:rsidR="005B59C8" w:rsidRPr="008B22D7" w:rsidTr="005B59C8">
        <w:trPr>
          <w:trHeight w:hRule="exact" w:val="1341"/>
        </w:trPr>
        <w:tc>
          <w:tcPr>
            <w:tcW w:w="39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B59C8" w:rsidRPr="008B22D7" w:rsidRDefault="005B59C8" w:rsidP="008B22D7">
            <w:pPr>
              <w:jc w:val="both"/>
              <w:rPr>
                <w:sz w:val="24"/>
                <w:szCs w:val="24"/>
              </w:rPr>
            </w:pPr>
          </w:p>
        </w:tc>
        <w:tc>
          <w:tcPr>
            <w:tcW w:w="23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B59C8" w:rsidRPr="008B22D7" w:rsidRDefault="005B59C8" w:rsidP="008B22D7">
            <w:pPr>
              <w:jc w:val="both"/>
              <w:rPr>
                <w:sz w:val="24"/>
                <w:szCs w:val="24"/>
              </w:rPr>
            </w:pPr>
          </w:p>
        </w:tc>
        <w:tc>
          <w:tcPr>
            <w:tcW w:w="6357" w:type="dxa"/>
            <w:tcBorders>
              <w:top w:val="single" w:sz="4" w:space="0" w:color="000000"/>
              <w:left w:val="single" w:sz="4" w:space="0" w:color="000000"/>
              <w:bottom w:val="single" w:sz="4" w:space="0" w:color="000000"/>
              <w:right w:val="single" w:sz="4" w:space="0" w:color="000000"/>
            </w:tcBorders>
          </w:tcPr>
          <w:p w:rsidR="005B59C8" w:rsidRPr="005B59C8" w:rsidRDefault="005B59C8" w:rsidP="005B59C8">
            <w:pPr>
              <w:pStyle w:val="ListParagraph"/>
              <w:numPr>
                <w:ilvl w:val="0"/>
                <w:numId w:val="13"/>
              </w:numPr>
              <w:spacing w:before="5" w:line="276" w:lineRule="auto"/>
              <w:ind w:left="387" w:right="151" w:hanging="283"/>
              <w:jc w:val="both"/>
              <w:rPr>
                <w:rFonts w:eastAsia="Tahoma"/>
                <w:spacing w:val="-1"/>
                <w:sz w:val="24"/>
                <w:szCs w:val="24"/>
              </w:rPr>
            </w:pPr>
            <w:r w:rsidRPr="005B59C8">
              <w:rPr>
                <w:rFonts w:eastAsia="Tahoma"/>
                <w:sz w:val="24"/>
                <w:szCs w:val="24"/>
              </w:rPr>
              <w:t>M</w:t>
            </w:r>
            <w:r w:rsidRPr="005B59C8">
              <w:rPr>
                <w:rFonts w:eastAsia="Tahoma"/>
                <w:spacing w:val="-1"/>
                <w:sz w:val="24"/>
                <w:szCs w:val="24"/>
              </w:rPr>
              <w:t>e</w:t>
            </w:r>
            <w:r w:rsidRPr="005B59C8">
              <w:rPr>
                <w:rFonts w:eastAsia="Tahoma"/>
                <w:spacing w:val="1"/>
                <w:sz w:val="24"/>
                <w:szCs w:val="24"/>
              </w:rPr>
              <w:t>n</w:t>
            </w:r>
            <w:r w:rsidRPr="005B59C8">
              <w:rPr>
                <w:rFonts w:eastAsia="Tahoma"/>
                <w:sz w:val="24"/>
                <w:szCs w:val="24"/>
              </w:rPr>
              <w:t>j</w:t>
            </w:r>
            <w:r w:rsidRPr="005B59C8">
              <w:rPr>
                <w:rFonts w:eastAsia="Tahoma"/>
                <w:spacing w:val="1"/>
                <w:sz w:val="24"/>
                <w:szCs w:val="24"/>
              </w:rPr>
              <w:t>a</w:t>
            </w:r>
            <w:r w:rsidRPr="005B59C8">
              <w:rPr>
                <w:rFonts w:eastAsia="Tahoma"/>
                <w:sz w:val="24"/>
                <w:szCs w:val="24"/>
              </w:rPr>
              <w:t>lin</w:t>
            </w:r>
            <w:r w:rsidRPr="005B59C8">
              <w:rPr>
                <w:rFonts w:eastAsia="Tahoma"/>
                <w:spacing w:val="16"/>
                <w:sz w:val="24"/>
                <w:szCs w:val="24"/>
              </w:rPr>
              <w:t xml:space="preserve"> </w:t>
            </w:r>
            <w:r w:rsidRPr="005B59C8">
              <w:rPr>
                <w:rFonts w:eastAsia="Tahoma"/>
                <w:sz w:val="24"/>
                <w:szCs w:val="24"/>
              </w:rPr>
              <w:t>k</w:t>
            </w:r>
            <w:r w:rsidRPr="005B59C8">
              <w:rPr>
                <w:rFonts w:eastAsia="Tahoma"/>
                <w:spacing w:val="-1"/>
                <w:sz w:val="24"/>
                <w:szCs w:val="24"/>
              </w:rPr>
              <w:t>e</w:t>
            </w:r>
            <w:r w:rsidRPr="005B59C8">
              <w:rPr>
                <w:rFonts w:eastAsia="Tahoma"/>
                <w:spacing w:val="2"/>
                <w:sz w:val="24"/>
                <w:szCs w:val="24"/>
              </w:rPr>
              <w:t>r</w:t>
            </w:r>
            <w:r w:rsidRPr="005B59C8">
              <w:rPr>
                <w:rFonts w:eastAsia="Tahoma"/>
                <w:sz w:val="24"/>
                <w:szCs w:val="24"/>
              </w:rPr>
              <w:t>j</w:t>
            </w:r>
            <w:r w:rsidRPr="005B59C8">
              <w:rPr>
                <w:rFonts w:eastAsia="Tahoma"/>
                <w:spacing w:val="-1"/>
                <w:sz w:val="24"/>
                <w:szCs w:val="24"/>
              </w:rPr>
              <w:t>a</w:t>
            </w:r>
            <w:r w:rsidRPr="005B59C8">
              <w:rPr>
                <w:rFonts w:eastAsia="Tahoma"/>
                <w:spacing w:val="1"/>
                <w:sz w:val="24"/>
                <w:szCs w:val="24"/>
              </w:rPr>
              <w:t>s</w:t>
            </w:r>
            <w:r w:rsidRPr="005B59C8">
              <w:rPr>
                <w:rFonts w:eastAsia="Tahoma"/>
                <w:spacing w:val="-1"/>
                <w:sz w:val="24"/>
                <w:szCs w:val="24"/>
              </w:rPr>
              <w:t>a</w:t>
            </w:r>
            <w:r w:rsidRPr="005B59C8">
              <w:rPr>
                <w:rFonts w:eastAsia="Tahoma"/>
                <w:spacing w:val="2"/>
                <w:sz w:val="24"/>
                <w:szCs w:val="24"/>
              </w:rPr>
              <w:t>m</w:t>
            </w:r>
            <w:r w:rsidRPr="005B59C8">
              <w:rPr>
                <w:rFonts w:eastAsia="Tahoma"/>
                <w:sz w:val="24"/>
                <w:szCs w:val="24"/>
              </w:rPr>
              <w:t>a</w:t>
            </w:r>
            <w:r w:rsidRPr="005B59C8">
              <w:rPr>
                <w:rFonts w:eastAsia="Tahoma"/>
                <w:spacing w:val="21"/>
                <w:sz w:val="24"/>
                <w:szCs w:val="24"/>
              </w:rPr>
              <w:t xml:space="preserve"> </w:t>
            </w:r>
            <w:r w:rsidRPr="005B59C8">
              <w:rPr>
                <w:rFonts w:eastAsia="Tahoma"/>
                <w:spacing w:val="2"/>
                <w:sz w:val="24"/>
                <w:szCs w:val="24"/>
              </w:rPr>
              <w:t>d</w:t>
            </w:r>
            <w:r w:rsidRPr="005B59C8">
              <w:rPr>
                <w:rFonts w:eastAsia="Tahoma"/>
                <w:spacing w:val="1"/>
                <w:sz w:val="24"/>
                <w:szCs w:val="24"/>
              </w:rPr>
              <w:t>e</w:t>
            </w:r>
            <w:r w:rsidRPr="005B59C8">
              <w:rPr>
                <w:rFonts w:eastAsia="Tahoma"/>
                <w:spacing w:val="-1"/>
                <w:sz w:val="24"/>
                <w:szCs w:val="24"/>
              </w:rPr>
              <w:t>n</w:t>
            </w:r>
            <w:r w:rsidRPr="005B59C8">
              <w:rPr>
                <w:rFonts w:eastAsia="Tahoma"/>
                <w:spacing w:val="2"/>
                <w:sz w:val="24"/>
                <w:szCs w:val="24"/>
              </w:rPr>
              <w:t>g</w:t>
            </w:r>
            <w:r w:rsidRPr="005B59C8">
              <w:rPr>
                <w:rFonts w:eastAsia="Tahoma"/>
                <w:spacing w:val="-1"/>
                <w:sz w:val="24"/>
                <w:szCs w:val="24"/>
              </w:rPr>
              <w:t>a</w:t>
            </w:r>
            <w:r w:rsidRPr="005B59C8">
              <w:rPr>
                <w:rFonts w:eastAsia="Tahoma"/>
                <w:sz w:val="24"/>
                <w:szCs w:val="24"/>
              </w:rPr>
              <w:t>n</w:t>
            </w:r>
            <w:r w:rsidRPr="005B59C8">
              <w:rPr>
                <w:rFonts w:eastAsia="Tahoma"/>
                <w:spacing w:val="16"/>
                <w:sz w:val="24"/>
                <w:szCs w:val="24"/>
              </w:rPr>
              <w:t xml:space="preserve"> </w:t>
            </w:r>
            <w:r w:rsidRPr="005B59C8">
              <w:rPr>
                <w:rFonts w:eastAsia="Tahoma"/>
                <w:sz w:val="24"/>
                <w:szCs w:val="24"/>
              </w:rPr>
              <w:t>b</w:t>
            </w:r>
            <w:r w:rsidRPr="005B59C8">
              <w:rPr>
                <w:rFonts w:eastAsia="Tahoma"/>
                <w:spacing w:val="1"/>
                <w:sz w:val="24"/>
                <w:szCs w:val="24"/>
              </w:rPr>
              <w:t>e</w:t>
            </w:r>
            <w:r w:rsidRPr="005B59C8">
              <w:rPr>
                <w:rFonts w:eastAsia="Tahoma"/>
                <w:sz w:val="24"/>
                <w:szCs w:val="24"/>
              </w:rPr>
              <w:t>rb</w:t>
            </w:r>
            <w:r w:rsidRPr="005B59C8">
              <w:rPr>
                <w:rFonts w:eastAsia="Tahoma"/>
                <w:spacing w:val="1"/>
                <w:sz w:val="24"/>
                <w:szCs w:val="24"/>
              </w:rPr>
              <w:t>a</w:t>
            </w:r>
            <w:r w:rsidRPr="005B59C8">
              <w:rPr>
                <w:rFonts w:eastAsia="Tahoma"/>
                <w:sz w:val="24"/>
                <w:szCs w:val="24"/>
              </w:rPr>
              <w:t>g</w:t>
            </w:r>
            <w:r w:rsidRPr="005B59C8">
              <w:rPr>
                <w:rFonts w:eastAsia="Tahoma"/>
                <w:spacing w:val="1"/>
                <w:sz w:val="24"/>
                <w:szCs w:val="24"/>
              </w:rPr>
              <w:t>a</w:t>
            </w:r>
            <w:r w:rsidRPr="005B59C8">
              <w:rPr>
                <w:rFonts w:eastAsia="Tahoma"/>
                <w:sz w:val="24"/>
                <w:szCs w:val="24"/>
              </w:rPr>
              <w:t>i</w:t>
            </w:r>
            <w:r w:rsidRPr="005B59C8">
              <w:rPr>
                <w:rFonts w:eastAsia="Tahoma"/>
                <w:spacing w:val="17"/>
                <w:sz w:val="24"/>
                <w:szCs w:val="24"/>
              </w:rPr>
              <w:t xml:space="preserve"> </w:t>
            </w:r>
            <w:r w:rsidRPr="005B59C8">
              <w:rPr>
                <w:rFonts w:eastAsia="Tahoma"/>
                <w:spacing w:val="2"/>
                <w:sz w:val="24"/>
                <w:szCs w:val="24"/>
              </w:rPr>
              <w:t>p</w:t>
            </w:r>
            <w:r w:rsidRPr="005B59C8">
              <w:rPr>
                <w:rFonts w:eastAsia="Tahoma"/>
                <w:sz w:val="24"/>
                <w:szCs w:val="24"/>
              </w:rPr>
              <w:t>i</w:t>
            </w:r>
            <w:r w:rsidRPr="005B59C8">
              <w:rPr>
                <w:rFonts w:eastAsia="Tahoma"/>
                <w:spacing w:val="1"/>
                <w:sz w:val="24"/>
                <w:szCs w:val="24"/>
              </w:rPr>
              <w:t>h</w:t>
            </w:r>
            <w:r w:rsidRPr="005B59C8">
              <w:rPr>
                <w:rFonts w:eastAsia="Tahoma"/>
                <w:spacing w:val="-1"/>
                <w:sz w:val="24"/>
                <w:szCs w:val="24"/>
              </w:rPr>
              <w:t>a</w:t>
            </w:r>
            <w:r w:rsidRPr="005B59C8">
              <w:rPr>
                <w:rFonts w:eastAsia="Tahoma"/>
                <w:sz w:val="24"/>
                <w:szCs w:val="24"/>
              </w:rPr>
              <w:t>k</w:t>
            </w:r>
            <w:r w:rsidRPr="005B59C8">
              <w:rPr>
                <w:rFonts w:eastAsia="Tahoma"/>
                <w:spacing w:val="12"/>
                <w:sz w:val="24"/>
                <w:szCs w:val="24"/>
              </w:rPr>
              <w:t xml:space="preserve"> </w:t>
            </w:r>
            <w:r w:rsidRPr="005B59C8">
              <w:rPr>
                <w:rFonts w:eastAsia="Tahoma"/>
                <w:sz w:val="24"/>
                <w:szCs w:val="24"/>
              </w:rPr>
              <w:t>y</w:t>
            </w:r>
            <w:r w:rsidRPr="005B59C8">
              <w:rPr>
                <w:rFonts w:eastAsia="Tahoma"/>
                <w:spacing w:val="-1"/>
                <w:sz w:val="24"/>
                <w:szCs w:val="24"/>
              </w:rPr>
              <w:t>a</w:t>
            </w:r>
            <w:r w:rsidRPr="005B59C8">
              <w:rPr>
                <w:rFonts w:eastAsia="Tahoma"/>
                <w:spacing w:val="1"/>
                <w:sz w:val="24"/>
                <w:szCs w:val="24"/>
              </w:rPr>
              <w:t>n</w:t>
            </w:r>
            <w:r w:rsidRPr="005B59C8">
              <w:rPr>
                <w:rFonts w:eastAsia="Tahoma"/>
                <w:sz w:val="24"/>
                <w:szCs w:val="24"/>
              </w:rPr>
              <w:t>g</w:t>
            </w:r>
            <w:r w:rsidRPr="005B59C8">
              <w:rPr>
                <w:rFonts w:eastAsia="Tahoma"/>
                <w:spacing w:val="10"/>
                <w:sz w:val="24"/>
                <w:szCs w:val="24"/>
              </w:rPr>
              <w:t xml:space="preserve"> </w:t>
            </w:r>
            <w:r w:rsidRPr="005B59C8">
              <w:rPr>
                <w:rFonts w:eastAsia="Tahoma"/>
                <w:spacing w:val="1"/>
                <w:w w:val="102"/>
                <w:sz w:val="24"/>
                <w:szCs w:val="24"/>
              </w:rPr>
              <w:t>sa</w:t>
            </w:r>
            <w:r w:rsidRPr="005B59C8">
              <w:rPr>
                <w:rFonts w:eastAsia="Tahoma"/>
                <w:w w:val="102"/>
                <w:sz w:val="24"/>
                <w:szCs w:val="24"/>
              </w:rPr>
              <w:t>l</w:t>
            </w:r>
            <w:r w:rsidRPr="005B59C8">
              <w:rPr>
                <w:rFonts w:eastAsia="Tahoma"/>
                <w:spacing w:val="-2"/>
                <w:w w:val="102"/>
                <w:sz w:val="24"/>
                <w:szCs w:val="24"/>
              </w:rPr>
              <w:t>i</w:t>
            </w:r>
            <w:r w:rsidRPr="005B59C8">
              <w:rPr>
                <w:rFonts w:eastAsia="Tahoma"/>
                <w:spacing w:val="1"/>
                <w:w w:val="102"/>
                <w:sz w:val="24"/>
                <w:szCs w:val="24"/>
              </w:rPr>
              <w:t>n</w:t>
            </w:r>
            <w:r w:rsidRPr="005B59C8">
              <w:rPr>
                <w:rFonts w:eastAsia="Tahoma"/>
                <w:w w:val="102"/>
                <w:sz w:val="24"/>
                <w:szCs w:val="24"/>
              </w:rPr>
              <w:t xml:space="preserve">g </w:t>
            </w:r>
            <w:r w:rsidRPr="005B59C8">
              <w:rPr>
                <w:rFonts w:eastAsia="Tahoma"/>
                <w:sz w:val="24"/>
                <w:szCs w:val="24"/>
              </w:rPr>
              <w:t>m</w:t>
            </w:r>
            <w:r w:rsidRPr="005B59C8">
              <w:rPr>
                <w:rFonts w:eastAsia="Tahoma"/>
                <w:spacing w:val="-1"/>
                <w:sz w:val="24"/>
                <w:szCs w:val="24"/>
              </w:rPr>
              <w:t>e</w:t>
            </w:r>
            <w:r w:rsidRPr="005B59C8">
              <w:rPr>
                <w:rFonts w:eastAsia="Tahoma"/>
                <w:spacing w:val="1"/>
                <w:sz w:val="24"/>
                <w:szCs w:val="24"/>
              </w:rPr>
              <w:t>n</w:t>
            </w:r>
            <w:r w:rsidRPr="005B59C8">
              <w:rPr>
                <w:rFonts w:eastAsia="Tahoma"/>
                <w:sz w:val="24"/>
                <w:szCs w:val="24"/>
              </w:rPr>
              <w:t>g</w:t>
            </w:r>
            <w:r w:rsidRPr="005B59C8">
              <w:rPr>
                <w:rFonts w:eastAsia="Tahoma"/>
                <w:spacing w:val="1"/>
                <w:sz w:val="24"/>
                <w:szCs w:val="24"/>
              </w:rPr>
              <w:t>un</w:t>
            </w:r>
            <w:r w:rsidRPr="005B59C8">
              <w:rPr>
                <w:rFonts w:eastAsia="Tahoma"/>
                <w:spacing w:val="-1"/>
                <w:sz w:val="24"/>
                <w:szCs w:val="24"/>
              </w:rPr>
              <w:t>t</w:t>
            </w:r>
            <w:r w:rsidRPr="005B59C8">
              <w:rPr>
                <w:rFonts w:eastAsia="Tahoma"/>
                <w:spacing w:val="1"/>
                <w:sz w:val="24"/>
                <w:szCs w:val="24"/>
              </w:rPr>
              <w:t>u</w:t>
            </w:r>
            <w:r w:rsidRPr="005B59C8">
              <w:rPr>
                <w:rFonts w:eastAsia="Tahoma"/>
                <w:spacing w:val="-1"/>
                <w:sz w:val="24"/>
                <w:szCs w:val="24"/>
              </w:rPr>
              <w:t>n</w:t>
            </w:r>
            <w:r w:rsidRPr="005B59C8">
              <w:rPr>
                <w:rFonts w:eastAsia="Tahoma"/>
                <w:sz w:val="24"/>
                <w:szCs w:val="24"/>
              </w:rPr>
              <w:t>g</w:t>
            </w:r>
            <w:r w:rsidRPr="005B59C8">
              <w:rPr>
                <w:rFonts w:eastAsia="Tahoma"/>
                <w:spacing w:val="3"/>
                <w:sz w:val="24"/>
                <w:szCs w:val="24"/>
              </w:rPr>
              <w:t>k</w:t>
            </w:r>
            <w:r w:rsidRPr="005B59C8">
              <w:rPr>
                <w:rFonts w:eastAsia="Tahoma"/>
                <w:spacing w:val="1"/>
                <w:sz w:val="24"/>
                <w:szCs w:val="24"/>
              </w:rPr>
              <w:t>a</w:t>
            </w:r>
            <w:r w:rsidRPr="005B59C8">
              <w:rPr>
                <w:rFonts w:eastAsia="Tahoma"/>
                <w:sz w:val="24"/>
                <w:szCs w:val="24"/>
              </w:rPr>
              <w:t>n</w:t>
            </w:r>
            <w:r w:rsidRPr="005B59C8">
              <w:rPr>
                <w:rFonts w:eastAsia="Tahoma"/>
                <w:spacing w:val="32"/>
                <w:sz w:val="24"/>
                <w:szCs w:val="24"/>
              </w:rPr>
              <w:t xml:space="preserve"> </w:t>
            </w:r>
            <w:r w:rsidRPr="005B59C8">
              <w:rPr>
                <w:rFonts w:eastAsia="Tahoma"/>
                <w:spacing w:val="2"/>
                <w:sz w:val="24"/>
                <w:szCs w:val="24"/>
              </w:rPr>
              <w:t>d</w:t>
            </w:r>
            <w:r w:rsidRPr="005B59C8">
              <w:rPr>
                <w:rFonts w:eastAsia="Tahoma"/>
                <w:spacing w:val="-1"/>
                <w:sz w:val="24"/>
                <w:szCs w:val="24"/>
              </w:rPr>
              <w:t>e</w:t>
            </w:r>
            <w:r w:rsidRPr="005B59C8">
              <w:rPr>
                <w:rFonts w:eastAsia="Tahoma"/>
                <w:spacing w:val="1"/>
                <w:sz w:val="24"/>
                <w:szCs w:val="24"/>
              </w:rPr>
              <w:t>n</w:t>
            </w:r>
            <w:r w:rsidRPr="005B59C8">
              <w:rPr>
                <w:rFonts w:eastAsia="Tahoma"/>
                <w:sz w:val="24"/>
                <w:szCs w:val="24"/>
              </w:rPr>
              <w:t>g</w:t>
            </w:r>
            <w:r w:rsidRPr="005B59C8">
              <w:rPr>
                <w:rFonts w:eastAsia="Tahoma"/>
                <w:spacing w:val="1"/>
                <w:sz w:val="24"/>
                <w:szCs w:val="24"/>
              </w:rPr>
              <w:t>a</w:t>
            </w:r>
            <w:r w:rsidRPr="005B59C8">
              <w:rPr>
                <w:rFonts w:eastAsia="Tahoma"/>
                <w:sz w:val="24"/>
                <w:szCs w:val="24"/>
              </w:rPr>
              <w:t>n</w:t>
            </w:r>
            <w:r w:rsidRPr="005B59C8">
              <w:rPr>
                <w:rFonts w:eastAsia="Tahoma"/>
                <w:spacing w:val="14"/>
                <w:sz w:val="24"/>
                <w:szCs w:val="24"/>
              </w:rPr>
              <w:t xml:space="preserve"> </w:t>
            </w:r>
            <w:r w:rsidRPr="005B59C8">
              <w:rPr>
                <w:rFonts w:eastAsia="Tahoma"/>
                <w:sz w:val="24"/>
                <w:szCs w:val="24"/>
              </w:rPr>
              <w:t>k</w:t>
            </w:r>
            <w:r w:rsidRPr="005B59C8">
              <w:rPr>
                <w:rFonts w:eastAsia="Tahoma"/>
                <w:spacing w:val="1"/>
                <w:sz w:val="24"/>
                <w:szCs w:val="24"/>
              </w:rPr>
              <w:t>et</w:t>
            </w:r>
            <w:r w:rsidRPr="005B59C8">
              <w:rPr>
                <w:rFonts w:eastAsia="Tahoma"/>
                <w:spacing w:val="-1"/>
                <w:sz w:val="24"/>
                <w:szCs w:val="24"/>
              </w:rPr>
              <w:t>e</w:t>
            </w:r>
            <w:r w:rsidRPr="005B59C8">
              <w:rPr>
                <w:rFonts w:eastAsia="Tahoma"/>
                <w:spacing w:val="1"/>
                <w:sz w:val="24"/>
                <w:szCs w:val="24"/>
              </w:rPr>
              <w:t>nt</w:t>
            </w:r>
            <w:r w:rsidRPr="005B59C8">
              <w:rPr>
                <w:rFonts w:eastAsia="Tahoma"/>
                <w:spacing w:val="-1"/>
                <w:sz w:val="24"/>
                <w:szCs w:val="24"/>
              </w:rPr>
              <w:t>u</w:t>
            </w:r>
            <w:r w:rsidRPr="005B59C8">
              <w:rPr>
                <w:rFonts w:eastAsia="Tahoma"/>
                <w:spacing w:val="1"/>
                <w:sz w:val="24"/>
                <w:szCs w:val="24"/>
              </w:rPr>
              <w:t>a</w:t>
            </w:r>
            <w:r w:rsidRPr="005B59C8">
              <w:rPr>
                <w:rFonts w:eastAsia="Tahoma"/>
                <w:sz w:val="24"/>
                <w:szCs w:val="24"/>
              </w:rPr>
              <w:t>n</w:t>
            </w:r>
            <w:r w:rsidRPr="005B59C8">
              <w:rPr>
                <w:rFonts w:eastAsia="Tahoma"/>
                <w:spacing w:val="21"/>
                <w:sz w:val="24"/>
                <w:szCs w:val="24"/>
              </w:rPr>
              <w:t xml:space="preserve"> </w:t>
            </w:r>
            <w:r w:rsidRPr="005B59C8">
              <w:rPr>
                <w:rFonts w:eastAsia="Tahoma"/>
                <w:spacing w:val="-1"/>
                <w:sz w:val="24"/>
                <w:szCs w:val="24"/>
              </w:rPr>
              <w:t>t</w:t>
            </w:r>
            <w:r w:rsidRPr="005B59C8">
              <w:rPr>
                <w:rFonts w:eastAsia="Tahoma"/>
                <w:sz w:val="24"/>
                <w:szCs w:val="24"/>
              </w:rPr>
              <w:t>id</w:t>
            </w:r>
            <w:r w:rsidRPr="005B59C8">
              <w:rPr>
                <w:rFonts w:eastAsia="Tahoma"/>
                <w:spacing w:val="-1"/>
                <w:sz w:val="24"/>
                <w:szCs w:val="24"/>
              </w:rPr>
              <w:t>a</w:t>
            </w:r>
            <w:r w:rsidRPr="005B59C8">
              <w:rPr>
                <w:rFonts w:eastAsia="Tahoma"/>
                <w:sz w:val="24"/>
                <w:szCs w:val="24"/>
              </w:rPr>
              <w:t>k</w:t>
            </w:r>
            <w:r w:rsidRPr="005B59C8">
              <w:rPr>
                <w:rFonts w:eastAsia="Tahoma"/>
                <w:spacing w:val="11"/>
                <w:sz w:val="24"/>
                <w:szCs w:val="24"/>
              </w:rPr>
              <w:t xml:space="preserve"> </w:t>
            </w:r>
            <w:r w:rsidRPr="005B59C8">
              <w:rPr>
                <w:rFonts w:eastAsia="Tahoma"/>
                <w:spacing w:val="2"/>
                <w:w w:val="102"/>
                <w:sz w:val="24"/>
                <w:szCs w:val="24"/>
              </w:rPr>
              <w:t>m</w:t>
            </w:r>
            <w:r w:rsidRPr="005B59C8">
              <w:rPr>
                <w:rFonts w:eastAsia="Tahoma"/>
                <w:spacing w:val="1"/>
                <w:w w:val="102"/>
                <w:sz w:val="24"/>
                <w:szCs w:val="24"/>
              </w:rPr>
              <w:t>e</w:t>
            </w:r>
            <w:r w:rsidRPr="005B59C8">
              <w:rPr>
                <w:rFonts w:eastAsia="Tahoma"/>
                <w:spacing w:val="-2"/>
                <w:w w:val="102"/>
                <w:sz w:val="24"/>
                <w:szCs w:val="24"/>
              </w:rPr>
              <w:t>l</w:t>
            </w:r>
            <w:r w:rsidRPr="005B59C8">
              <w:rPr>
                <w:rFonts w:eastAsia="Tahoma"/>
                <w:spacing w:val="1"/>
                <w:w w:val="102"/>
                <w:sz w:val="24"/>
                <w:szCs w:val="24"/>
              </w:rPr>
              <w:t>a</w:t>
            </w:r>
            <w:r w:rsidRPr="005B59C8">
              <w:rPr>
                <w:rFonts w:eastAsia="Tahoma"/>
                <w:spacing w:val="-1"/>
                <w:w w:val="102"/>
                <w:sz w:val="24"/>
                <w:szCs w:val="24"/>
              </w:rPr>
              <w:t>n</w:t>
            </w:r>
            <w:r w:rsidRPr="005B59C8">
              <w:rPr>
                <w:rFonts w:eastAsia="Tahoma"/>
                <w:w w:val="102"/>
                <w:sz w:val="24"/>
                <w:szCs w:val="24"/>
              </w:rPr>
              <w:t>g</w:t>
            </w:r>
            <w:r w:rsidRPr="005B59C8">
              <w:rPr>
                <w:rFonts w:eastAsia="Tahoma"/>
                <w:spacing w:val="2"/>
                <w:w w:val="102"/>
                <w:sz w:val="24"/>
                <w:szCs w:val="24"/>
              </w:rPr>
              <w:t>g</w:t>
            </w:r>
            <w:r w:rsidRPr="005B59C8">
              <w:rPr>
                <w:rFonts w:eastAsia="Tahoma"/>
                <w:spacing w:val="-1"/>
                <w:w w:val="102"/>
                <w:sz w:val="24"/>
                <w:szCs w:val="24"/>
              </w:rPr>
              <w:t>a</w:t>
            </w:r>
            <w:r w:rsidRPr="005B59C8">
              <w:rPr>
                <w:rFonts w:eastAsia="Tahoma"/>
                <w:w w:val="102"/>
                <w:sz w:val="24"/>
                <w:szCs w:val="24"/>
              </w:rPr>
              <w:t xml:space="preserve">r </w:t>
            </w:r>
            <w:r w:rsidRPr="005B59C8">
              <w:rPr>
                <w:rFonts w:eastAsia="Tahoma"/>
                <w:spacing w:val="1"/>
                <w:w w:val="102"/>
                <w:sz w:val="24"/>
                <w:szCs w:val="24"/>
              </w:rPr>
              <w:t>h</w:t>
            </w:r>
            <w:r w:rsidRPr="005B59C8">
              <w:rPr>
                <w:rFonts w:eastAsia="Tahoma"/>
                <w:spacing w:val="-1"/>
                <w:w w:val="102"/>
                <w:sz w:val="24"/>
                <w:szCs w:val="24"/>
              </w:rPr>
              <w:t>u</w:t>
            </w:r>
            <w:r w:rsidRPr="005B59C8">
              <w:rPr>
                <w:rFonts w:eastAsia="Tahoma"/>
                <w:w w:val="102"/>
                <w:sz w:val="24"/>
                <w:szCs w:val="24"/>
              </w:rPr>
              <w:t>k</w:t>
            </w:r>
            <w:r w:rsidRPr="005B59C8">
              <w:rPr>
                <w:rFonts w:eastAsia="Tahoma"/>
                <w:spacing w:val="-1"/>
                <w:w w:val="102"/>
                <w:sz w:val="24"/>
                <w:szCs w:val="24"/>
              </w:rPr>
              <w:t>u</w:t>
            </w:r>
            <w:r w:rsidRPr="005B59C8">
              <w:rPr>
                <w:rFonts w:eastAsia="Tahoma"/>
                <w:w w:val="102"/>
                <w:sz w:val="24"/>
                <w:szCs w:val="24"/>
              </w:rPr>
              <w:t>m</w:t>
            </w:r>
            <w:r w:rsidRPr="005B59C8">
              <w:rPr>
                <w:rFonts w:eastAsia="Tahoma"/>
                <w:spacing w:val="1"/>
                <w:w w:val="102"/>
                <w:sz w:val="24"/>
                <w:szCs w:val="24"/>
              </w:rPr>
              <w:t xml:space="preserve"> </w:t>
            </w:r>
            <w:r w:rsidRPr="005B59C8">
              <w:rPr>
                <w:rFonts w:eastAsia="Tahoma"/>
                <w:spacing w:val="3"/>
                <w:sz w:val="24"/>
                <w:szCs w:val="24"/>
              </w:rPr>
              <w:t>y</w:t>
            </w:r>
            <w:r w:rsidRPr="005B59C8">
              <w:rPr>
                <w:rFonts w:eastAsia="Tahoma"/>
                <w:spacing w:val="-1"/>
                <w:sz w:val="24"/>
                <w:szCs w:val="24"/>
              </w:rPr>
              <w:t>a</w:t>
            </w:r>
            <w:r w:rsidRPr="005B59C8">
              <w:rPr>
                <w:rFonts w:eastAsia="Tahoma"/>
                <w:spacing w:val="1"/>
                <w:sz w:val="24"/>
                <w:szCs w:val="24"/>
              </w:rPr>
              <w:t>n</w:t>
            </w:r>
            <w:r w:rsidRPr="005B59C8">
              <w:rPr>
                <w:rFonts w:eastAsia="Tahoma"/>
                <w:sz w:val="24"/>
                <w:szCs w:val="24"/>
              </w:rPr>
              <w:t>g</w:t>
            </w:r>
            <w:r w:rsidRPr="005B59C8">
              <w:rPr>
                <w:rFonts w:eastAsia="Tahoma"/>
                <w:spacing w:val="10"/>
                <w:sz w:val="24"/>
                <w:szCs w:val="24"/>
              </w:rPr>
              <w:t xml:space="preserve"> </w:t>
            </w:r>
            <w:r w:rsidRPr="005B59C8">
              <w:rPr>
                <w:rFonts w:eastAsia="Tahoma"/>
                <w:spacing w:val="2"/>
                <w:sz w:val="24"/>
                <w:szCs w:val="24"/>
              </w:rPr>
              <w:t>b</w:t>
            </w:r>
            <w:r w:rsidRPr="005B59C8">
              <w:rPr>
                <w:rFonts w:eastAsia="Tahoma"/>
                <w:spacing w:val="-1"/>
                <w:sz w:val="24"/>
                <w:szCs w:val="24"/>
              </w:rPr>
              <w:t>e</w:t>
            </w:r>
            <w:r w:rsidRPr="005B59C8">
              <w:rPr>
                <w:rFonts w:eastAsia="Tahoma"/>
                <w:spacing w:val="2"/>
                <w:sz w:val="24"/>
                <w:szCs w:val="24"/>
              </w:rPr>
              <w:t>r</w:t>
            </w:r>
            <w:r w:rsidRPr="005B59C8">
              <w:rPr>
                <w:rFonts w:eastAsia="Tahoma"/>
                <w:spacing w:val="-2"/>
                <w:sz w:val="24"/>
                <w:szCs w:val="24"/>
              </w:rPr>
              <w:t>l</w:t>
            </w:r>
            <w:r w:rsidRPr="005B59C8">
              <w:rPr>
                <w:rFonts w:eastAsia="Tahoma"/>
                <w:spacing w:val="-1"/>
                <w:sz w:val="24"/>
                <w:szCs w:val="24"/>
              </w:rPr>
              <w:t>a</w:t>
            </w:r>
            <w:r w:rsidRPr="005B59C8">
              <w:rPr>
                <w:rFonts w:eastAsia="Tahoma"/>
                <w:spacing w:val="3"/>
                <w:sz w:val="24"/>
                <w:szCs w:val="24"/>
              </w:rPr>
              <w:t>k</w:t>
            </w:r>
            <w:r w:rsidRPr="005B59C8">
              <w:rPr>
                <w:rFonts w:eastAsia="Tahoma"/>
                <w:sz w:val="24"/>
                <w:szCs w:val="24"/>
              </w:rPr>
              <w:t>u</w:t>
            </w:r>
            <w:r w:rsidRPr="005B59C8">
              <w:rPr>
                <w:rFonts w:eastAsia="Tahoma"/>
                <w:spacing w:val="14"/>
                <w:sz w:val="24"/>
                <w:szCs w:val="24"/>
              </w:rPr>
              <w:t xml:space="preserve"> </w:t>
            </w:r>
            <w:r w:rsidRPr="005B59C8">
              <w:rPr>
                <w:rFonts w:eastAsia="Tahoma"/>
                <w:spacing w:val="3"/>
                <w:sz w:val="24"/>
                <w:szCs w:val="24"/>
              </w:rPr>
              <w:t>s</w:t>
            </w:r>
            <w:r w:rsidRPr="005B59C8">
              <w:rPr>
                <w:rFonts w:eastAsia="Tahoma"/>
                <w:spacing w:val="-1"/>
                <w:sz w:val="24"/>
                <w:szCs w:val="24"/>
              </w:rPr>
              <w:t>e</w:t>
            </w:r>
            <w:r w:rsidRPr="005B59C8">
              <w:rPr>
                <w:rFonts w:eastAsia="Tahoma"/>
                <w:spacing w:val="1"/>
                <w:sz w:val="24"/>
                <w:szCs w:val="24"/>
              </w:rPr>
              <w:t>su</w:t>
            </w:r>
            <w:r w:rsidRPr="005B59C8">
              <w:rPr>
                <w:rFonts w:eastAsia="Tahoma"/>
                <w:spacing w:val="-1"/>
                <w:sz w:val="24"/>
                <w:szCs w:val="24"/>
              </w:rPr>
              <w:t>a</w:t>
            </w:r>
            <w:r w:rsidRPr="005B59C8">
              <w:rPr>
                <w:rFonts w:eastAsia="Tahoma"/>
                <w:sz w:val="24"/>
                <w:szCs w:val="24"/>
              </w:rPr>
              <w:t>i</w:t>
            </w:r>
            <w:r w:rsidRPr="005B59C8">
              <w:rPr>
                <w:rFonts w:eastAsia="Tahoma"/>
                <w:spacing w:val="14"/>
                <w:sz w:val="24"/>
                <w:szCs w:val="24"/>
              </w:rPr>
              <w:t xml:space="preserve"> </w:t>
            </w:r>
            <w:r w:rsidRPr="005B59C8">
              <w:rPr>
                <w:rFonts w:eastAsia="Tahoma"/>
                <w:spacing w:val="2"/>
                <w:sz w:val="24"/>
                <w:szCs w:val="24"/>
              </w:rPr>
              <w:t>d</w:t>
            </w:r>
            <w:r w:rsidRPr="005B59C8">
              <w:rPr>
                <w:rFonts w:eastAsia="Tahoma"/>
                <w:spacing w:val="-1"/>
                <w:sz w:val="24"/>
                <w:szCs w:val="24"/>
              </w:rPr>
              <w:t>e</w:t>
            </w:r>
            <w:r w:rsidRPr="005B59C8">
              <w:rPr>
                <w:rFonts w:eastAsia="Tahoma"/>
                <w:spacing w:val="1"/>
                <w:sz w:val="24"/>
                <w:szCs w:val="24"/>
              </w:rPr>
              <w:t>n</w:t>
            </w:r>
            <w:r w:rsidRPr="005B59C8">
              <w:rPr>
                <w:rFonts w:eastAsia="Tahoma"/>
                <w:sz w:val="24"/>
                <w:szCs w:val="24"/>
              </w:rPr>
              <w:t>g</w:t>
            </w:r>
            <w:r w:rsidRPr="005B59C8">
              <w:rPr>
                <w:rFonts w:eastAsia="Tahoma"/>
                <w:spacing w:val="1"/>
                <w:sz w:val="24"/>
                <w:szCs w:val="24"/>
              </w:rPr>
              <w:t>a</w:t>
            </w:r>
            <w:r w:rsidRPr="005B59C8">
              <w:rPr>
                <w:rFonts w:eastAsia="Tahoma"/>
                <w:sz w:val="24"/>
                <w:szCs w:val="24"/>
              </w:rPr>
              <w:t>n</w:t>
            </w:r>
            <w:r w:rsidRPr="005B59C8">
              <w:rPr>
                <w:rFonts w:eastAsia="Tahoma"/>
                <w:spacing w:val="16"/>
                <w:sz w:val="24"/>
                <w:szCs w:val="24"/>
              </w:rPr>
              <w:t xml:space="preserve"> </w:t>
            </w:r>
            <w:proofErr w:type="gramStart"/>
            <w:r w:rsidRPr="005B59C8">
              <w:rPr>
                <w:rFonts w:eastAsia="Tahoma"/>
                <w:spacing w:val="-1"/>
                <w:sz w:val="24"/>
                <w:szCs w:val="24"/>
              </w:rPr>
              <w:t>n</w:t>
            </w:r>
            <w:r w:rsidRPr="005B59C8">
              <w:rPr>
                <w:rFonts w:eastAsia="Tahoma"/>
                <w:sz w:val="24"/>
                <w:szCs w:val="24"/>
              </w:rPr>
              <w:t>or</w:t>
            </w:r>
            <w:r w:rsidRPr="005B59C8">
              <w:rPr>
                <w:rFonts w:eastAsia="Tahoma"/>
                <w:spacing w:val="2"/>
                <w:sz w:val="24"/>
                <w:szCs w:val="24"/>
              </w:rPr>
              <w:t>m</w:t>
            </w:r>
            <w:r w:rsidRPr="005B59C8">
              <w:rPr>
                <w:rFonts w:eastAsia="Tahoma"/>
                <w:sz w:val="24"/>
                <w:szCs w:val="24"/>
              </w:rPr>
              <w:t>a</w:t>
            </w:r>
            <w:proofErr w:type="gramEnd"/>
            <w:r w:rsidRPr="005B59C8">
              <w:rPr>
                <w:rFonts w:eastAsia="Tahoma"/>
                <w:spacing w:val="13"/>
                <w:sz w:val="24"/>
                <w:szCs w:val="24"/>
              </w:rPr>
              <w:t xml:space="preserve"> </w:t>
            </w:r>
            <w:r w:rsidRPr="005B59C8">
              <w:rPr>
                <w:rFonts w:eastAsia="Tahoma"/>
                <w:spacing w:val="2"/>
                <w:sz w:val="24"/>
                <w:szCs w:val="24"/>
              </w:rPr>
              <w:t>d</w:t>
            </w:r>
            <w:r w:rsidRPr="005B59C8">
              <w:rPr>
                <w:rFonts w:eastAsia="Tahoma"/>
                <w:spacing w:val="-1"/>
                <w:sz w:val="24"/>
                <w:szCs w:val="24"/>
              </w:rPr>
              <w:t>a</w:t>
            </w:r>
            <w:r w:rsidRPr="005B59C8">
              <w:rPr>
                <w:rFonts w:eastAsia="Tahoma"/>
                <w:sz w:val="24"/>
                <w:szCs w:val="24"/>
              </w:rPr>
              <w:t>n</w:t>
            </w:r>
            <w:r w:rsidRPr="005B59C8">
              <w:rPr>
                <w:rFonts w:eastAsia="Tahoma"/>
                <w:spacing w:val="9"/>
                <w:sz w:val="24"/>
                <w:szCs w:val="24"/>
              </w:rPr>
              <w:t xml:space="preserve"> </w:t>
            </w:r>
            <w:r w:rsidRPr="005B59C8">
              <w:rPr>
                <w:rFonts w:eastAsia="Tahoma"/>
                <w:spacing w:val="1"/>
                <w:sz w:val="24"/>
                <w:szCs w:val="24"/>
              </w:rPr>
              <w:t>e</w:t>
            </w:r>
            <w:r w:rsidRPr="005B59C8">
              <w:rPr>
                <w:rFonts w:eastAsia="Tahoma"/>
                <w:spacing w:val="-1"/>
                <w:sz w:val="24"/>
                <w:szCs w:val="24"/>
              </w:rPr>
              <w:t>t</w:t>
            </w:r>
            <w:r w:rsidRPr="005B59C8">
              <w:rPr>
                <w:rFonts w:eastAsia="Tahoma"/>
                <w:spacing w:val="-2"/>
                <w:sz w:val="24"/>
                <w:szCs w:val="24"/>
              </w:rPr>
              <w:t>i</w:t>
            </w:r>
            <w:r w:rsidRPr="005B59C8">
              <w:rPr>
                <w:rFonts w:eastAsia="Tahoma"/>
                <w:spacing w:val="3"/>
                <w:sz w:val="24"/>
                <w:szCs w:val="24"/>
              </w:rPr>
              <w:t>k</w:t>
            </w:r>
            <w:r w:rsidRPr="005B59C8">
              <w:rPr>
                <w:rFonts w:eastAsia="Tahoma"/>
                <w:sz w:val="24"/>
                <w:szCs w:val="24"/>
              </w:rPr>
              <w:t>a</w:t>
            </w:r>
            <w:r w:rsidRPr="005B59C8">
              <w:rPr>
                <w:rFonts w:eastAsia="Tahoma"/>
                <w:spacing w:val="10"/>
                <w:sz w:val="24"/>
                <w:szCs w:val="24"/>
              </w:rPr>
              <w:t xml:space="preserve"> </w:t>
            </w:r>
            <w:r w:rsidRPr="005B59C8">
              <w:rPr>
                <w:rFonts w:eastAsia="Tahoma"/>
                <w:w w:val="102"/>
                <w:sz w:val="24"/>
                <w:szCs w:val="24"/>
              </w:rPr>
              <w:t>y</w:t>
            </w:r>
            <w:r w:rsidRPr="005B59C8">
              <w:rPr>
                <w:rFonts w:eastAsia="Tahoma"/>
                <w:spacing w:val="1"/>
                <w:w w:val="102"/>
                <w:sz w:val="24"/>
                <w:szCs w:val="24"/>
              </w:rPr>
              <w:t>a</w:t>
            </w:r>
            <w:r w:rsidRPr="005B59C8">
              <w:rPr>
                <w:rFonts w:eastAsia="Tahoma"/>
                <w:spacing w:val="-1"/>
                <w:w w:val="102"/>
                <w:sz w:val="24"/>
                <w:szCs w:val="24"/>
              </w:rPr>
              <w:t>n</w:t>
            </w:r>
            <w:r w:rsidRPr="005B59C8">
              <w:rPr>
                <w:rFonts w:eastAsia="Tahoma"/>
                <w:w w:val="102"/>
                <w:sz w:val="24"/>
                <w:szCs w:val="24"/>
              </w:rPr>
              <w:t xml:space="preserve">g </w:t>
            </w:r>
            <w:r w:rsidRPr="005B59C8">
              <w:rPr>
                <w:rFonts w:eastAsia="Tahoma"/>
                <w:spacing w:val="-1"/>
                <w:w w:val="102"/>
                <w:sz w:val="24"/>
                <w:szCs w:val="24"/>
              </w:rPr>
              <w:t>a</w:t>
            </w:r>
            <w:r w:rsidRPr="005B59C8">
              <w:rPr>
                <w:rFonts w:eastAsia="Tahoma"/>
                <w:w w:val="102"/>
                <w:sz w:val="24"/>
                <w:szCs w:val="24"/>
              </w:rPr>
              <w:t>d</w:t>
            </w:r>
            <w:r w:rsidRPr="005B59C8">
              <w:rPr>
                <w:rFonts w:eastAsia="Tahoma"/>
                <w:spacing w:val="1"/>
                <w:w w:val="102"/>
                <w:sz w:val="24"/>
                <w:szCs w:val="24"/>
              </w:rPr>
              <w:t>a</w:t>
            </w:r>
            <w:r w:rsidRPr="005B59C8">
              <w:rPr>
                <w:rFonts w:eastAsia="Tahoma"/>
                <w:w w:val="102"/>
                <w:sz w:val="24"/>
                <w:szCs w:val="24"/>
              </w:rPr>
              <w:t>.</w:t>
            </w:r>
          </w:p>
        </w:tc>
      </w:tr>
      <w:tr w:rsidR="00153C0D" w:rsidRPr="008B22D7" w:rsidTr="005B59C8">
        <w:trPr>
          <w:trHeight w:hRule="exact" w:val="1696"/>
        </w:trPr>
        <w:tc>
          <w:tcPr>
            <w:tcW w:w="39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53C0D" w:rsidRPr="008B22D7" w:rsidRDefault="00831BA8" w:rsidP="008B22D7">
            <w:pPr>
              <w:spacing w:before="63"/>
              <w:ind w:left="51"/>
              <w:jc w:val="both"/>
              <w:rPr>
                <w:rFonts w:eastAsia="Tahoma"/>
                <w:sz w:val="24"/>
                <w:szCs w:val="24"/>
              </w:rPr>
            </w:pPr>
            <w:r w:rsidRPr="008B22D7">
              <w:rPr>
                <w:rFonts w:eastAsia="Tahoma"/>
                <w:w w:val="102"/>
                <w:sz w:val="24"/>
                <w:szCs w:val="24"/>
              </w:rPr>
              <w:t>B.</w:t>
            </w:r>
          </w:p>
        </w:tc>
        <w:tc>
          <w:tcPr>
            <w:tcW w:w="23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53C0D" w:rsidRPr="008B22D7" w:rsidRDefault="00831BA8" w:rsidP="005E51AD">
            <w:pPr>
              <w:spacing w:before="63" w:line="245" w:lineRule="auto"/>
              <w:ind w:left="51" w:right="221"/>
              <w:jc w:val="both"/>
              <w:rPr>
                <w:rFonts w:eastAsia="Tahoma"/>
                <w:sz w:val="24"/>
                <w:szCs w:val="24"/>
              </w:rPr>
            </w:pPr>
            <w:r w:rsidRPr="008B22D7">
              <w:rPr>
                <w:rFonts w:eastAsia="Tahoma"/>
                <w:spacing w:val="2"/>
                <w:sz w:val="24"/>
                <w:szCs w:val="24"/>
              </w:rPr>
              <w:t>T</w:t>
            </w:r>
            <w:r w:rsidRPr="008B22D7">
              <w:rPr>
                <w:rFonts w:eastAsia="Tahoma"/>
                <w:spacing w:val="-1"/>
                <w:sz w:val="24"/>
                <w:szCs w:val="24"/>
              </w:rPr>
              <w:t>u</w:t>
            </w:r>
            <w:r w:rsidRPr="008B22D7">
              <w:rPr>
                <w:rFonts w:eastAsia="Tahoma"/>
                <w:sz w:val="24"/>
                <w:szCs w:val="24"/>
              </w:rPr>
              <w:t>j</w:t>
            </w:r>
            <w:r w:rsidRPr="008B22D7">
              <w:rPr>
                <w:rFonts w:eastAsia="Tahoma"/>
                <w:spacing w:val="1"/>
                <w:sz w:val="24"/>
                <w:szCs w:val="24"/>
              </w:rPr>
              <w:t>u</w:t>
            </w:r>
            <w:r w:rsidRPr="008B22D7">
              <w:rPr>
                <w:rFonts w:eastAsia="Tahoma"/>
                <w:spacing w:val="-1"/>
                <w:sz w:val="24"/>
                <w:szCs w:val="24"/>
              </w:rPr>
              <w:t>a</w:t>
            </w:r>
            <w:r w:rsidRPr="008B22D7">
              <w:rPr>
                <w:rFonts w:eastAsia="Tahoma"/>
                <w:sz w:val="24"/>
                <w:szCs w:val="24"/>
              </w:rPr>
              <w:t>n</w:t>
            </w:r>
            <w:r w:rsidRPr="008B22D7">
              <w:rPr>
                <w:rFonts w:eastAsia="Tahoma"/>
                <w:spacing w:val="15"/>
                <w:sz w:val="24"/>
                <w:szCs w:val="24"/>
              </w:rPr>
              <w:t xml:space="preserve"> </w:t>
            </w:r>
            <w:r w:rsidRPr="008B22D7">
              <w:rPr>
                <w:rFonts w:eastAsia="Tahoma"/>
                <w:w w:val="102"/>
                <w:sz w:val="24"/>
                <w:szCs w:val="24"/>
              </w:rPr>
              <w:t>M</w:t>
            </w:r>
            <w:r w:rsidRPr="008B22D7">
              <w:rPr>
                <w:rFonts w:eastAsia="Tahoma"/>
                <w:spacing w:val="1"/>
                <w:w w:val="102"/>
                <w:sz w:val="24"/>
                <w:szCs w:val="24"/>
              </w:rPr>
              <w:t>an</w:t>
            </w:r>
            <w:r w:rsidRPr="008B22D7">
              <w:rPr>
                <w:rFonts w:eastAsia="Tahoma"/>
                <w:spacing w:val="-1"/>
                <w:w w:val="102"/>
                <w:sz w:val="24"/>
                <w:szCs w:val="24"/>
              </w:rPr>
              <w:t>u</w:t>
            </w:r>
            <w:r w:rsidRPr="008B22D7">
              <w:rPr>
                <w:rFonts w:eastAsia="Tahoma"/>
                <w:spacing w:val="1"/>
                <w:w w:val="102"/>
                <w:sz w:val="24"/>
                <w:szCs w:val="24"/>
              </w:rPr>
              <w:t>a</w:t>
            </w:r>
            <w:r w:rsidRPr="008B22D7">
              <w:rPr>
                <w:rFonts w:eastAsia="Tahoma"/>
                <w:w w:val="102"/>
                <w:sz w:val="24"/>
                <w:szCs w:val="24"/>
              </w:rPr>
              <w:t xml:space="preserve">l </w:t>
            </w:r>
          </w:p>
        </w:tc>
        <w:tc>
          <w:tcPr>
            <w:tcW w:w="6357" w:type="dxa"/>
            <w:tcBorders>
              <w:top w:val="single" w:sz="4" w:space="0" w:color="000000"/>
              <w:left w:val="single" w:sz="4" w:space="0" w:color="000000"/>
              <w:bottom w:val="single" w:sz="4" w:space="0" w:color="000000"/>
              <w:right w:val="single" w:sz="4" w:space="0" w:color="000000"/>
            </w:tcBorders>
          </w:tcPr>
          <w:p w:rsidR="00153C0D" w:rsidRPr="008B22D7" w:rsidRDefault="00831BA8" w:rsidP="004B4ACF">
            <w:pPr>
              <w:spacing w:before="63" w:line="276" w:lineRule="auto"/>
              <w:ind w:left="114" w:right="148"/>
              <w:jc w:val="both"/>
              <w:rPr>
                <w:rFonts w:eastAsia="Tahoma"/>
                <w:sz w:val="24"/>
                <w:szCs w:val="24"/>
                <w:lang w:val="id-ID"/>
              </w:rPr>
            </w:pPr>
            <w:r w:rsidRPr="008B22D7">
              <w:rPr>
                <w:rFonts w:eastAsia="Tahoma"/>
                <w:spacing w:val="1"/>
                <w:sz w:val="24"/>
                <w:szCs w:val="24"/>
              </w:rPr>
              <w:t>U</w:t>
            </w:r>
            <w:r w:rsidRPr="008B22D7">
              <w:rPr>
                <w:rFonts w:eastAsia="Tahoma"/>
                <w:spacing w:val="-1"/>
                <w:sz w:val="24"/>
                <w:szCs w:val="24"/>
              </w:rPr>
              <w:t>n</w:t>
            </w:r>
            <w:r w:rsidRPr="008B22D7">
              <w:rPr>
                <w:rFonts w:eastAsia="Tahoma"/>
                <w:spacing w:val="1"/>
                <w:sz w:val="24"/>
                <w:szCs w:val="24"/>
              </w:rPr>
              <w:t>t</w:t>
            </w:r>
            <w:r w:rsidRPr="008B22D7">
              <w:rPr>
                <w:rFonts w:eastAsia="Tahoma"/>
                <w:spacing w:val="-1"/>
                <w:sz w:val="24"/>
                <w:szCs w:val="24"/>
              </w:rPr>
              <w:t>u</w:t>
            </w:r>
            <w:r w:rsidRPr="008B22D7">
              <w:rPr>
                <w:rFonts w:eastAsia="Tahoma"/>
                <w:sz w:val="24"/>
                <w:szCs w:val="24"/>
              </w:rPr>
              <w:t>k</w:t>
            </w:r>
            <w:r w:rsidRPr="008B22D7">
              <w:rPr>
                <w:rFonts w:eastAsia="Tahoma"/>
                <w:spacing w:val="56"/>
                <w:sz w:val="24"/>
                <w:szCs w:val="24"/>
              </w:rPr>
              <w:t xml:space="preserve"> </w:t>
            </w:r>
            <w:r w:rsidRPr="008B22D7">
              <w:rPr>
                <w:rFonts w:eastAsia="Tahoma"/>
                <w:sz w:val="24"/>
                <w:szCs w:val="24"/>
              </w:rPr>
              <w:t>m</w:t>
            </w:r>
            <w:r w:rsidR="0081308E" w:rsidRPr="008B22D7">
              <w:rPr>
                <w:rFonts w:eastAsia="Tahoma"/>
                <w:spacing w:val="1"/>
                <w:sz w:val="24"/>
                <w:szCs w:val="24"/>
              </w:rPr>
              <w:t>enetapkan k</w:t>
            </w:r>
            <w:r w:rsidR="0081308E" w:rsidRPr="008B22D7">
              <w:rPr>
                <w:rFonts w:eastAsia="Tahoma"/>
                <w:spacing w:val="1"/>
                <w:sz w:val="24"/>
                <w:szCs w:val="24"/>
                <w:lang w:val="id-ID"/>
              </w:rPr>
              <w:t>riteria minimal sarana dan prasarana yang diperlukan untuk menujang kebutuhan isi dan proses pengabdian kepada masyarakat dalam rangka memenuhi hasil pengabdian kepada masyarakat.</w:t>
            </w:r>
          </w:p>
        </w:tc>
      </w:tr>
      <w:tr w:rsidR="00153C0D" w:rsidRPr="008B22D7" w:rsidTr="005B59C8">
        <w:trPr>
          <w:trHeight w:hRule="exact" w:val="3459"/>
        </w:trPr>
        <w:tc>
          <w:tcPr>
            <w:tcW w:w="39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53C0D" w:rsidRPr="008B22D7" w:rsidRDefault="00831BA8" w:rsidP="008B22D7">
            <w:pPr>
              <w:spacing w:before="61"/>
              <w:ind w:left="51"/>
              <w:jc w:val="both"/>
              <w:rPr>
                <w:rFonts w:eastAsia="Tahoma"/>
                <w:sz w:val="24"/>
                <w:szCs w:val="24"/>
              </w:rPr>
            </w:pPr>
            <w:r w:rsidRPr="008B22D7">
              <w:rPr>
                <w:rFonts w:eastAsia="Tahoma"/>
                <w:w w:val="102"/>
                <w:sz w:val="24"/>
                <w:szCs w:val="24"/>
              </w:rPr>
              <w:t>C.</w:t>
            </w:r>
          </w:p>
        </w:tc>
        <w:tc>
          <w:tcPr>
            <w:tcW w:w="23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53C0D" w:rsidRPr="008B22D7" w:rsidRDefault="00831BA8" w:rsidP="008B22D7">
            <w:pPr>
              <w:spacing w:before="61" w:line="246" w:lineRule="auto"/>
              <w:ind w:left="51" w:right="206"/>
              <w:jc w:val="both"/>
              <w:rPr>
                <w:rFonts w:eastAsia="Tahoma"/>
                <w:sz w:val="24"/>
                <w:szCs w:val="24"/>
              </w:rPr>
            </w:pPr>
            <w:proofErr w:type="spellStart"/>
            <w:r w:rsidRPr="008B22D7">
              <w:rPr>
                <w:rFonts w:eastAsia="Tahoma"/>
                <w:spacing w:val="1"/>
                <w:sz w:val="24"/>
                <w:szCs w:val="24"/>
              </w:rPr>
              <w:t>L</w:t>
            </w:r>
            <w:r w:rsidRPr="008B22D7">
              <w:rPr>
                <w:rFonts w:eastAsia="Tahoma"/>
                <w:spacing w:val="-1"/>
                <w:sz w:val="24"/>
                <w:szCs w:val="24"/>
              </w:rPr>
              <w:t>ua</w:t>
            </w:r>
            <w:r w:rsidRPr="008B22D7">
              <w:rPr>
                <w:rFonts w:eastAsia="Tahoma"/>
                <w:sz w:val="24"/>
                <w:szCs w:val="24"/>
              </w:rPr>
              <w:t>s</w:t>
            </w:r>
            <w:proofErr w:type="spellEnd"/>
            <w:r w:rsidRPr="008B22D7">
              <w:rPr>
                <w:rFonts w:eastAsia="Tahoma"/>
                <w:spacing w:val="11"/>
                <w:sz w:val="24"/>
                <w:szCs w:val="24"/>
              </w:rPr>
              <w:t xml:space="preserve"> </w:t>
            </w:r>
            <w:proofErr w:type="spellStart"/>
            <w:r w:rsidRPr="008B22D7">
              <w:rPr>
                <w:rFonts w:eastAsia="Tahoma"/>
                <w:spacing w:val="3"/>
                <w:sz w:val="24"/>
                <w:szCs w:val="24"/>
              </w:rPr>
              <w:t>L</w:t>
            </w:r>
            <w:r w:rsidRPr="008B22D7">
              <w:rPr>
                <w:rFonts w:eastAsia="Tahoma"/>
                <w:spacing w:val="-2"/>
                <w:sz w:val="24"/>
                <w:szCs w:val="24"/>
              </w:rPr>
              <w:t>i</w:t>
            </w:r>
            <w:r w:rsidRPr="008B22D7">
              <w:rPr>
                <w:rFonts w:eastAsia="Tahoma"/>
                <w:spacing w:val="1"/>
                <w:sz w:val="24"/>
                <w:szCs w:val="24"/>
              </w:rPr>
              <w:t>n</w:t>
            </w:r>
            <w:r w:rsidRPr="008B22D7">
              <w:rPr>
                <w:rFonts w:eastAsia="Tahoma"/>
                <w:sz w:val="24"/>
                <w:szCs w:val="24"/>
              </w:rPr>
              <w:t>gk</w:t>
            </w:r>
            <w:r w:rsidRPr="008B22D7">
              <w:rPr>
                <w:rFonts w:eastAsia="Tahoma"/>
                <w:spacing w:val="-1"/>
                <w:sz w:val="24"/>
                <w:szCs w:val="24"/>
              </w:rPr>
              <w:t>u</w:t>
            </w:r>
            <w:r w:rsidRPr="008B22D7">
              <w:rPr>
                <w:rFonts w:eastAsia="Tahoma"/>
                <w:sz w:val="24"/>
                <w:szCs w:val="24"/>
              </w:rPr>
              <w:t>p</w:t>
            </w:r>
            <w:proofErr w:type="spellEnd"/>
            <w:r w:rsidRPr="008B22D7">
              <w:rPr>
                <w:rFonts w:eastAsia="Tahoma"/>
                <w:spacing w:val="18"/>
                <w:sz w:val="24"/>
                <w:szCs w:val="24"/>
              </w:rPr>
              <w:t xml:space="preserve"> </w:t>
            </w:r>
            <w:r w:rsidRPr="008B22D7">
              <w:rPr>
                <w:rFonts w:eastAsia="Tahoma"/>
                <w:w w:val="102"/>
                <w:sz w:val="24"/>
                <w:szCs w:val="24"/>
              </w:rPr>
              <w:t>M</w:t>
            </w:r>
            <w:r w:rsidRPr="008B22D7">
              <w:rPr>
                <w:rFonts w:eastAsia="Tahoma"/>
                <w:spacing w:val="1"/>
                <w:w w:val="102"/>
                <w:sz w:val="24"/>
                <w:szCs w:val="24"/>
              </w:rPr>
              <w:t>an</w:t>
            </w:r>
            <w:r w:rsidRPr="008B22D7">
              <w:rPr>
                <w:rFonts w:eastAsia="Tahoma"/>
                <w:spacing w:val="-1"/>
                <w:w w:val="102"/>
                <w:sz w:val="24"/>
                <w:szCs w:val="24"/>
              </w:rPr>
              <w:t>u</w:t>
            </w:r>
            <w:r w:rsidRPr="008B22D7">
              <w:rPr>
                <w:rFonts w:eastAsia="Tahoma"/>
                <w:spacing w:val="1"/>
                <w:w w:val="102"/>
                <w:sz w:val="24"/>
                <w:szCs w:val="24"/>
              </w:rPr>
              <w:t>a</w:t>
            </w:r>
            <w:r w:rsidRPr="008B22D7">
              <w:rPr>
                <w:rFonts w:eastAsia="Tahoma"/>
                <w:w w:val="102"/>
                <w:sz w:val="24"/>
                <w:szCs w:val="24"/>
              </w:rPr>
              <w:t xml:space="preserve">l </w:t>
            </w:r>
            <w:proofErr w:type="spellStart"/>
            <w:r w:rsidRPr="008B22D7">
              <w:rPr>
                <w:rFonts w:eastAsia="Tahoma"/>
                <w:sz w:val="24"/>
                <w:szCs w:val="24"/>
              </w:rPr>
              <w:t>d</w:t>
            </w:r>
            <w:r w:rsidRPr="008B22D7">
              <w:rPr>
                <w:rFonts w:eastAsia="Tahoma"/>
                <w:spacing w:val="1"/>
                <w:sz w:val="24"/>
                <w:szCs w:val="24"/>
              </w:rPr>
              <w:t>a</w:t>
            </w:r>
            <w:r w:rsidRPr="008B22D7">
              <w:rPr>
                <w:rFonts w:eastAsia="Tahoma"/>
                <w:sz w:val="24"/>
                <w:szCs w:val="24"/>
              </w:rPr>
              <w:t>n</w:t>
            </w:r>
            <w:proofErr w:type="spellEnd"/>
            <w:r w:rsidRPr="008B22D7">
              <w:rPr>
                <w:rFonts w:eastAsia="Tahoma"/>
                <w:spacing w:val="7"/>
                <w:sz w:val="24"/>
                <w:szCs w:val="24"/>
              </w:rPr>
              <w:t xml:space="preserve"> </w:t>
            </w:r>
            <w:proofErr w:type="spellStart"/>
            <w:r w:rsidRPr="008B22D7">
              <w:rPr>
                <w:rFonts w:eastAsia="Tahoma"/>
                <w:spacing w:val="2"/>
                <w:w w:val="102"/>
                <w:sz w:val="24"/>
                <w:szCs w:val="24"/>
              </w:rPr>
              <w:t>P</w:t>
            </w:r>
            <w:r w:rsidRPr="008B22D7">
              <w:rPr>
                <w:rFonts w:eastAsia="Tahoma"/>
                <w:spacing w:val="-1"/>
                <w:w w:val="102"/>
                <w:sz w:val="24"/>
                <w:szCs w:val="24"/>
              </w:rPr>
              <w:t>e</w:t>
            </w:r>
            <w:r w:rsidRPr="008B22D7">
              <w:rPr>
                <w:rFonts w:eastAsia="Tahoma"/>
                <w:spacing w:val="1"/>
                <w:w w:val="102"/>
                <w:sz w:val="24"/>
                <w:szCs w:val="24"/>
              </w:rPr>
              <w:t>n</w:t>
            </w:r>
            <w:r w:rsidRPr="008B22D7">
              <w:rPr>
                <w:rFonts w:eastAsia="Tahoma"/>
                <w:w w:val="102"/>
                <w:sz w:val="24"/>
                <w:szCs w:val="24"/>
              </w:rPr>
              <w:t>g</w:t>
            </w:r>
            <w:r w:rsidRPr="008B22D7">
              <w:rPr>
                <w:rFonts w:eastAsia="Tahoma"/>
                <w:spacing w:val="2"/>
                <w:w w:val="102"/>
                <w:sz w:val="24"/>
                <w:szCs w:val="24"/>
              </w:rPr>
              <w:t>g</w:t>
            </w:r>
            <w:r w:rsidRPr="008B22D7">
              <w:rPr>
                <w:rFonts w:eastAsia="Tahoma"/>
                <w:spacing w:val="-1"/>
                <w:w w:val="102"/>
                <w:sz w:val="24"/>
                <w:szCs w:val="24"/>
              </w:rPr>
              <w:t>u</w:t>
            </w:r>
            <w:r w:rsidRPr="008B22D7">
              <w:rPr>
                <w:rFonts w:eastAsia="Tahoma"/>
                <w:spacing w:val="1"/>
                <w:w w:val="102"/>
                <w:sz w:val="24"/>
                <w:szCs w:val="24"/>
              </w:rPr>
              <w:t>n</w:t>
            </w:r>
            <w:r w:rsidRPr="008B22D7">
              <w:rPr>
                <w:rFonts w:eastAsia="Tahoma"/>
                <w:spacing w:val="-1"/>
                <w:w w:val="102"/>
                <w:sz w:val="24"/>
                <w:szCs w:val="24"/>
              </w:rPr>
              <w:t>a</w:t>
            </w:r>
            <w:r w:rsidRPr="008B22D7">
              <w:rPr>
                <w:rFonts w:eastAsia="Tahoma"/>
                <w:spacing w:val="1"/>
                <w:w w:val="102"/>
                <w:sz w:val="24"/>
                <w:szCs w:val="24"/>
              </w:rPr>
              <w:t>a</w:t>
            </w:r>
            <w:r w:rsidRPr="008B22D7">
              <w:rPr>
                <w:rFonts w:eastAsia="Tahoma"/>
                <w:spacing w:val="-1"/>
                <w:w w:val="102"/>
                <w:sz w:val="24"/>
                <w:szCs w:val="24"/>
              </w:rPr>
              <w:t>n</w:t>
            </w:r>
            <w:r w:rsidRPr="008B22D7">
              <w:rPr>
                <w:rFonts w:eastAsia="Tahoma"/>
                <w:w w:val="102"/>
                <w:sz w:val="24"/>
                <w:szCs w:val="24"/>
              </w:rPr>
              <w:t>ya</w:t>
            </w:r>
            <w:proofErr w:type="spellEnd"/>
          </w:p>
        </w:tc>
        <w:tc>
          <w:tcPr>
            <w:tcW w:w="6357" w:type="dxa"/>
            <w:tcBorders>
              <w:top w:val="single" w:sz="4" w:space="0" w:color="000000"/>
              <w:left w:val="single" w:sz="4" w:space="0" w:color="000000"/>
              <w:bottom w:val="single" w:sz="4" w:space="0" w:color="000000"/>
              <w:right w:val="single" w:sz="4" w:space="0" w:color="000000"/>
            </w:tcBorders>
          </w:tcPr>
          <w:p w:rsidR="00153C0D" w:rsidRPr="008B22D7" w:rsidRDefault="00B0399D" w:rsidP="004B4ACF">
            <w:pPr>
              <w:spacing w:before="61" w:line="276" w:lineRule="auto"/>
              <w:ind w:left="114" w:right="148"/>
              <w:jc w:val="both"/>
              <w:rPr>
                <w:rFonts w:eastAsia="Tahoma"/>
                <w:sz w:val="24"/>
                <w:szCs w:val="24"/>
                <w:lang w:val="id-ID"/>
              </w:rPr>
            </w:pPr>
            <w:r w:rsidRPr="008B22D7">
              <w:rPr>
                <w:rFonts w:eastAsia="Tahoma"/>
                <w:sz w:val="24"/>
                <w:szCs w:val="24"/>
                <w:lang w:val="id-ID"/>
              </w:rPr>
              <w:t>Luas lingkup manual pelaksanaan standar sarana dan prasarana adalah pedoman bagaimana melaksanakan agar standar sarana dan prasarana yang ditetapkan dapat dicapai atau dipenuhi dengan memperhatikan kesesuaian antara tujuan dan capaian kegiatan. Standar sarana dan prasarana pengabdian mencakup dua hal yaitu sarana dan prasaran yang menunjang kegiatan pengabdian kepada masyaarakat seperti laboratorium yang sesuai dengan kebutuhan dosen dan mahasiswa dan sarana dan prasarana yang memenuhi standar mutu, keselamatan kerja, kesehatan, kenyamanan, dan keamanan.</w:t>
            </w:r>
          </w:p>
        </w:tc>
      </w:tr>
      <w:tr w:rsidR="00153C0D" w:rsidRPr="008B22D7" w:rsidTr="005B59C8">
        <w:trPr>
          <w:trHeight w:hRule="exact" w:val="3818"/>
        </w:trPr>
        <w:tc>
          <w:tcPr>
            <w:tcW w:w="39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53C0D" w:rsidRPr="008B22D7" w:rsidRDefault="00831BA8" w:rsidP="008B22D7">
            <w:pPr>
              <w:spacing w:before="63"/>
              <w:ind w:left="51"/>
              <w:jc w:val="both"/>
              <w:rPr>
                <w:rFonts w:eastAsia="Tahoma"/>
                <w:sz w:val="24"/>
                <w:szCs w:val="24"/>
              </w:rPr>
            </w:pPr>
            <w:r w:rsidRPr="008B22D7">
              <w:rPr>
                <w:rFonts w:eastAsia="Tahoma"/>
                <w:spacing w:val="1"/>
                <w:w w:val="102"/>
                <w:sz w:val="24"/>
                <w:szCs w:val="24"/>
              </w:rPr>
              <w:t>D</w:t>
            </w:r>
            <w:r w:rsidRPr="008B22D7">
              <w:rPr>
                <w:rFonts w:eastAsia="Tahoma"/>
                <w:w w:val="102"/>
                <w:sz w:val="24"/>
                <w:szCs w:val="24"/>
              </w:rPr>
              <w:t>.</w:t>
            </w:r>
          </w:p>
        </w:tc>
        <w:tc>
          <w:tcPr>
            <w:tcW w:w="23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53C0D" w:rsidRPr="008B22D7" w:rsidRDefault="00831BA8" w:rsidP="008B22D7">
            <w:pPr>
              <w:spacing w:before="63"/>
              <w:ind w:left="51"/>
              <w:jc w:val="both"/>
              <w:rPr>
                <w:rFonts w:eastAsia="Tahoma"/>
                <w:sz w:val="24"/>
                <w:szCs w:val="24"/>
              </w:rPr>
            </w:pPr>
            <w:r w:rsidRPr="008B22D7">
              <w:rPr>
                <w:rFonts w:eastAsia="Tahoma"/>
                <w:spacing w:val="1"/>
                <w:sz w:val="24"/>
                <w:szCs w:val="24"/>
              </w:rPr>
              <w:t>D</w:t>
            </w:r>
            <w:r w:rsidRPr="008B22D7">
              <w:rPr>
                <w:rFonts w:eastAsia="Tahoma"/>
                <w:spacing w:val="-1"/>
                <w:sz w:val="24"/>
                <w:szCs w:val="24"/>
              </w:rPr>
              <w:t>e</w:t>
            </w:r>
            <w:r w:rsidRPr="008B22D7">
              <w:rPr>
                <w:rFonts w:eastAsia="Tahoma"/>
                <w:sz w:val="24"/>
                <w:szCs w:val="24"/>
              </w:rPr>
              <w:t>fi</w:t>
            </w:r>
            <w:r w:rsidRPr="008B22D7">
              <w:rPr>
                <w:rFonts w:eastAsia="Tahoma"/>
                <w:spacing w:val="1"/>
                <w:sz w:val="24"/>
                <w:szCs w:val="24"/>
              </w:rPr>
              <w:t>n</w:t>
            </w:r>
            <w:r w:rsidRPr="008B22D7">
              <w:rPr>
                <w:rFonts w:eastAsia="Tahoma"/>
                <w:spacing w:val="-2"/>
                <w:sz w:val="24"/>
                <w:szCs w:val="24"/>
              </w:rPr>
              <w:t>i</w:t>
            </w:r>
            <w:r w:rsidRPr="008B22D7">
              <w:rPr>
                <w:rFonts w:eastAsia="Tahoma"/>
                <w:spacing w:val="1"/>
                <w:sz w:val="24"/>
                <w:szCs w:val="24"/>
              </w:rPr>
              <w:t>s</w:t>
            </w:r>
            <w:r w:rsidRPr="008B22D7">
              <w:rPr>
                <w:rFonts w:eastAsia="Tahoma"/>
                <w:sz w:val="24"/>
                <w:szCs w:val="24"/>
              </w:rPr>
              <w:t>i</w:t>
            </w:r>
            <w:r w:rsidRPr="008B22D7">
              <w:rPr>
                <w:rFonts w:eastAsia="Tahoma"/>
                <w:spacing w:val="16"/>
                <w:sz w:val="24"/>
                <w:szCs w:val="24"/>
              </w:rPr>
              <w:t xml:space="preserve"> </w:t>
            </w:r>
            <w:r w:rsidRPr="008B22D7">
              <w:rPr>
                <w:rFonts w:eastAsia="Tahoma"/>
                <w:w w:val="102"/>
                <w:sz w:val="24"/>
                <w:szCs w:val="24"/>
              </w:rPr>
              <w:t>I</w:t>
            </w:r>
            <w:r w:rsidRPr="008B22D7">
              <w:rPr>
                <w:rFonts w:eastAsia="Tahoma"/>
                <w:spacing w:val="1"/>
                <w:w w:val="102"/>
                <w:sz w:val="24"/>
                <w:szCs w:val="24"/>
              </w:rPr>
              <w:t>st</w:t>
            </w:r>
            <w:r w:rsidRPr="008B22D7">
              <w:rPr>
                <w:rFonts w:eastAsia="Tahoma"/>
                <w:w w:val="102"/>
                <w:sz w:val="24"/>
                <w:szCs w:val="24"/>
              </w:rPr>
              <w:t>i</w:t>
            </w:r>
            <w:r w:rsidRPr="008B22D7">
              <w:rPr>
                <w:rFonts w:eastAsia="Tahoma"/>
                <w:spacing w:val="-2"/>
                <w:w w:val="102"/>
                <w:sz w:val="24"/>
                <w:szCs w:val="24"/>
              </w:rPr>
              <w:t>l</w:t>
            </w:r>
            <w:r w:rsidRPr="008B22D7">
              <w:rPr>
                <w:rFonts w:eastAsia="Tahoma"/>
                <w:spacing w:val="1"/>
                <w:w w:val="102"/>
                <w:sz w:val="24"/>
                <w:szCs w:val="24"/>
              </w:rPr>
              <w:t>a</w:t>
            </w:r>
            <w:r w:rsidRPr="008B22D7">
              <w:rPr>
                <w:rFonts w:eastAsia="Tahoma"/>
                <w:w w:val="102"/>
                <w:sz w:val="24"/>
                <w:szCs w:val="24"/>
              </w:rPr>
              <w:t>h</w:t>
            </w:r>
          </w:p>
        </w:tc>
        <w:tc>
          <w:tcPr>
            <w:tcW w:w="6357" w:type="dxa"/>
            <w:tcBorders>
              <w:top w:val="single" w:sz="4" w:space="0" w:color="000000"/>
              <w:left w:val="single" w:sz="4" w:space="0" w:color="000000"/>
              <w:bottom w:val="single" w:sz="4" w:space="0" w:color="000000"/>
              <w:right w:val="single" w:sz="4" w:space="0" w:color="000000"/>
            </w:tcBorders>
          </w:tcPr>
          <w:p w:rsidR="00BA293F" w:rsidRPr="008B22D7" w:rsidRDefault="00BA293F" w:rsidP="008B22D7">
            <w:pPr>
              <w:pStyle w:val="ListParagraph"/>
              <w:numPr>
                <w:ilvl w:val="0"/>
                <w:numId w:val="2"/>
              </w:numPr>
              <w:spacing w:before="63" w:line="276" w:lineRule="auto"/>
              <w:ind w:right="148"/>
              <w:jc w:val="both"/>
              <w:rPr>
                <w:rFonts w:eastAsia="Tahoma"/>
                <w:sz w:val="24"/>
                <w:szCs w:val="24"/>
                <w:lang w:val="id-ID"/>
              </w:rPr>
            </w:pPr>
            <w:r w:rsidRPr="008B22D7">
              <w:rPr>
                <w:rFonts w:eastAsia="Tahoma"/>
                <w:sz w:val="24"/>
                <w:szCs w:val="24"/>
                <w:lang w:val="id-ID"/>
              </w:rPr>
              <w:t>Standar sarana dan prasarana pengabdian kepada masyarakat merupakan kriteria minimal tentang sarana dan prasarana yang diperlukan untuk menujang proses pengabdian kepada masyarakat dalam rangka memenuhi hasil pengabdian kepada masyarakat.</w:t>
            </w:r>
          </w:p>
          <w:p w:rsidR="00BA293F" w:rsidRPr="008B22D7" w:rsidRDefault="00BA293F" w:rsidP="008B22D7">
            <w:pPr>
              <w:pStyle w:val="ListParagraph"/>
              <w:numPr>
                <w:ilvl w:val="0"/>
                <w:numId w:val="2"/>
              </w:numPr>
              <w:spacing w:before="63" w:line="276" w:lineRule="auto"/>
              <w:ind w:right="148"/>
              <w:jc w:val="both"/>
              <w:rPr>
                <w:rFonts w:eastAsia="Tahoma"/>
                <w:sz w:val="24"/>
                <w:szCs w:val="24"/>
                <w:lang w:val="id-ID"/>
              </w:rPr>
            </w:pPr>
            <w:r w:rsidRPr="008B22D7">
              <w:rPr>
                <w:rFonts w:eastAsia="Tahoma"/>
                <w:sz w:val="24"/>
                <w:szCs w:val="24"/>
                <w:lang w:val="id-ID"/>
              </w:rPr>
              <w:t>Standar adalah kualifikasi, kriteria, ukuran, patokan, spesifikasi minimall yang harus dicapai atau dipenuhi.</w:t>
            </w:r>
          </w:p>
          <w:p w:rsidR="00BA293F" w:rsidRDefault="00BA293F" w:rsidP="008B22D7">
            <w:pPr>
              <w:pStyle w:val="ListParagraph"/>
              <w:numPr>
                <w:ilvl w:val="0"/>
                <w:numId w:val="2"/>
              </w:numPr>
              <w:spacing w:before="63" w:line="276" w:lineRule="auto"/>
              <w:ind w:right="148"/>
              <w:jc w:val="both"/>
              <w:rPr>
                <w:rFonts w:eastAsia="Tahoma"/>
                <w:sz w:val="24"/>
                <w:szCs w:val="24"/>
                <w:lang w:val="id-ID"/>
              </w:rPr>
            </w:pPr>
            <w:r w:rsidRPr="008B22D7">
              <w:rPr>
                <w:rFonts w:eastAsia="Tahoma"/>
                <w:sz w:val="24"/>
                <w:szCs w:val="24"/>
                <w:lang w:val="id-ID"/>
              </w:rPr>
              <w:t>Pengadian kepada masyarakat adalah kegiatan sivitas akademika yang memanfaatkan ilmu pengetahuan dan teknologi</w:t>
            </w:r>
            <w:r w:rsidR="00575A63" w:rsidRPr="008B22D7">
              <w:rPr>
                <w:rFonts w:eastAsia="Tahoma"/>
                <w:sz w:val="24"/>
                <w:szCs w:val="24"/>
                <w:lang w:val="id-ID"/>
              </w:rPr>
              <w:t xml:space="preserve"> untuk memajukan kesejahteraan masyarakat dan mencerdaskan kehidupan bangsa.</w:t>
            </w:r>
          </w:p>
          <w:p w:rsidR="004B4ACF" w:rsidRPr="004B4ACF" w:rsidRDefault="004B4ACF" w:rsidP="004B4ACF">
            <w:pPr>
              <w:spacing w:before="63" w:line="276" w:lineRule="auto"/>
              <w:ind w:right="148"/>
              <w:jc w:val="both"/>
              <w:rPr>
                <w:rFonts w:eastAsia="Tahoma"/>
                <w:sz w:val="24"/>
                <w:szCs w:val="24"/>
                <w:lang w:val="id-ID"/>
              </w:rPr>
            </w:pPr>
          </w:p>
          <w:p w:rsidR="00153C0D" w:rsidRPr="008B22D7" w:rsidRDefault="00153C0D" w:rsidP="008B22D7">
            <w:pPr>
              <w:spacing w:before="1" w:line="276" w:lineRule="auto"/>
              <w:ind w:left="389" w:right="148" w:hanging="338"/>
              <w:jc w:val="both"/>
              <w:rPr>
                <w:rFonts w:eastAsia="Tahoma"/>
                <w:sz w:val="24"/>
                <w:szCs w:val="24"/>
              </w:rPr>
            </w:pPr>
          </w:p>
        </w:tc>
      </w:tr>
      <w:tr w:rsidR="00153C0D" w:rsidRPr="008B22D7" w:rsidTr="005B59C8">
        <w:trPr>
          <w:trHeight w:hRule="exact" w:val="4780"/>
        </w:trPr>
        <w:tc>
          <w:tcPr>
            <w:tcW w:w="39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53C0D" w:rsidRPr="008B22D7" w:rsidRDefault="00831BA8" w:rsidP="008B22D7">
            <w:pPr>
              <w:spacing w:before="61"/>
              <w:ind w:left="51"/>
              <w:jc w:val="both"/>
              <w:rPr>
                <w:rFonts w:eastAsia="Tahoma"/>
                <w:sz w:val="24"/>
                <w:szCs w:val="24"/>
              </w:rPr>
            </w:pPr>
            <w:r w:rsidRPr="008B22D7">
              <w:rPr>
                <w:rFonts w:eastAsia="Tahoma"/>
                <w:w w:val="102"/>
                <w:sz w:val="24"/>
                <w:szCs w:val="24"/>
              </w:rPr>
              <w:lastRenderedPageBreak/>
              <w:t>E.</w:t>
            </w:r>
          </w:p>
        </w:tc>
        <w:tc>
          <w:tcPr>
            <w:tcW w:w="23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53C0D" w:rsidRPr="008B22D7" w:rsidRDefault="00831BA8" w:rsidP="008B22D7">
            <w:pPr>
              <w:spacing w:before="61"/>
              <w:ind w:left="51"/>
              <w:jc w:val="both"/>
              <w:rPr>
                <w:rFonts w:eastAsia="Tahoma"/>
                <w:sz w:val="24"/>
                <w:szCs w:val="24"/>
              </w:rPr>
            </w:pPr>
            <w:r w:rsidRPr="008B22D7">
              <w:rPr>
                <w:rFonts w:eastAsia="Tahoma"/>
                <w:spacing w:val="1"/>
                <w:sz w:val="24"/>
                <w:szCs w:val="24"/>
              </w:rPr>
              <w:t>L</w:t>
            </w:r>
            <w:r w:rsidRPr="008B22D7">
              <w:rPr>
                <w:rFonts w:eastAsia="Tahoma"/>
                <w:spacing w:val="-1"/>
                <w:sz w:val="24"/>
                <w:szCs w:val="24"/>
              </w:rPr>
              <w:t>an</w:t>
            </w:r>
            <w:r w:rsidRPr="008B22D7">
              <w:rPr>
                <w:rFonts w:eastAsia="Tahoma"/>
                <w:sz w:val="24"/>
                <w:szCs w:val="24"/>
              </w:rPr>
              <w:t>g</w:t>
            </w:r>
            <w:r w:rsidRPr="008B22D7">
              <w:rPr>
                <w:rFonts w:eastAsia="Tahoma"/>
                <w:spacing w:val="3"/>
                <w:sz w:val="24"/>
                <w:szCs w:val="24"/>
              </w:rPr>
              <w:t>k</w:t>
            </w:r>
            <w:r w:rsidRPr="008B22D7">
              <w:rPr>
                <w:rFonts w:eastAsia="Tahoma"/>
                <w:spacing w:val="-1"/>
                <w:sz w:val="24"/>
                <w:szCs w:val="24"/>
              </w:rPr>
              <w:t>a</w:t>
            </w:r>
            <w:r w:rsidRPr="008B22D7">
              <w:rPr>
                <w:rFonts w:eastAsia="Tahoma"/>
                <w:spacing w:val="1"/>
                <w:sz w:val="24"/>
                <w:szCs w:val="24"/>
              </w:rPr>
              <w:t>h</w:t>
            </w:r>
            <w:r w:rsidRPr="008B22D7">
              <w:rPr>
                <w:rFonts w:eastAsia="Tahoma"/>
                <w:spacing w:val="-1"/>
                <w:sz w:val="24"/>
                <w:szCs w:val="24"/>
              </w:rPr>
              <w:t>-</w:t>
            </w:r>
            <w:r w:rsidRPr="008B22D7">
              <w:rPr>
                <w:rFonts w:eastAsia="Tahoma"/>
                <w:spacing w:val="1"/>
                <w:sz w:val="24"/>
                <w:szCs w:val="24"/>
              </w:rPr>
              <w:t>La</w:t>
            </w:r>
            <w:r w:rsidRPr="008B22D7">
              <w:rPr>
                <w:rFonts w:eastAsia="Tahoma"/>
                <w:spacing w:val="-1"/>
                <w:sz w:val="24"/>
                <w:szCs w:val="24"/>
              </w:rPr>
              <w:t>n</w:t>
            </w:r>
            <w:r w:rsidRPr="008B22D7">
              <w:rPr>
                <w:rFonts w:eastAsia="Tahoma"/>
                <w:sz w:val="24"/>
                <w:szCs w:val="24"/>
              </w:rPr>
              <w:t>gk</w:t>
            </w:r>
            <w:r w:rsidRPr="008B22D7">
              <w:rPr>
                <w:rFonts w:eastAsia="Tahoma"/>
                <w:spacing w:val="1"/>
                <w:sz w:val="24"/>
                <w:szCs w:val="24"/>
              </w:rPr>
              <w:t>a</w:t>
            </w:r>
            <w:r w:rsidRPr="008B22D7">
              <w:rPr>
                <w:rFonts w:eastAsia="Tahoma"/>
                <w:sz w:val="24"/>
                <w:szCs w:val="24"/>
              </w:rPr>
              <w:t>h</w:t>
            </w:r>
            <w:r w:rsidRPr="008B22D7">
              <w:rPr>
                <w:rFonts w:eastAsia="Tahoma"/>
                <w:spacing w:val="36"/>
                <w:sz w:val="24"/>
                <w:szCs w:val="24"/>
              </w:rPr>
              <w:t xml:space="preserve"> </w:t>
            </w:r>
            <w:r w:rsidRPr="008B22D7">
              <w:rPr>
                <w:rFonts w:eastAsia="Tahoma"/>
                <w:spacing w:val="-1"/>
                <w:w w:val="102"/>
                <w:sz w:val="24"/>
                <w:szCs w:val="24"/>
              </w:rPr>
              <w:t>a</w:t>
            </w:r>
            <w:r w:rsidRPr="008B22D7">
              <w:rPr>
                <w:rFonts w:eastAsia="Tahoma"/>
                <w:spacing w:val="1"/>
                <w:w w:val="102"/>
                <w:sz w:val="24"/>
                <w:szCs w:val="24"/>
              </w:rPr>
              <w:t>ta</w:t>
            </w:r>
            <w:r w:rsidRPr="008B22D7">
              <w:rPr>
                <w:rFonts w:eastAsia="Tahoma"/>
                <w:w w:val="102"/>
                <w:sz w:val="24"/>
                <w:szCs w:val="24"/>
              </w:rPr>
              <w:t>u</w:t>
            </w:r>
          </w:p>
          <w:p w:rsidR="00153C0D" w:rsidRPr="008B22D7" w:rsidRDefault="00831BA8" w:rsidP="008B22D7">
            <w:pPr>
              <w:spacing w:before="7"/>
              <w:ind w:left="51"/>
              <w:jc w:val="both"/>
              <w:rPr>
                <w:rFonts w:eastAsia="Tahoma"/>
                <w:sz w:val="24"/>
                <w:szCs w:val="24"/>
              </w:rPr>
            </w:pPr>
            <w:r w:rsidRPr="008B22D7">
              <w:rPr>
                <w:rFonts w:eastAsia="Tahoma"/>
                <w:w w:val="102"/>
                <w:sz w:val="24"/>
                <w:szCs w:val="24"/>
              </w:rPr>
              <w:t>Pro</w:t>
            </w:r>
            <w:r w:rsidRPr="008B22D7">
              <w:rPr>
                <w:rFonts w:eastAsia="Tahoma"/>
                <w:spacing w:val="1"/>
                <w:w w:val="102"/>
                <w:sz w:val="24"/>
                <w:szCs w:val="24"/>
              </w:rPr>
              <w:t>s</w:t>
            </w:r>
            <w:r w:rsidRPr="008B22D7">
              <w:rPr>
                <w:rFonts w:eastAsia="Tahoma"/>
                <w:spacing w:val="-1"/>
                <w:w w:val="102"/>
                <w:sz w:val="24"/>
                <w:szCs w:val="24"/>
              </w:rPr>
              <w:t>e</w:t>
            </w:r>
            <w:r w:rsidRPr="008B22D7">
              <w:rPr>
                <w:rFonts w:eastAsia="Tahoma"/>
                <w:spacing w:val="2"/>
                <w:w w:val="102"/>
                <w:sz w:val="24"/>
                <w:szCs w:val="24"/>
              </w:rPr>
              <w:t>d</w:t>
            </w:r>
            <w:r w:rsidRPr="008B22D7">
              <w:rPr>
                <w:rFonts w:eastAsia="Tahoma"/>
                <w:spacing w:val="-1"/>
                <w:w w:val="102"/>
                <w:sz w:val="24"/>
                <w:szCs w:val="24"/>
              </w:rPr>
              <w:t>u</w:t>
            </w:r>
            <w:r w:rsidRPr="008B22D7">
              <w:rPr>
                <w:rFonts w:eastAsia="Tahoma"/>
                <w:w w:val="102"/>
                <w:sz w:val="24"/>
                <w:szCs w:val="24"/>
              </w:rPr>
              <w:t>r</w:t>
            </w:r>
          </w:p>
        </w:tc>
        <w:tc>
          <w:tcPr>
            <w:tcW w:w="6357" w:type="dxa"/>
            <w:tcBorders>
              <w:top w:val="single" w:sz="4" w:space="0" w:color="000000"/>
              <w:left w:val="single" w:sz="4" w:space="0" w:color="000000"/>
              <w:bottom w:val="single" w:sz="4" w:space="0" w:color="000000"/>
              <w:right w:val="single" w:sz="4" w:space="0" w:color="000000"/>
            </w:tcBorders>
          </w:tcPr>
          <w:p w:rsidR="00153C0D" w:rsidRPr="008B22D7" w:rsidRDefault="00831BA8" w:rsidP="008B22D7">
            <w:pPr>
              <w:spacing w:before="61" w:line="276" w:lineRule="auto"/>
              <w:ind w:left="389" w:right="148" w:hanging="338"/>
              <w:jc w:val="both"/>
              <w:rPr>
                <w:rFonts w:eastAsia="Tahoma"/>
                <w:sz w:val="24"/>
                <w:szCs w:val="24"/>
                <w:lang w:val="id-ID"/>
              </w:rPr>
            </w:pPr>
            <w:r w:rsidRPr="008B22D7">
              <w:rPr>
                <w:rFonts w:eastAsia="Tahoma"/>
                <w:spacing w:val="-1"/>
                <w:sz w:val="24"/>
                <w:szCs w:val="24"/>
              </w:rPr>
              <w:t>1</w:t>
            </w:r>
            <w:r w:rsidRPr="008B22D7">
              <w:rPr>
                <w:rFonts w:eastAsia="Tahoma"/>
                <w:sz w:val="24"/>
                <w:szCs w:val="24"/>
              </w:rPr>
              <w:t xml:space="preserve">. </w:t>
            </w:r>
            <w:r w:rsidRPr="008B22D7">
              <w:rPr>
                <w:rFonts w:eastAsia="Tahoma"/>
                <w:spacing w:val="15"/>
                <w:sz w:val="24"/>
                <w:szCs w:val="24"/>
              </w:rPr>
              <w:t xml:space="preserve"> </w:t>
            </w:r>
            <w:r w:rsidRPr="008B22D7">
              <w:rPr>
                <w:rFonts w:eastAsia="Tahoma"/>
                <w:sz w:val="24"/>
                <w:szCs w:val="24"/>
              </w:rPr>
              <w:t>M</w:t>
            </w:r>
            <w:r w:rsidRPr="008B22D7">
              <w:rPr>
                <w:rFonts w:eastAsia="Tahoma"/>
                <w:spacing w:val="1"/>
                <w:sz w:val="24"/>
                <w:szCs w:val="24"/>
              </w:rPr>
              <w:t>e</w:t>
            </w:r>
            <w:r w:rsidRPr="008B22D7">
              <w:rPr>
                <w:rFonts w:eastAsia="Tahoma"/>
                <w:spacing w:val="-2"/>
                <w:sz w:val="24"/>
                <w:szCs w:val="24"/>
              </w:rPr>
              <w:t>l</w:t>
            </w:r>
            <w:r w:rsidRPr="008B22D7">
              <w:rPr>
                <w:rFonts w:eastAsia="Tahoma"/>
                <w:spacing w:val="-1"/>
                <w:sz w:val="24"/>
                <w:szCs w:val="24"/>
              </w:rPr>
              <w:t>a</w:t>
            </w:r>
            <w:r w:rsidRPr="008B22D7">
              <w:rPr>
                <w:rFonts w:eastAsia="Tahoma"/>
                <w:spacing w:val="3"/>
                <w:sz w:val="24"/>
                <w:szCs w:val="24"/>
              </w:rPr>
              <w:t>k</w:t>
            </w:r>
            <w:r w:rsidRPr="008B22D7">
              <w:rPr>
                <w:rFonts w:eastAsia="Tahoma"/>
                <w:spacing w:val="-1"/>
                <w:sz w:val="24"/>
                <w:szCs w:val="24"/>
              </w:rPr>
              <w:t>u</w:t>
            </w:r>
            <w:r w:rsidRPr="008B22D7">
              <w:rPr>
                <w:rFonts w:eastAsia="Tahoma"/>
                <w:spacing w:val="1"/>
                <w:sz w:val="24"/>
                <w:szCs w:val="24"/>
              </w:rPr>
              <w:t>ka</w:t>
            </w:r>
            <w:r w:rsidRPr="008B22D7">
              <w:rPr>
                <w:rFonts w:eastAsia="Tahoma"/>
                <w:sz w:val="24"/>
                <w:szCs w:val="24"/>
              </w:rPr>
              <w:t>n</w:t>
            </w:r>
            <w:r w:rsidRPr="008B22D7">
              <w:rPr>
                <w:rFonts w:eastAsia="Tahoma"/>
                <w:spacing w:val="21"/>
                <w:sz w:val="24"/>
                <w:szCs w:val="24"/>
              </w:rPr>
              <w:t xml:space="preserve"> </w:t>
            </w:r>
            <w:r w:rsidRPr="008B22D7">
              <w:rPr>
                <w:rFonts w:eastAsia="Tahoma"/>
                <w:spacing w:val="2"/>
                <w:sz w:val="24"/>
                <w:szCs w:val="24"/>
              </w:rPr>
              <w:t>p</w:t>
            </w:r>
            <w:r w:rsidRPr="008B22D7">
              <w:rPr>
                <w:rFonts w:eastAsia="Tahoma"/>
                <w:spacing w:val="-1"/>
                <w:sz w:val="24"/>
                <w:szCs w:val="24"/>
              </w:rPr>
              <w:t>e</w:t>
            </w:r>
            <w:r w:rsidRPr="008B22D7">
              <w:rPr>
                <w:rFonts w:eastAsia="Tahoma"/>
                <w:sz w:val="24"/>
                <w:szCs w:val="24"/>
              </w:rPr>
              <w:t>r</w:t>
            </w:r>
            <w:r w:rsidRPr="008B22D7">
              <w:rPr>
                <w:rFonts w:eastAsia="Tahoma"/>
                <w:spacing w:val="1"/>
                <w:sz w:val="24"/>
                <w:szCs w:val="24"/>
              </w:rPr>
              <w:t>s</w:t>
            </w:r>
            <w:r w:rsidRPr="008B22D7">
              <w:rPr>
                <w:rFonts w:eastAsia="Tahoma"/>
                <w:sz w:val="24"/>
                <w:szCs w:val="24"/>
              </w:rPr>
              <w:t>i</w:t>
            </w:r>
            <w:r w:rsidRPr="008B22D7">
              <w:rPr>
                <w:rFonts w:eastAsia="Tahoma"/>
                <w:spacing w:val="-1"/>
                <w:sz w:val="24"/>
                <w:szCs w:val="24"/>
              </w:rPr>
              <w:t>a</w:t>
            </w:r>
            <w:r w:rsidRPr="008B22D7">
              <w:rPr>
                <w:rFonts w:eastAsia="Tahoma"/>
                <w:spacing w:val="2"/>
                <w:sz w:val="24"/>
                <w:szCs w:val="24"/>
              </w:rPr>
              <w:t>p</w:t>
            </w:r>
            <w:r w:rsidRPr="008B22D7">
              <w:rPr>
                <w:rFonts w:eastAsia="Tahoma"/>
                <w:spacing w:val="-1"/>
                <w:sz w:val="24"/>
                <w:szCs w:val="24"/>
              </w:rPr>
              <w:t>a</w:t>
            </w:r>
            <w:r w:rsidRPr="008B22D7">
              <w:rPr>
                <w:rFonts w:eastAsia="Tahoma"/>
                <w:sz w:val="24"/>
                <w:szCs w:val="24"/>
              </w:rPr>
              <w:t>n</w:t>
            </w:r>
            <w:r w:rsidRPr="008B22D7">
              <w:rPr>
                <w:rFonts w:eastAsia="Tahoma"/>
                <w:spacing w:val="21"/>
                <w:sz w:val="24"/>
                <w:szCs w:val="24"/>
              </w:rPr>
              <w:t xml:space="preserve"> </w:t>
            </w:r>
            <w:r w:rsidRPr="008B22D7">
              <w:rPr>
                <w:rFonts w:eastAsia="Tahoma"/>
                <w:spacing w:val="1"/>
                <w:sz w:val="24"/>
                <w:szCs w:val="24"/>
              </w:rPr>
              <w:t>t</w:t>
            </w:r>
            <w:r w:rsidRPr="008B22D7">
              <w:rPr>
                <w:rFonts w:eastAsia="Tahoma"/>
                <w:spacing w:val="-1"/>
                <w:sz w:val="24"/>
                <w:szCs w:val="24"/>
              </w:rPr>
              <w:t>e</w:t>
            </w:r>
            <w:r w:rsidRPr="008B22D7">
              <w:rPr>
                <w:rFonts w:eastAsia="Tahoma"/>
                <w:sz w:val="24"/>
                <w:szCs w:val="24"/>
              </w:rPr>
              <w:t>k</w:t>
            </w:r>
            <w:r w:rsidRPr="008B22D7">
              <w:rPr>
                <w:rFonts w:eastAsia="Tahoma"/>
                <w:spacing w:val="1"/>
                <w:sz w:val="24"/>
                <w:szCs w:val="24"/>
              </w:rPr>
              <w:t>n</w:t>
            </w:r>
            <w:r w:rsidRPr="008B22D7">
              <w:rPr>
                <w:rFonts w:eastAsia="Tahoma"/>
                <w:spacing w:val="-2"/>
                <w:sz w:val="24"/>
                <w:szCs w:val="24"/>
              </w:rPr>
              <w:t>i</w:t>
            </w:r>
            <w:r w:rsidRPr="008B22D7">
              <w:rPr>
                <w:rFonts w:eastAsia="Tahoma"/>
                <w:sz w:val="24"/>
                <w:szCs w:val="24"/>
              </w:rPr>
              <w:t>s</w:t>
            </w:r>
            <w:r w:rsidRPr="008B22D7">
              <w:rPr>
                <w:rFonts w:eastAsia="Tahoma"/>
                <w:spacing w:val="13"/>
                <w:sz w:val="24"/>
                <w:szCs w:val="24"/>
              </w:rPr>
              <w:t xml:space="preserve"> </w:t>
            </w:r>
            <w:r w:rsidRPr="008B22D7">
              <w:rPr>
                <w:rFonts w:eastAsia="Tahoma"/>
                <w:spacing w:val="2"/>
                <w:sz w:val="24"/>
                <w:szCs w:val="24"/>
              </w:rPr>
              <w:t>d</w:t>
            </w:r>
            <w:r w:rsidRPr="008B22D7">
              <w:rPr>
                <w:rFonts w:eastAsia="Tahoma"/>
                <w:spacing w:val="-1"/>
                <w:sz w:val="24"/>
                <w:szCs w:val="24"/>
              </w:rPr>
              <w:t>a</w:t>
            </w:r>
            <w:r w:rsidRPr="008B22D7">
              <w:rPr>
                <w:rFonts w:eastAsia="Tahoma"/>
                <w:spacing w:val="1"/>
                <w:sz w:val="24"/>
                <w:szCs w:val="24"/>
              </w:rPr>
              <w:t>n</w:t>
            </w:r>
            <w:r w:rsidRPr="008B22D7">
              <w:rPr>
                <w:rFonts w:eastAsia="Tahoma"/>
                <w:sz w:val="24"/>
                <w:szCs w:val="24"/>
              </w:rPr>
              <w:t>/</w:t>
            </w:r>
            <w:r w:rsidRPr="008B22D7">
              <w:rPr>
                <w:rFonts w:eastAsia="Tahoma"/>
                <w:spacing w:val="10"/>
                <w:sz w:val="24"/>
                <w:szCs w:val="24"/>
              </w:rPr>
              <w:t xml:space="preserve"> </w:t>
            </w:r>
            <w:r w:rsidRPr="008B22D7">
              <w:rPr>
                <w:rFonts w:eastAsia="Tahoma"/>
                <w:spacing w:val="1"/>
                <w:sz w:val="24"/>
                <w:szCs w:val="24"/>
              </w:rPr>
              <w:t>a</w:t>
            </w:r>
            <w:r w:rsidRPr="008B22D7">
              <w:rPr>
                <w:rFonts w:eastAsia="Tahoma"/>
                <w:spacing w:val="-1"/>
                <w:sz w:val="24"/>
                <w:szCs w:val="24"/>
              </w:rPr>
              <w:t>t</w:t>
            </w:r>
            <w:r w:rsidRPr="008B22D7">
              <w:rPr>
                <w:rFonts w:eastAsia="Tahoma"/>
                <w:spacing w:val="1"/>
                <w:sz w:val="24"/>
                <w:szCs w:val="24"/>
              </w:rPr>
              <w:t>a</w:t>
            </w:r>
            <w:r w:rsidRPr="008B22D7">
              <w:rPr>
                <w:rFonts w:eastAsia="Tahoma"/>
                <w:sz w:val="24"/>
                <w:szCs w:val="24"/>
              </w:rPr>
              <w:t>u</w:t>
            </w:r>
            <w:r w:rsidRPr="008B22D7">
              <w:rPr>
                <w:rFonts w:eastAsia="Tahoma"/>
                <w:spacing w:val="11"/>
                <w:sz w:val="24"/>
                <w:szCs w:val="24"/>
              </w:rPr>
              <w:t xml:space="preserve"> </w:t>
            </w:r>
            <w:r w:rsidRPr="008B22D7">
              <w:rPr>
                <w:rFonts w:eastAsia="Tahoma"/>
                <w:spacing w:val="-1"/>
                <w:sz w:val="24"/>
                <w:szCs w:val="24"/>
              </w:rPr>
              <w:t>a</w:t>
            </w:r>
            <w:r w:rsidRPr="008B22D7">
              <w:rPr>
                <w:rFonts w:eastAsia="Tahoma"/>
                <w:sz w:val="24"/>
                <w:szCs w:val="24"/>
              </w:rPr>
              <w:t>d</w:t>
            </w:r>
            <w:r w:rsidRPr="008B22D7">
              <w:rPr>
                <w:rFonts w:eastAsia="Tahoma"/>
                <w:spacing w:val="2"/>
                <w:sz w:val="24"/>
                <w:szCs w:val="24"/>
              </w:rPr>
              <w:t>m</w:t>
            </w:r>
            <w:r w:rsidRPr="008B22D7">
              <w:rPr>
                <w:rFonts w:eastAsia="Tahoma"/>
                <w:sz w:val="24"/>
                <w:szCs w:val="24"/>
              </w:rPr>
              <w:t>i</w:t>
            </w:r>
            <w:r w:rsidRPr="008B22D7">
              <w:rPr>
                <w:rFonts w:eastAsia="Tahoma"/>
                <w:spacing w:val="1"/>
                <w:sz w:val="24"/>
                <w:szCs w:val="24"/>
              </w:rPr>
              <w:t>n</w:t>
            </w:r>
            <w:r w:rsidRPr="008B22D7">
              <w:rPr>
                <w:rFonts w:eastAsia="Tahoma"/>
                <w:sz w:val="24"/>
                <w:szCs w:val="24"/>
              </w:rPr>
              <w:t>i</w:t>
            </w:r>
            <w:r w:rsidRPr="008B22D7">
              <w:rPr>
                <w:rFonts w:eastAsia="Tahoma"/>
                <w:spacing w:val="1"/>
                <w:sz w:val="24"/>
                <w:szCs w:val="24"/>
              </w:rPr>
              <w:t>s</w:t>
            </w:r>
            <w:r w:rsidRPr="008B22D7">
              <w:rPr>
                <w:rFonts w:eastAsia="Tahoma"/>
                <w:spacing w:val="-1"/>
                <w:sz w:val="24"/>
                <w:szCs w:val="24"/>
              </w:rPr>
              <w:t>t</w:t>
            </w:r>
            <w:r w:rsidRPr="008B22D7">
              <w:rPr>
                <w:rFonts w:eastAsia="Tahoma"/>
                <w:sz w:val="24"/>
                <w:szCs w:val="24"/>
              </w:rPr>
              <w:t>r</w:t>
            </w:r>
            <w:r w:rsidRPr="008B22D7">
              <w:rPr>
                <w:rFonts w:eastAsia="Tahoma"/>
                <w:spacing w:val="-1"/>
                <w:sz w:val="24"/>
                <w:szCs w:val="24"/>
              </w:rPr>
              <w:t>a</w:t>
            </w:r>
            <w:r w:rsidRPr="008B22D7">
              <w:rPr>
                <w:rFonts w:eastAsia="Tahoma"/>
                <w:spacing w:val="1"/>
                <w:sz w:val="24"/>
                <w:szCs w:val="24"/>
              </w:rPr>
              <w:t>t</w:t>
            </w:r>
            <w:r w:rsidRPr="008B22D7">
              <w:rPr>
                <w:rFonts w:eastAsia="Tahoma"/>
                <w:spacing w:val="-2"/>
                <w:sz w:val="24"/>
                <w:szCs w:val="24"/>
              </w:rPr>
              <w:t>i</w:t>
            </w:r>
            <w:r w:rsidRPr="008B22D7">
              <w:rPr>
                <w:rFonts w:eastAsia="Tahoma"/>
                <w:sz w:val="24"/>
                <w:szCs w:val="24"/>
              </w:rPr>
              <w:t>f</w:t>
            </w:r>
            <w:r w:rsidRPr="008B22D7">
              <w:rPr>
                <w:rFonts w:eastAsia="Tahoma"/>
                <w:spacing w:val="26"/>
                <w:sz w:val="24"/>
                <w:szCs w:val="24"/>
              </w:rPr>
              <w:t xml:space="preserve"> </w:t>
            </w:r>
            <w:r w:rsidRPr="008B22D7">
              <w:rPr>
                <w:rFonts w:eastAsia="Tahoma"/>
                <w:spacing w:val="1"/>
                <w:w w:val="102"/>
                <w:sz w:val="24"/>
                <w:szCs w:val="24"/>
              </w:rPr>
              <w:t>s</w:t>
            </w:r>
            <w:r w:rsidRPr="008B22D7">
              <w:rPr>
                <w:rFonts w:eastAsia="Tahoma"/>
                <w:spacing w:val="-1"/>
                <w:w w:val="102"/>
                <w:sz w:val="24"/>
                <w:szCs w:val="24"/>
              </w:rPr>
              <w:t>e</w:t>
            </w:r>
            <w:r w:rsidRPr="008B22D7">
              <w:rPr>
                <w:rFonts w:eastAsia="Tahoma"/>
                <w:spacing w:val="3"/>
                <w:w w:val="102"/>
                <w:sz w:val="24"/>
                <w:szCs w:val="24"/>
              </w:rPr>
              <w:t>s</w:t>
            </w:r>
            <w:r w:rsidRPr="008B22D7">
              <w:rPr>
                <w:rFonts w:eastAsia="Tahoma"/>
                <w:spacing w:val="-1"/>
                <w:w w:val="102"/>
                <w:sz w:val="24"/>
                <w:szCs w:val="24"/>
              </w:rPr>
              <w:t>u</w:t>
            </w:r>
            <w:r w:rsidRPr="008B22D7">
              <w:rPr>
                <w:rFonts w:eastAsia="Tahoma"/>
                <w:spacing w:val="1"/>
                <w:w w:val="102"/>
                <w:sz w:val="24"/>
                <w:szCs w:val="24"/>
              </w:rPr>
              <w:t>a</w:t>
            </w:r>
            <w:r w:rsidRPr="008B22D7">
              <w:rPr>
                <w:rFonts w:eastAsia="Tahoma"/>
                <w:w w:val="102"/>
                <w:sz w:val="24"/>
                <w:szCs w:val="24"/>
              </w:rPr>
              <w:t xml:space="preserve">i </w:t>
            </w:r>
            <w:r w:rsidRPr="008B22D7">
              <w:rPr>
                <w:rFonts w:eastAsia="Tahoma"/>
                <w:sz w:val="24"/>
                <w:szCs w:val="24"/>
              </w:rPr>
              <w:t>d</w:t>
            </w:r>
            <w:r w:rsidRPr="008B22D7">
              <w:rPr>
                <w:rFonts w:eastAsia="Tahoma"/>
                <w:spacing w:val="1"/>
                <w:sz w:val="24"/>
                <w:szCs w:val="24"/>
              </w:rPr>
              <w:t>e</w:t>
            </w:r>
            <w:r w:rsidRPr="008B22D7">
              <w:rPr>
                <w:rFonts w:eastAsia="Tahoma"/>
                <w:spacing w:val="-1"/>
                <w:sz w:val="24"/>
                <w:szCs w:val="24"/>
              </w:rPr>
              <w:t>n</w:t>
            </w:r>
            <w:r w:rsidRPr="008B22D7">
              <w:rPr>
                <w:rFonts w:eastAsia="Tahoma"/>
                <w:sz w:val="24"/>
                <w:szCs w:val="24"/>
              </w:rPr>
              <w:t>g</w:t>
            </w:r>
            <w:r w:rsidRPr="008B22D7">
              <w:rPr>
                <w:rFonts w:eastAsia="Tahoma"/>
                <w:spacing w:val="1"/>
                <w:sz w:val="24"/>
                <w:szCs w:val="24"/>
              </w:rPr>
              <w:t>a</w:t>
            </w:r>
            <w:r w:rsidRPr="008B22D7">
              <w:rPr>
                <w:rFonts w:eastAsia="Tahoma"/>
                <w:sz w:val="24"/>
                <w:szCs w:val="24"/>
              </w:rPr>
              <w:t>n</w:t>
            </w:r>
            <w:r w:rsidRPr="008B22D7">
              <w:rPr>
                <w:rFonts w:eastAsia="Tahoma"/>
                <w:spacing w:val="16"/>
                <w:sz w:val="24"/>
                <w:szCs w:val="24"/>
              </w:rPr>
              <w:t xml:space="preserve"> </w:t>
            </w:r>
            <w:r w:rsidRPr="008B22D7">
              <w:rPr>
                <w:rFonts w:eastAsia="Tahoma"/>
                <w:spacing w:val="-2"/>
                <w:sz w:val="24"/>
                <w:szCs w:val="24"/>
              </w:rPr>
              <w:t>i</w:t>
            </w:r>
            <w:r w:rsidRPr="008B22D7">
              <w:rPr>
                <w:rFonts w:eastAsia="Tahoma"/>
                <w:spacing w:val="3"/>
                <w:sz w:val="24"/>
                <w:szCs w:val="24"/>
              </w:rPr>
              <w:t>s</w:t>
            </w:r>
            <w:r w:rsidRPr="008B22D7">
              <w:rPr>
                <w:rFonts w:eastAsia="Tahoma"/>
                <w:sz w:val="24"/>
                <w:szCs w:val="24"/>
              </w:rPr>
              <w:t>i</w:t>
            </w:r>
            <w:r w:rsidRPr="008B22D7">
              <w:rPr>
                <w:rFonts w:eastAsia="Tahoma"/>
                <w:spacing w:val="4"/>
                <w:sz w:val="24"/>
                <w:szCs w:val="24"/>
              </w:rPr>
              <w:t xml:space="preserve"> </w:t>
            </w:r>
            <w:r w:rsidR="001202A8" w:rsidRPr="008B22D7">
              <w:rPr>
                <w:rFonts w:eastAsia="Tahoma"/>
                <w:spacing w:val="1"/>
                <w:sz w:val="24"/>
                <w:szCs w:val="24"/>
                <w:lang w:val="id-ID"/>
              </w:rPr>
              <w:t>prosedur standar.</w:t>
            </w:r>
          </w:p>
          <w:p w:rsidR="001202A8" w:rsidRPr="008B22D7" w:rsidRDefault="00831BA8" w:rsidP="008B22D7">
            <w:pPr>
              <w:spacing w:before="1" w:line="276" w:lineRule="auto"/>
              <w:ind w:left="389" w:right="148" w:hanging="338"/>
              <w:jc w:val="both"/>
              <w:rPr>
                <w:rFonts w:eastAsia="Tahoma"/>
                <w:sz w:val="24"/>
                <w:szCs w:val="24"/>
                <w:lang w:val="id-ID"/>
              </w:rPr>
            </w:pPr>
            <w:r w:rsidRPr="008B22D7">
              <w:rPr>
                <w:rFonts w:eastAsia="Tahoma"/>
                <w:spacing w:val="-1"/>
                <w:sz w:val="24"/>
                <w:szCs w:val="24"/>
              </w:rPr>
              <w:t>2</w:t>
            </w:r>
            <w:r w:rsidRPr="008B22D7">
              <w:rPr>
                <w:rFonts w:eastAsia="Tahoma"/>
                <w:sz w:val="24"/>
                <w:szCs w:val="24"/>
              </w:rPr>
              <w:t xml:space="preserve">. </w:t>
            </w:r>
            <w:r w:rsidRPr="008B22D7">
              <w:rPr>
                <w:rFonts w:eastAsia="Tahoma"/>
                <w:spacing w:val="15"/>
                <w:sz w:val="24"/>
                <w:szCs w:val="24"/>
              </w:rPr>
              <w:t xml:space="preserve"> </w:t>
            </w:r>
            <w:r w:rsidR="001202A8" w:rsidRPr="008B22D7">
              <w:rPr>
                <w:rFonts w:eastAsia="Tahoma"/>
                <w:sz w:val="24"/>
                <w:szCs w:val="24"/>
                <w:lang w:val="id-ID"/>
              </w:rPr>
              <w:t>Tim menyiapkan dokumen tertulis berupa instrumen yang memuat informasi tahapan pengadaan sarana dan prasarana pengabdiab kepada masyarakat yang terdiri atas prosedur kerja atau SOP, intruksi kerja, atau sejenisnya sesuai dengan isi standar.</w:t>
            </w:r>
          </w:p>
          <w:p w:rsidR="001202A8" w:rsidRPr="008B22D7" w:rsidRDefault="001202A8" w:rsidP="008B22D7">
            <w:pPr>
              <w:spacing w:before="1" w:line="276" w:lineRule="auto"/>
              <w:ind w:left="389" w:right="148" w:hanging="338"/>
              <w:jc w:val="both"/>
              <w:rPr>
                <w:rFonts w:eastAsia="Tahoma"/>
                <w:sz w:val="24"/>
                <w:szCs w:val="24"/>
                <w:lang w:val="id-ID"/>
              </w:rPr>
            </w:pPr>
            <w:r w:rsidRPr="008B22D7">
              <w:rPr>
                <w:rFonts w:eastAsia="Tahoma"/>
                <w:sz w:val="24"/>
                <w:szCs w:val="24"/>
                <w:lang w:val="id-ID"/>
              </w:rPr>
              <w:t>3. Tim mensosialisasikan isi standar sarana dan prasarana pengabdian kepada masyarakat kepada seluruh dosen, tenaga kependidikan dan mahasiswa, secara periodik dan konsisten.</w:t>
            </w:r>
          </w:p>
          <w:p w:rsidR="001202A8" w:rsidRPr="008B22D7" w:rsidRDefault="001202A8" w:rsidP="008B22D7">
            <w:pPr>
              <w:spacing w:before="1" w:line="276" w:lineRule="auto"/>
              <w:ind w:left="389" w:right="148" w:hanging="338"/>
              <w:jc w:val="both"/>
              <w:rPr>
                <w:rFonts w:eastAsia="Tahoma"/>
                <w:sz w:val="24"/>
                <w:szCs w:val="24"/>
                <w:lang w:val="id-ID"/>
              </w:rPr>
            </w:pPr>
            <w:r w:rsidRPr="008B22D7">
              <w:rPr>
                <w:rFonts w:eastAsia="Tahoma"/>
                <w:sz w:val="24"/>
                <w:szCs w:val="24"/>
                <w:lang w:val="id-ID"/>
              </w:rPr>
              <w:t>4. LP2M memonitoring proses kegiatan pengabdian kepada masyarakat yang menggunakan sarana dan prasarana di lingkungan UMN Al-Washliyah.</w:t>
            </w:r>
          </w:p>
          <w:p w:rsidR="00153C0D" w:rsidRPr="008B22D7" w:rsidRDefault="00153C0D" w:rsidP="008B22D7">
            <w:pPr>
              <w:spacing w:before="7" w:line="276" w:lineRule="auto"/>
              <w:ind w:left="389" w:right="148"/>
              <w:jc w:val="both"/>
              <w:rPr>
                <w:rFonts w:eastAsia="Tahoma"/>
                <w:sz w:val="24"/>
                <w:szCs w:val="24"/>
              </w:rPr>
            </w:pPr>
          </w:p>
        </w:tc>
      </w:tr>
      <w:tr w:rsidR="00153C0D" w:rsidRPr="008B22D7" w:rsidTr="005B59C8">
        <w:trPr>
          <w:trHeight w:hRule="exact" w:val="663"/>
        </w:trPr>
        <w:tc>
          <w:tcPr>
            <w:tcW w:w="39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53C0D" w:rsidRPr="008B22D7" w:rsidRDefault="00831BA8" w:rsidP="008B22D7">
            <w:pPr>
              <w:spacing w:before="63"/>
              <w:ind w:left="51"/>
              <w:jc w:val="both"/>
              <w:rPr>
                <w:rFonts w:eastAsia="Tahoma"/>
                <w:sz w:val="24"/>
                <w:szCs w:val="24"/>
              </w:rPr>
            </w:pPr>
            <w:r w:rsidRPr="008B22D7">
              <w:rPr>
                <w:rFonts w:eastAsia="Tahoma"/>
                <w:w w:val="102"/>
                <w:sz w:val="24"/>
                <w:szCs w:val="24"/>
              </w:rPr>
              <w:t>F.</w:t>
            </w:r>
          </w:p>
        </w:tc>
        <w:tc>
          <w:tcPr>
            <w:tcW w:w="23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53C0D" w:rsidRPr="008B22D7" w:rsidRDefault="00831BA8" w:rsidP="008B22D7">
            <w:pPr>
              <w:spacing w:before="63"/>
              <w:ind w:left="51"/>
              <w:jc w:val="both"/>
              <w:rPr>
                <w:rFonts w:eastAsia="Tahoma"/>
                <w:sz w:val="24"/>
                <w:szCs w:val="24"/>
              </w:rPr>
            </w:pPr>
            <w:r w:rsidRPr="008B22D7">
              <w:rPr>
                <w:rFonts w:eastAsia="Tahoma"/>
                <w:spacing w:val="1"/>
                <w:sz w:val="24"/>
                <w:szCs w:val="24"/>
              </w:rPr>
              <w:t>D</w:t>
            </w:r>
            <w:r w:rsidRPr="008B22D7">
              <w:rPr>
                <w:rFonts w:eastAsia="Tahoma"/>
                <w:spacing w:val="-2"/>
                <w:sz w:val="24"/>
                <w:szCs w:val="24"/>
              </w:rPr>
              <w:t>i</w:t>
            </w:r>
            <w:r w:rsidRPr="008B22D7">
              <w:rPr>
                <w:rFonts w:eastAsia="Tahoma"/>
                <w:spacing w:val="-1"/>
                <w:sz w:val="24"/>
                <w:szCs w:val="24"/>
              </w:rPr>
              <w:t>a</w:t>
            </w:r>
            <w:r w:rsidRPr="008B22D7">
              <w:rPr>
                <w:rFonts w:eastAsia="Tahoma"/>
                <w:sz w:val="24"/>
                <w:szCs w:val="24"/>
              </w:rPr>
              <w:t>g</w:t>
            </w:r>
            <w:r w:rsidRPr="008B22D7">
              <w:rPr>
                <w:rFonts w:eastAsia="Tahoma"/>
                <w:spacing w:val="2"/>
                <w:sz w:val="24"/>
                <w:szCs w:val="24"/>
              </w:rPr>
              <w:t>r</w:t>
            </w:r>
            <w:r w:rsidRPr="008B22D7">
              <w:rPr>
                <w:rFonts w:eastAsia="Tahoma"/>
                <w:spacing w:val="-1"/>
                <w:sz w:val="24"/>
                <w:szCs w:val="24"/>
              </w:rPr>
              <w:t>a</w:t>
            </w:r>
            <w:r w:rsidRPr="008B22D7">
              <w:rPr>
                <w:rFonts w:eastAsia="Tahoma"/>
                <w:sz w:val="24"/>
                <w:szCs w:val="24"/>
              </w:rPr>
              <w:t>m</w:t>
            </w:r>
            <w:r w:rsidRPr="008B22D7">
              <w:rPr>
                <w:rFonts w:eastAsia="Tahoma"/>
                <w:spacing w:val="20"/>
                <w:sz w:val="24"/>
                <w:szCs w:val="24"/>
              </w:rPr>
              <w:t xml:space="preserve"> </w:t>
            </w:r>
            <w:r w:rsidRPr="008B22D7">
              <w:rPr>
                <w:rFonts w:eastAsia="Tahoma"/>
                <w:spacing w:val="1"/>
                <w:w w:val="102"/>
                <w:sz w:val="24"/>
                <w:szCs w:val="24"/>
              </w:rPr>
              <w:t>a</w:t>
            </w:r>
            <w:r w:rsidRPr="008B22D7">
              <w:rPr>
                <w:rFonts w:eastAsia="Tahoma"/>
                <w:spacing w:val="-2"/>
                <w:w w:val="102"/>
                <w:sz w:val="24"/>
                <w:szCs w:val="24"/>
              </w:rPr>
              <w:t>li</w:t>
            </w:r>
            <w:r w:rsidRPr="008B22D7">
              <w:rPr>
                <w:rFonts w:eastAsia="Tahoma"/>
                <w:w w:val="102"/>
                <w:sz w:val="24"/>
                <w:szCs w:val="24"/>
              </w:rPr>
              <w:t>r</w:t>
            </w:r>
          </w:p>
        </w:tc>
        <w:tc>
          <w:tcPr>
            <w:tcW w:w="6357" w:type="dxa"/>
            <w:tcBorders>
              <w:top w:val="single" w:sz="4" w:space="0" w:color="000000"/>
              <w:left w:val="single" w:sz="4" w:space="0" w:color="000000"/>
              <w:bottom w:val="single" w:sz="4" w:space="0" w:color="000000"/>
              <w:right w:val="single" w:sz="4" w:space="0" w:color="000000"/>
            </w:tcBorders>
          </w:tcPr>
          <w:p w:rsidR="00153C0D" w:rsidRPr="008B22D7" w:rsidRDefault="00831BA8" w:rsidP="008B22D7">
            <w:pPr>
              <w:spacing w:before="63" w:line="276" w:lineRule="auto"/>
              <w:ind w:left="51"/>
              <w:jc w:val="both"/>
              <w:rPr>
                <w:rFonts w:eastAsia="Tahoma"/>
                <w:sz w:val="24"/>
                <w:szCs w:val="24"/>
              </w:rPr>
            </w:pPr>
            <w:r w:rsidRPr="008B22D7">
              <w:rPr>
                <w:rFonts w:eastAsia="Tahoma"/>
                <w:spacing w:val="-1"/>
                <w:w w:val="102"/>
                <w:sz w:val="24"/>
                <w:szCs w:val="24"/>
              </w:rPr>
              <w:t>te</w:t>
            </w:r>
            <w:r w:rsidRPr="008B22D7">
              <w:rPr>
                <w:rFonts w:eastAsia="Tahoma"/>
                <w:spacing w:val="2"/>
                <w:w w:val="102"/>
                <w:sz w:val="24"/>
                <w:szCs w:val="24"/>
              </w:rPr>
              <w:t>r</w:t>
            </w:r>
            <w:r w:rsidRPr="008B22D7">
              <w:rPr>
                <w:rFonts w:eastAsia="Tahoma"/>
                <w:spacing w:val="-2"/>
                <w:w w:val="102"/>
                <w:sz w:val="24"/>
                <w:szCs w:val="24"/>
              </w:rPr>
              <w:t>l</w:t>
            </w:r>
            <w:r w:rsidRPr="008B22D7">
              <w:rPr>
                <w:rFonts w:eastAsia="Tahoma"/>
                <w:spacing w:val="-1"/>
                <w:w w:val="102"/>
                <w:sz w:val="24"/>
                <w:szCs w:val="24"/>
              </w:rPr>
              <w:t>a</w:t>
            </w:r>
            <w:r w:rsidRPr="008B22D7">
              <w:rPr>
                <w:rFonts w:eastAsia="Tahoma"/>
                <w:spacing w:val="2"/>
                <w:w w:val="102"/>
                <w:sz w:val="24"/>
                <w:szCs w:val="24"/>
              </w:rPr>
              <w:t>mp</w:t>
            </w:r>
            <w:r w:rsidRPr="008B22D7">
              <w:rPr>
                <w:rFonts w:eastAsia="Tahoma"/>
                <w:spacing w:val="-2"/>
                <w:w w:val="102"/>
                <w:sz w:val="24"/>
                <w:szCs w:val="24"/>
              </w:rPr>
              <w:t>i</w:t>
            </w:r>
            <w:r w:rsidRPr="008B22D7">
              <w:rPr>
                <w:rFonts w:eastAsia="Tahoma"/>
                <w:w w:val="102"/>
                <w:sz w:val="24"/>
                <w:szCs w:val="24"/>
              </w:rPr>
              <w:t>r</w:t>
            </w:r>
          </w:p>
        </w:tc>
      </w:tr>
      <w:tr w:rsidR="00153C0D" w:rsidRPr="008B22D7" w:rsidTr="005B59C8">
        <w:trPr>
          <w:trHeight w:hRule="exact" w:val="3557"/>
        </w:trPr>
        <w:tc>
          <w:tcPr>
            <w:tcW w:w="39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53C0D" w:rsidRPr="008B22D7" w:rsidRDefault="00831BA8" w:rsidP="008B22D7">
            <w:pPr>
              <w:spacing w:before="63"/>
              <w:ind w:left="51"/>
              <w:jc w:val="both"/>
              <w:rPr>
                <w:rFonts w:eastAsia="Tahoma"/>
                <w:sz w:val="24"/>
                <w:szCs w:val="24"/>
              </w:rPr>
            </w:pPr>
            <w:r w:rsidRPr="008B22D7">
              <w:rPr>
                <w:rFonts w:eastAsia="Tahoma"/>
                <w:spacing w:val="1"/>
                <w:w w:val="102"/>
                <w:sz w:val="24"/>
                <w:szCs w:val="24"/>
              </w:rPr>
              <w:t>G</w:t>
            </w:r>
            <w:r w:rsidRPr="008B22D7">
              <w:rPr>
                <w:rFonts w:eastAsia="Tahoma"/>
                <w:w w:val="102"/>
                <w:sz w:val="24"/>
                <w:szCs w:val="24"/>
              </w:rPr>
              <w:t>.</w:t>
            </w:r>
          </w:p>
        </w:tc>
        <w:tc>
          <w:tcPr>
            <w:tcW w:w="23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53C0D" w:rsidRPr="008B22D7" w:rsidRDefault="00831BA8" w:rsidP="008B22D7">
            <w:pPr>
              <w:spacing w:before="63" w:line="245" w:lineRule="auto"/>
              <w:ind w:left="51" w:right="125"/>
              <w:jc w:val="both"/>
              <w:rPr>
                <w:rFonts w:eastAsia="Tahoma"/>
                <w:sz w:val="24"/>
                <w:szCs w:val="24"/>
              </w:rPr>
            </w:pPr>
            <w:r w:rsidRPr="008B22D7">
              <w:rPr>
                <w:rFonts w:eastAsia="Tahoma"/>
                <w:spacing w:val="1"/>
                <w:w w:val="102"/>
                <w:sz w:val="24"/>
                <w:szCs w:val="24"/>
              </w:rPr>
              <w:t>K</w:t>
            </w:r>
            <w:r w:rsidRPr="008B22D7">
              <w:rPr>
                <w:rFonts w:eastAsia="Tahoma"/>
                <w:spacing w:val="-1"/>
                <w:w w:val="102"/>
                <w:sz w:val="24"/>
                <w:szCs w:val="24"/>
              </w:rPr>
              <w:t>u</w:t>
            </w:r>
            <w:r w:rsidRPr="008B22D7">
              <w:rPr>
                <w:rFonts w:eastAsia="Tahoma"/>
                <w:spacing w:val="1"/>
                <w:w w:val="102"/>
                <w:sz w:val="24"/>
                <w:szCs w:val="24"/>
              </w:rPr>
              <w:t>a</w:t>
            </w:r>
            <w:r w:rsidRPr="008B22D7">
              <w:rPr>
                <w:rFonts w:eastAsia="Tahoma"/>
                <w:w w:val="102"/>
                <w:sz w:val="24"/>
                <w:szCs w:val="24"/>
              </w:rPr>
              <w:t>l</w:t>
            </w:r>
            <w:r w:rsidRPr="008B22D7">
              <w:rPr>
                <w:rFonts w:eastAsia="Tahoma"/>
                <w:spacing w:val="-2"/>
                <w:w w:val="102"/>
                <w:sz w:val="24"/>
                <w:szCs w:val="24"/>
              </w:rPr>
              <w:t>i</w:t>
            </w:r>
            <w:r w:rsidRPr="008B22D7">
              <w:rPr>
                <w:rFonts w:eastAsia="Tahoma"/>
                <w:w w:val="102"/>
                <w:sz w:val="24"/>
                <w:szCs w:val="24"/>
              </w:rPr>
              <w:t>f</w:t>
            </w:r>
            <w:r w:rsidRPr="008B22D7">
              <w:rPr>
                <w:rFonts w:eastAsia="Tahoma"/>
                <w:spacing w:val="-2"/>
                <w:w w:val="102"/>
                <w:sz w:val="24"/>
                <w:szCs w:val="24"/>
              </w:rPr>
              <w:t>i</w:t>
            </w:r>
            <w:r w:rsidRPr="008B22D7">
              <w:rPr>
                <w:rFonts w:eastAsia="Tahoma"/>
                <w:spacing w:val="3"/>
                <w:w w:val="102"/>
                <w:sz w:val="24"/>
                <w:szCs w:val="24"/>
              </w:rPr>
              <w:t>k</w:t>
            </w:r>
            <w:r w:rsidRPr="008B22D7">
              <w:rPr>
                <w:rFonts w:eastAsia="Tahoma"/>
                <w:spacing w:val="1"/>
                <w:w w:val="102"/>
                <w:sz w:val="24"/>
                <w:szCs w:val="24"/>
              </w:rPr>
              <w:t>as</w:t>
            </w:r>
            <w:r w:rsidRPr="008B22D7">
              <w:rPr>
                <w:rFonts w:eastAsia="Tahoma"/>
                <w:w w:val="102"/>
                <w:sz w:val="24"/>
                <w:szCs w:val="24"/>
              </w:rPr>
              <w:t xml:space="preserve">i </w:t>
            </w:r>
            <w:r w:rsidRPr="008B22D7">
              <w:rPr>
                <w:rFonts w:eastAsia="Tahoma"/>
                <w:sz w:val="24"/>
                <w:szCs w:val="24"/>
              </w:rPr>
              <w:t>P</w:t>
            </w:r>
            <w:r w:rsidRPr="008B22D7">
              <w:rPr>
                <w:rFonts w:eastAsia="Tahoma"/>
                <w:spacing w:val="-1"/>
                <w:sz w:val="24"/>
                <w:szCs w:val="24"/>
              </w:rPr>
              <w:t>e</w:t>
            </w:r>
            <w:r w:rsidRPr="008B22D7">
              <w:rPr>
                <w:rFonts w:eastAsia="Tahoma"/>
                <w:sz w:val="24"/>
                <w:szCs w:val="24"/>
              </w:rPr>
              <w:t>j</w:t>
            </w:r>
            <w:r w:rsidRPr="008B22D7">
              <w:rPr>
                <w:rFonts w:eastAsia="Tahoma"/>
                <w:spacing w:val="1"/>
                <w:sz w:val="24"/>
                <w:szCs w:val="24"/>
              </w:rPr>
              <w:t>a</w:t>
            </w:r>
            <w:r w:rsidRPr="008B22D7">
              <w:rPr>
                <w:rFonts w:eastAsia="Tahoma"/>
                <w:sz w:val="24"/>
                <w:szCs w:val="24"/>
              </w:rPr>
              <w:t>b</w:t>
            </w:r>
            <w:r w:rsidRPr="008B22D7">
              <w:rPr>
                <w:rFonts w:eastAsia="Tahoma"/>
                <w:spacing w:val="1"/>
                <w:sz w:val="24"/>
                <w:szCs w:val="24"/>
              </w:rPr>
              <w:t>a</w:t>
            </w:r>
            <w:r w:rsidRPr="008B22D7">
              <w:rPr>
                <w:rFonts w:eastAsia="Tahoma"/>
                <w:spacing w:val="-1"/>
                <w:sz w:val="24"/>
                <w:szCs w:val="24"/>
              </w:rPr>
              <w:t>t</w:t>
            </w:r>
            <w:r w:rsidRPr="008B22D7">
              <w:rPr>
                <w:rFonts w:eastAsia="Tahoma"/>
                <w:sz w:val="24"/>
                <w:szCs w:val="24"/>
              </w:rPr>
              <w:t>/</w:t>
            </w:r>
            <w:r w:rsidRPr="008B22D7">
              <w:rPr>
                <w:rFonts w:eastAsia="Tahoma"/>
                <w:spacing w:val="2"/>
                <w:sz w:val="24"/>
                <w:szCs w:val="24"/>
              </w:rPr>
              <w:t>P</w:t>
            </w:r>
            <w:r w:rsidRPr="008B22D7">
              <w:rPr>
                <w:rFonts w:eastAsia="Tahoma"/>
                <w:spacing w:val="-1"/>
                <w:sz w:val="24"/>
                <w:szCs w:val="24"/>
              </w:rPr>
              <w:t>e</w:t>
            </w:r>
            <w:r w:rsidRPr="008B22D7">
              <w:rPr>
                <w:rFonts w:eastAsia="Tahoma"/>
                <w:spacing w:val="1"/>
                <w:sz w:val="24"/>
                <w:szCs w:val="24"/>
              </w:rPr>
              <w:t>t</w:t>
            </w:r>
            <w:r w:rsidRPr="008B22D7">
              <w:rPr>
                <w:rFonts w:eastAsia="Tahoma"/>
                <w:spacing w:val="-1"/>
                <w:sz w:val="24"/>
                <w:szCs w:val="24"/>
              </w:rPr>
              <w:t>u</w:t>
            </w:r>
            <w:r w:rsidRPr="008B22D7">
              <w:rPr>
                <w:rFonts w:eastAsia="Tahoma"/>
                <w:spacing w:val="2"/>
                <w:sz w:val="24"/>
                <w:szCs w:val="24"/>
              </w:rPr>
              <w:t>g</w:t>
            </w:r>
            <w:r w:rsidRPr="008B22D7">
              <w:rPr>
                <w:rFonts w:eastAsia="Tahoma"/>
                <w:spacing w:val="-1"/>
                <w:sz w:val="24"/>
                <w:szCs w:val="24"/>
              </w:rPr>
              <w:t>a</w:t>
            </w:r>
            <w:r w:rsidRPr="008B22D7">
              <w:rPr>
                <w:rFonts w:eastAsia="Tahoma"/>
                <w:sz w:val="24"/>
                <w:szCs w:val="24"/>
              </w:rPr>
              <w:t>s</w:t>
            </w:r>
            <w:r w:rsidRPr="008B22D7">
              <w:rPr>
                <w:rFonts w:eastAsia="Tahoma"/>
                <w:spacing w:val="33"/>
                <w:sz w:val="24"/>
                <w:szCs w:val="24"/>
              </w:rPr>
              <w:t xml:space="preserve"> </w:t>
            </w:r>
            <w:r w:rsidRPr="008B22D7">
              <w:rPr>
                <w:rFonts w:eastAsia="Tahoma"/>
                <w:w w:val="102"/>
                <w:sz w:val="24"/>
                <w:szCs w:val="24"/>
              </w:rPr>
              <w:t>y</w:t>
            </w:r>
            <w:r w:rsidRPr="008B22D7">
              <w:rPr>
                <w:rFonts w:eastAsia="Tahoma"/>
                <w:spacing w:val="1"/>
                <w:w w:val="102"/>
                <w:sz w:val="24"/>
                <w:szCs w:val="24"/>
              </w:rPr>
              <w:t>a</w:t>
            </w:r>
            <w:r w:rsidRPr="008B22D7">
              <w:rPr>
                <w:rFonts w:eastAsia="Tahoma"/>
                <w:spacing w:val="-1"/>
                <w:w w:val="102"/>
                <w:sz w:val="24"/>
                <w:szCs w:val="24"/>
              </w:rPr>
              <w:t>n</w:t>
            </w:r>
            <w:r w:rsidRPr="008B22D7">
              <w:rPr>
                <w:rFonts w:eastAsia="Tahoma"/>
                <w:w w:val="102"/>
                <w:sz w:val="24"/>
                <w:szCs w:val="24"/>
              </w:rPr>
              <w:t xml:space="preserve">g </w:t>
            </w:r>
            <w:r w:rsidRPr="008B22D7">
              <w:rPr>
                <w:rFonts w:eastAsia="Tahoma"/>
                <w:sz w:val="24"/>
                <w:szCs w:val="24"/>
              </w:rPr>
              <w:t>m</w:t>
            </w:r>
            <w:r w:rsidRPr="008B22D7">
              <w:rPr>
                <w:rFonts w:eastAsia="Tahoma"/>
                <w:spacing w:val="-1"/>
                <w:sz w:val="24"/>
                <w:szCs w:val="24"/>
              </w:rPr>
              <w:t>e</w:t>
            </w:r>
            <w:r w:rsidRPr="008B22D7">
              <w:rPr>
                <w:rFonts w:eastAsia="Tahoma"/>
                <w:spacing w:val="1"/>
                <w:sz w:val="24"/>
                <w:szCs w:val="24"/>
              </w:rPr>
              <w:t>n</w:t>
            </w:r>
            <w:r w:rsidRPr="008B22D7">
              <w:rPr>
                <w:rFonts w:eastAsia="Tahoma"/>
                <w:sz w:val="24"/>
                <w:szCs w:val="24"/>
              </w:rPr>
              <w:t>j</w:t>
            </w:r>
            <w:r w:rsidRPr="008B22D7">
              <w:rPr>
                <w:rFonts w:eastAsia="Tahoma"/>
                <w:spacing w:val="1"/>
                <w:sz w:val="24"/>
                <w:szCs w:val="24"/>
              </w:rPr>
              <w:t>a</w:t>
            </w:r>
            <w:r w:rsidRPr="008B22D7">
              <w:rPr>
                <w:rFonts w:eastAsia="Tahoma"/>
                <w:spacing w:val="-2"/>
                <w:sz w:val="24"/>
                <w:szCs w:val="24"/>
              </w:rPr>
              <w:t>l</w:t>
            </w:r>
            <w:r w:rsidRPr="008B22D7">
              <w:rPr>
                <w:rFonts w:eastAsia="Tahoma"/>
                <w:spacing w:val="1"/>
                <w:sz w:val="24"/>
                <w:szCs w:val="24"/>
              </w:rPr>
              <w:t>a</w:t>
            </w:r>
            <w:r w:rsidRPr="008B22D7">
              <w:rPr>
                <w:rFonts w:eastAsia="Tahoma"/>
                <w:spacing w:val="-1"/>
                <w:sz w:val="24"/>
                <w:szCs w:val="24"/>
              </w:rPr>
              <w:t>n</w:t>
            </w:r>
            <w:r w:rsidRPr="008B22D7">
              <w:rPr>
                <w:rFonts w:eastAsia="Tahoma"/>
                <w:sz w:val="24"/>
                <w:szCs w:val="24"/>
              </w:rPr>
              <w:t>k</w:t>
            </w:r>
            <w:r w:rsidRPr="008B22D7">
              <w:rPr>
                <w:rFonts w:eastAsia="Tahoma"/>
                <w:spacing w:val="1"/>
                <w:sz w:val="24"/>
                <w:szCs w:val="24"/>
              </w:rPr>
              <w:t>a</w:t>
            </w:r>
            <w:r w:rsidRPr="008B22D7">
              <w:rPr>
                <w:rFonts w:eastAsia="Tahoma"/>
                <w:sz w:val="24"/>
                <w:szCs w:val="24"/>
              </w:rPr>
              <w:t>n</w:t>
            </w:r>
            <w:r w:rsidRPr="008B22D7">
              <w:rPr>
                <w:rFonts w:eastAsia="Tahoma"/>
                <w:spacing w:val="27"/>
                <w:sz w:val="24"/>
                <w:szCs w:val="24"/>
              </w:rPr>
              <w:t xml:space="preserve"> </w:t>
            </w:r>
            <w:r w:rsidRPr="008B22D7">
              <w:rPr>
                <w:rFonts w:eastAsia="Tahoma"/>
                <w:spacing w:val="1"/>
                <w:w w:val="102"/>
                <w:sz w:val="24"/>
                <w:szCs w:val="24"/>
              </w:rPr>
              <w:t>S</w:t>
            </w:r>
            <w:r w:rsidRPr="008B22D7">
              <w:rPr>
                <w:rFonts w:eastAsia="Tahoma"/>
                <w:spacing w:val="-1"/>
                <w:w w:val="102"/>
                <w:sz w:val="24"/>
                <w:szCs w:val="24"/>
              </w:rPr>
              <w:t>t</w:t>
            </w:r>
            <w:r w:rsidRPr="008B22D7">
              <w:rPr>
                <w:rFonts w:eastAsia="Tahoma"/>
                <w:spacing w:val="1"/>
                <w:w w:val="102"/>
                <w:sz w:val="24"/>
                <w:szCs w:val="24"/>
              </w:rPr>
              <w:t>a</w:t>
            </w:r>
            <w:r w:rsidRPr="008B22D7">
              <w:rPr>
                <w:rFonts w:eastAsia="Tahoma"/>
                <w:spacing w:val="-1"/>
                <w:w w:val="102"/>
                <w:sz w:val="24"/>
                <w:szCs w:val="24"/>
              </w:rPr>
              <w:t>n</w:t>
            </w:r>
            <w:r w:rsidRPr="008B22D7">
              <w:rPr>
                <w:rFonts w:eastAsia="Tahoma"/>
                <w:spacing w:val="2"/>
                <w:w w:val="102"/>
                <w:sz w:val="24"/>
                <w:szCs w:val="24"/>
              </w:rPr>
              <w:t>d</w:t>
            </w:r>
            <w:r w:rsidRPr="008B22D7">
              <w:rPr>
                <w:rFonts w:eastAsia="Tahoma"/>
                <w:spacing w:val="-1"/>
                <w:w w:val="102"/>
                <w:sz w:val="24"/>
                <w:szCs w:val="24"/>
              </w:rPr>
              <w:t>a</w:t>
            </w:r>
            <w:r w:rsidRPr="008B22D7">
              <w:rPr>
                <w:rFonts w:eastAsia="Tahoma"/>
                <w:w w:val="102"/>
                <w:sz w:val="24"/>
                <w:szCs w:val="24"/>
              </w:rPr>
              <w:t>r</w:t>
            </w:r>
          </w:p>
        </w:tc>
        <w:tc>
          <w:tcPr>
            <w:tcW w:w="6357" w:type="dxa"/>
            <w:tcBorders>
              <w:top w:val="single" w:sz="4" w:space="0" w:color="000000"/>
              <w:left w:val="single" w:sz="4" w:space="0" w:color="000000"/>
              <w:bottom w:val="single" w:sz="4" w:space="0" w:color="000000"/>
              <w:right w:val="single" w:sz="4" w:space="0" w:color="000000"/>
            </w:tcBorders>
          </w:tcPr>
          <w:p w:rsidR="00153C0D" w:rsidRPr="008B22D7" w:rsidRDefault="00831BA8" w:rsidP="008B22D7">
            <w:pPr>
              <w:spacing w:before="63" w:line="276" w:lineRule="auto"/>
              <w:ind w:left="51" w:right="148"/>
              <w:jc w:val="both"/>
              <w:rPr>
                <w:rFonts w:eastAsia="Tahoma"/>
                <w:sz w:val="24"/>
                <w:szCs w:val="24"/>
              </w:rPr>
            </w:pPr>
            <w:r w:rsidRPr="008B22D7">
              <w:rPr>
                <w:rFonts w:eastAsia="Tahoma"/>
                <w:sz w:val="24"/>
                <w:szCs w:val="24"/>
              </w:rPr>
              <w:t>Pi</w:t>
            </w:r>
            <w:r w:rsidRPr="008B22D7">
              <w:rPr>
                <w:rFonts w:eastAsia="Tahoma"/>
                <w:spacing w:val="-1"/>
                <w:sz w:val="24"/>
                <w:szCs w:val="24"/>
              </w:rPr>
              <w:t>ha</w:t>
            </w:r>
            <w:r w:rsidRPr="008B22D7">
              <w:rPr>
                <w:rFonts w:eastAsia="Tahoma"/>
                <w:sz w:val="24"/>
                <w:szCs w:val="24"/>
              </w:rPr>
              <w:t>k</w:t>
            </w:r>
            <w:r w:rsidRPr="008B22D7">
              <w:rPr>
                <w:rFonts w:eastAsia="Tahoma"/>
                <w:spacing w:val="12"/>
                <w:sz w:val="24"/>
                <w:szCs w:val="24"/>
              </w:rPr>
              <w:t xml:space="preserve"> </w:t>
            </w:r>
            <w:r w:rsidRPr="008B22D7">
              <w:rPr>
                <w:rFonts w:eastAsia="Tahoma"/>
                <w:spacing w:val="3"/>
                <w:sz w:val="24"/>
                <w:szCs w:val="24"/>
              </w:rPr>
              <w:t>y</w:t>
            </w:r>
            <w:r w:rsidRPr="008B22D7">
              <w:rPr>
                <w:rFonts w:eastAsia="Tahoma"/>
                <w:spacing w:val="-1"/>
                <w:sz w:val="24"/>
                <w:szCs w:val="24"/>
              </w:rPr>
              <w:t>a</w:t>
            </w:r>
            <w:r w:rsidRPr="008B22D7">
              <w:rPr>
                <w:rFonts w:eastAsia="Tahoma"/>
                <w:spacing w:val="1"/>
                <w:sz w:val="24"/>
                <w:szCs w:val="24"/>
              </w:rPr>
              <w:t>n</w:t>
            </w:r>
            <w:r w:rsidRPr="008B22D7">
              <w:rPr>
                <w:rFonts w:eastAsia="Tahoma"/>
                <w:sz w:val="24"/>
                <w:szCs w:val="24"/>
              </w:rPr>
              <w:t>g</w:t>
            </w:r>
            <w:r w:rsidRPr="008B22D7">
              <w:rPr>
                <w:rFonts w:eastAsia="Tahoma"/>
                <w:spacing w:val="12"/>
                <w:sz w:val="24"/>
                <w:szCs w:val="24"/>
              </w:rPr>
              <w:t xml:space="preserve"> </w:t>
            </w:r>
            <w:r w:rsidRPr="008B22D7">
              <w:rPr>
                <w:rFonts w:eastAsia="Tahoma"/>
                <w:spacing w:val="-1"/>
                <w:sz w:val="24"/>
                <w:szCs w:val="24"/>
              </w:rPr>
              <w:t>ha</w:t>
            </w:r>
            <w:r w:rsidRPr="008B22D7">
              <w:rPr>
                <w:rFonts w:eastAsia="Tahoma"/>
                <w:spacing w:val="2"/>
                <w:sz w:val="24"/>
                <w:szCs w:val="24"/>
              </w:rPr>
              <w:t>r</w:t>
            </w:r>
            <w:r w:rsidRPr="008B22D7">
              <w:rPr>
                <w:rFonts w:eastAsia="Tahoma"/>
                <w:spacing w:val="-1"/>
                <w:sz w:val="24"/>
                <w:szCs w:val="24"/>
              </w:rPr>
              <w:t>u</w:t>
            </w:r>
            <w:r w:rsidRPr="008B22D7">
              <w:rPr>
                <w:rFonts w:eastAsia="Tahoma"/>
                <w:sz w:val="24"/>
                <w:szCs w:val="24"/>
              </w:rPr>
              <w:t>s</w:t>
            </w:r>
            <w:r w:rsidRPr="008B22D7">
              <w:rPr>
                <w:rFonts w:eastAsia="Tahoma"/>
                <w:spacing w:val="13"/>
                <w:sz w:val="24"/>
                <w:szCs w:val="24"/>
              </w:rPr>
              <w:t xml:space="preserve"> </w:t>
            </w:r>
            <w:r w:rsidRPr="008B22D7">
              <w:rPr>
                <w:rFonts w:eastAsia="Tahoma"/>
                <w:sz w:val="24"/>
                <w:szCs w:val="24"/>
              </w:rPr>
              <w:t>m</w:t>
            </w:r>
            <w:r w:rsidRPr="008B22D7">
              <w:rPr>
                <w:rFonts w:eastAsia="Tahoma"/>
                <w:spacing w:val="1"/>
                <w:sz w:val="24"/>
                <w:szCs w:val="24"/>
              </w:rPr>
              <w:t>e</w:t>
            </w:r>
            <w:r w:rsidRPr="008B22D7">
              <w:rPr>
                <w:rFonts w:eastAsia="Tahoma"/>
                <w:sz w:val="24"/>
                <w:szCs w:val="24"/>
              </w:rPr>
              <w:t>l</w:t>
            </w:r>
            <w:r w:rsidRPr="008B22D7">
              <w:rPr>
                <w:rFonts w:eastAsia="Tahoma"/>
                <w:spacing w:val="1"/>
                <w:sz w:val="24"/>
                <w:szCs w:val="24"/>
              </w:rPr>
              <w:t>a</w:t>
            </w:r>
            <w:r w:rsidRPr="008B22D7">
              <w:rPr>
                <w:rFonts w:eastAsia="Tahoma"/>
                <w:sz w:val="24"/>
                <w:szCs w:val="24"/>
              </w:rPr>
              <w:t>k</w:t>
            </w:r>
            <w:r w:rsidRPr="008B22D7">
              <w:rPr>
                <w:rFonts w:eastAsia="Tahoma"/>
                <w:spacing w:val="1"/>
                <w:sz w:val="24"/>
                <w:szCs w:val="24"/>
              </w:rPr>
              <w:t>s</w:t>
            </w:r>
            <w:r w:rsidRPr="008B22D7">
              <w:rPr>
                <w:rFonts w:eastAsia="Tahoma"/>
                <w:spacing w:val="-1"/>
                <w:sz w:val="24"/>
                <w:szCs w:val="24"/>
              </w:rPr>
              <w:t>ana</w:t>
            </w:r>
            <w:r w:rsidRPr="008B22D7">
              <w:rPr>
                <w:rFonts w:eastAsia="Tahoma"/>
                <w:sz w:val="24"/>
                <w:szCs w:val="24"/>
              </w:rPr>
              <w:t>k</w:t>
            </w:r>
            <w:r w:rsidRPr="008B22D7">
              <w:rPr>
                <w:rFonts w:eastAsia="Tahoma"/>
                <w:spacing w:val="1"/>
                <w:sz w:val="24"/>
                <w:szCs w:val="24"/>
              </w:rPr>
              <w:t>a</w:t>
            </w:r>
            <w:r w:rsidRPr="008B22D7">
              <w:rPr>
                <w:rFonts w:eastAsia="Tahoma"/>
                <w:sz w:val="24"/>
                <w:szCs w:val="24"/>
              </w:rPr>
              <w:t>n</w:t>
            </w:r>
            <w:r w:rsidRPr="008B22D7">
              <w:rPr>
                <w:rFonts w:eastAsia="Tahoma"/>
                <w:spacing w:val="29"/>
                <w:sz w:val="24"/>
                <w:szCs w:val="24"/>
              </w:rPr>
              <w:t xml:space="preserve"> </w:t>
            </w:r>
            <w:r w:rsidRPr="008B22D7">
              <w:rPr>
                <w:rFonts w:eastAsia="Tahoma"/>
                <w:spacing w:val="1"/>
                <w:sz w:val="24"/>
                <w:szCs w:val="24"/>
              </w:rPr>
              <w:t>s</w:t>
            </w:r>
            <w:r w:rsidRPr="008B22D7">
              <w:rPr>
                <w:rFonts w:eastAsia="Tahoma"/>
                <w:spacing w:val="-1"/>
                <w:sz w:val="24"/>
                <w:szCs w:val="24"/>
              </w:rPr>
              <w:t>t</w:t>
            </w:r>
            <w:r w:rsidRPr="008B22D7">
              <w:rPr>
                <w:rFonts w:eastAsia="Tahoma"/>
                <w:spacing w:val="1"/>
                <w:sz w:val="24"/>
                <w:szCs w:val="24"/>
              </w:rPr>
              <w:t>a</w:t>
            </w:r>
            <w:r w:rsidRPr="008B22D7">
              <w:rPr>
                <w:rFonts w:eastAsia="Tahoma"/>
                <w:spacing w:val="-1"/>
                <w:sz w:val="24"/>
                <w:szCs w:val="24"/>
              </w:rPr>
              <w:t>n</w:t>
            </w:r>
            <w:r w:rsidRPr="008B22D7">
              <w:rPr>
                <w:rFonts w:eastAsia="Tahoma"/>
                <w:spacing w:val="2"/>
                <w:sz w:val="24"/>
                <w:szCs w:val="24"/>
              </w:rPr>
              <w:t>d</w:t>
            </w:r>
            <w:r w:rsidRPr="008B22D7">
              <w:rPr>
                <w:rFonts w:eastAsia="Tahoma"/>
                <w:spacing w:val="-1"/>
                <w:sz w:val="24"/>
                <w:szCs w:val="24"/>
              </w:rPr>
              <w:t>a</w:t>
            </w:r>
            <w:r w:rsidRPr="008B22D7">
              <w:rPr>
                <w:rFonts w:eastAsia="Tahoma"/>
                <w:sz w:val="24"/>
                <w:szCs w:val="24"/>
              </w:rPr>
              <w:t>r</w:t>
            </w:r>
            <w:r w:rsidRPr="008B22D7">
              <w:rPr>
                <w:rFonts w:eastAsia="Tahoma"/>
                <w:spacing w:val="15"/>
                <w:sz w:val="24"/>
                <w:szCs w:val="24"/>
              </w:rPr>
              <w:t xml:space="preserve"> </w:t>
            </w:r>
            <w:r w:rsidRPr="008B22D7">
              <w:rPr>
                <w:rFonts w:eastAsia="Tahoma"/>
                <w:spacing w:val="1"/>
                <w:w w:val="102"/>
                <w:sz w:val="24"/>
                <w:szCs w:val="24"/>
              </w:rPr>
              <w:t>a</w:t>
            </w:r>
            <w:r w:rsidRPr="008B22D7">
              <w:rPr>
                <w:rFonts w:eastAsia="Tahoma"/>
                <w:w w:val="102"/>
                <w:sz w:val="24"/>
                <w:szCs w:val="24"/>
              </w:rPr>
              <w:t>d</w:t>
            </w:r>
            <w:r w:rsidRPr="008B22D7">
              <w:rPr>
                <w:rFonts w:eastAsia="Tahoma"/>
                <w:spacing w:val="1"/>
                <w:w w:val="102"/>
                <w:sz w:val="24"/>
                <w:szCs w:val="24"/>
              </w:rPr>
              <w:t>a</w:t>
            </w:r>
            <w:r w:rsidRPr="008B22D7">
              <w:rPr>
                <w:rFonts w:eastAsia="Tahoma"/>
                <w:w w:val="102"/>
                <w:sz w:val="24"/>
                <w:szCs w:val="24"/>
              </w:rPr>
              <w:t>l</w:t>
            </w:r>
            <w:r w:rsidRPr="008B22D7">
              <w:rPr>
                <w:rFonts w:eastAsia="Tahoma"/>
                <w:spacing w:val="-1"/>
                <w:w w:val="102"/>
                <w:sz w:val="24"/>
                <w:szCs w:val="24"/>
              </w:rPr>
              <w:t>a</w:t>
            </w:r>
            <w:r w:rsidRPr="008B22D7">
              <w:rPr>
                <w:rFonts w:eastAsia="Tahoma"/>
                <w:spacing w:val="1"/>
                <w:w w:val="102"/>
                <w:sz w:val="24"/>
                <w:szCs w:val="24"/>
              </w:rPr>
              <w:t>h</w:t>
            </w:r>
            <w:r w:rsidRPr="008B22D7">
              <w:rPr>
                <w:rFonts w:eastAsia="Tahoma"/>
                <w:w w:val="102"/>
                <w:sz w:val="24"/>
                <w:szCs w:val="24"/>
              </w:rPr>
              <w:t>:</w:t>
            </w:r>
          </w:p>
          <w:p w:rsidR="001202A8" w:rsidRPr="008B22D7" w:rsidRDefault="005F0510" w:rsidP="008B22D7">
            <w:pPr>
              <w:pStyle w:val="ListParagraph"/>
              <w:numPr>
                <w:ilvl w:val="0"/>
                <w:numId w:val="3"/>
              </w:numPr>
              <w:spacing w:before="5" w:line="276" w:lineRule="auto"/>
              <w:ind w:right="148"/>
              <w:jc w:val="both"/>
              <w:rPr>
                <w:rFonts w:eastAsia="Tahoma"/>
                <w:spacing w:val="1"/>
                <w:sz w:val="24"/>
                <w:szCs w:val="24"/>
                <w:lang w:val="id-ID"/>
              </w:rPr>
            </w:pPr>
            <w:r w:rsidRPr="008B22D7">
              <w:rPr>
                <w:rFonts w:eastAsia="Tahoma"/>
                <w:spacing w:val="1"/>
                <w:sz w:val="24"/>
                <w:szCs w:val="24"/>
                <w:lang w:val="id-ID"/>
              </w:rPr>
              <w:t>LP2M UMN Al-Washliyah</w:t>
            </w:r>
          </w:p>
          <w:p w:rsidR="005F0510" w:rsidRPr="008B22D7" w:rsidRDefault="005F0510" w:rsidP="008B22D7">
            <w:pPr>
              <w:pStyle w:val="ListParagraph"/>
              <w:numPr>
                <w:ilvl w:val="0"/>
                <w:numId w:val="3"/>
              </w:numPr>
              <w:spacing w:before="5" w:line="276" w:lineRule="auto"/>
              <w:ind w:right="148"/>
              <w:jc w:val="both"/>
              <w:rPr>
                <w:rFonts w:eastAsia="Tahoma"/>
                <w:sz w:val="24"/>
                <w:szCs w:val="24"/>
                <w:lang w:val="id-ID"/>
              </w:rPr>
            </w:pPr>
            <w:r w:rsidRPr="008B22D7">
              <w:rPr>
                <w:rFonts w:eastAsia="Tahoma"/>
                <w:sz w:val="24"/>
                <w:szCs w:val="24"/>
                <w:lang w:val="id-ID"/>
              </w:rPr>
              <w:t>Pejabat struktural dengan bidang pekerjaan y</w:t>
            </w:r>
            <w:r w:rsidR="004065A0" w:rsidRPr="008B22D7">
              <w:rPr>
                <w:rFonts w:eastAsia="Tahoma"/>
                <w:sz w:val="24"/>
                <w:szCs w:val="24"/>
                <w:lang w:val="id-ID"/>
              </w:rPr>
              <w:t xml:space="preserve">ang terkait oleh standar saran </w:t>
            </w:r>
            <w:r w:rsidRPr="008B22D7">
              <w:rPr>
                <w:rFonts w:eastAsia="Tahoma"/>
                <w:sz w:val="24"/>
                <w:szCs w:val="24"/>
                <w:lang w:val="id-ID"/>
              </w:rPr>
              <w:t>dan prasarana pengabdian kepada masyarakat yang bersangkutan</w:t>
            </w:r>
          </w:p>
          <w:p w:rsidR="005F0510" w:rsidRPr="008B22D7" w:rsidRDefault="005F0510" w:rsidP="008B22D7">
            <w:pPr>
              <w:pStyle w:val="ListParagraph"/>
              <w:numPr>
                <w:ilvl w:val="0"/>
                <w:numId w:val="3"/>
              </w:numPr>
              <w:spacing w:before="5" w:line="276" w:lineRule="auto"/>
              <w:ind w:right="148"/>
              <w:jc w:val="both"/>
              <w:rPr>
                <w:rFonts w:eastAsia="Tahoma"/>
                <w:sz w:val="24"/>
                <w:szCs w:val="24"/>
                <w:lang w:val="id-ID"/>
              </w:rPr>
            </w:pPr>
            <w:r w:rsidRPr="008B22D7">
              <w:rPr>
                <w:rFonts w:eastAsia="Tahoma"/>
                <w:sz w:val="24"/>
                <w:szCs w:val="24"/>
                <w:lang w:val="id-ID"/>
              </w:rPr>
              <w:t>Mereka yang secara eksplisit disebut didalam pernyataan standar sarana dan prasarana pengabdian kepada masyarakat yang bersangkutan.</w:t>
            </w:r>
          </w:p>
          <w:p w:rsidR="005F0510" w:rsidRPr="008B22D7" w:rsidRDefault="005F0510" w:rsidP="008B22D7">
            <w:pPr>
              <w:pStyle w:val="ListParagraph"/>
              <w:numPr>
                <w:ilvl w:val="0"/>
                <w:numId w:val="3"/>
              </w:numPr>
              <w:spacing w:before="5" w:line="276" w:lineRule="auto"/>
              <w:ind w:right="148"/>
              <w:jc w:val="both"/>
              <w:rPr>
                <w:rFonts w:eastAsia="Tahoma"/>
                <w:sz w:val="24"/>
                <w:szCs w:val="24"/>
                <w:lang w:val="id-ID"/>
              </w:rPr>
            </w:pPr>
            <w:r w:rsidRPr="008B22D7">
              <w:rPr>
                <w:rFonts w:eastAsia="Tahoma"/>
                <w:sz w:val="24"/>
                <w:szCs w:val="24"/>
                <w:lang w:val="id-ID"/>
              </w:rPr>
              <w:t>Karyawan dan dosen yang secara langsung terkait dengan pernyataan standar sarana dan prasarana pengabdian kepada masyarakat.</w:t>
            </w:r>
          </w:p>
          <w:p w:rsidR="00153C0D" w:rsidRPr="008B22D7" w:rsidRDefault="00153C0D" w:rsidP="008B22D7">
            <w:pPr>
              <w:spacing w:before="7" w:line="276" w:lineRule="auto"/>
              <w:ind w:left="389"/>
              <w:jc w:val="both"/>
              <w:rPr>
                <w:rFonts w:eastAsia="Tahoma"/>
                <w:sz w:val="24"/>
                <w:szCs w:val="24"/>
              </w:rPr>
            </w:pPr>
          </w:p>
        </w:tc>
      </w:tr>
      <w:tr w:rsidR="008B22D7" w:rsidRPr="008B22D7" w:rsidTr="005B59C8">
        <w:trPr>
          <w:trHeight w:hRule="exact" w:val="1707"/>
        </w:trPr>
        <w:tc>
          <w:tcPr>
            <w:tcW w:w="39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B22D7" w:rsidRPr="008B22D7" w:rsidRDefault="008B22D7" w:rsidP="008B22D7">
            <w:pPr>
              <w:spacing w:before="61"/>
              <w:ind w:left="51"/>
              <w:jc w:val="both"/>
              <w:rPr>
                <w:rFonts w:eastAsia="Tahoma"/>
                <w:sz w:val="24"/>
                <w:szCs w:val="24"/>
              </w:rPr>
            </w:pPr>
            <w:r w:rsidRPr="008B22D7">
              <w:rPr>
                <w:rFonts w:eastAsia="Tahoma"/>
                <w:spacing w:val="-1"/>
                <w:w w:val="102"/>
                <w:sz w:val="24"/>
                <w:szCs w:val="24"/>
              </w:rPr>
              <w:t>H</w:t>
            </w:r>
            <w:r w:rsidRPr="008B22D7">
              <w:rPr>
                <w:rFonts w:eastAsia="Tahoma"/>
                <w:w w:val="102"/>
                <w:sz w:val="24"/>
                <w:szCs w:val="24"/>
              </w:rPr>
              <w:t>.</w:t>
            </w:r>
          </w:p>
        </w:tc>
        <w:tc>
          <w:tcPr>
            <w:tcW w:w="23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B22D7" w:rsidRPr="008B22D7" w:rsidRDefault="008B22D7" w:rsidP="008B22D7">
            <w:pPr>
              <w:spacing w:before="61" w:line="246" w:lineRule="auto"/>
              <w:ind w:left="51" w:right="70"/>
              <w:jc w:val="both"/>
              <w:rPr>
                <w:rFonts w:eastAsia="Tahoma"/>
                <w:sz w:val="24"/>
                <w:szCs w:val="24"/>
              </w:rPr>
            </w:pPr>
            <w:r w:rsidRPr="008B22D7">
              <w:rPr>
                <w:rFonts w:eastAsia="Tahoma"/>
                <w:sz w:val="24"/>
                <w:szCs w:val="24"/>
              </w:rPr>
              <w:t>C</w:t>
            </w:r>
            <w:r w:rsidRPr="008B22D7">
              <w:rPr>
                <w:rFonts w:eastAsia="Tahoma"/>
                <w:spacing w:val="-1"/>
                <w:sz w:val="24"/>
                <w:szCs w:val="24"/>
              </w:rPr>
              <w:t>a</w:t>
            </w:r>
            <w:r w:rsidRPr="008B22D7">
              <w:rPr>
                <w:rFonts w:eastAsia="Tahoma"/>
                <w:spacing w:val="1"/>
                <w:sz w:val="24"/>
                <w:szCs w:val="24"/>
              </w:rPr>
              <w:t>t</w:t>
            </w:r>
            <w:r w:rsidRPr="008B22D7">
              <w:rPr>
                <w:rFonts w:eastAsia="Tahoma"/>
                <w:spacing w:val="-1"/>
                <w:sz w:val="24"/>
                <w:szCs w:val="24"/>
              </w:rPr>
              <w:t>at</w:t>
            </w:r>
            <w:r w:rsidRPr="008B22D7">
              <w:rPr>
                <w:rFonts w:eastAsia="Tahoma"/>
                <w:spacing w:val="1"/>
                <w:sz w:val="24"/>
                <w:szCs w:val="24"/>
              </w:rPr>
              <w:t>a</w:t>
            </w:r>
            <w:r w:rsidRPr="008B22D7">
              <w:rPr>
                <w:rFonts w:eastAsia="Tahoma"/>
                <w:sz w:val="24"/>
                <w:szCs w:val="24"/>
              </w:rPr>
              <w:t>n</w:t>
            </w:r>
            <w:r w:rsidRPr="008B22D7">
              <w:rPr>
                <w:rFonts w:eastAsia="Tahoma"/>
                <w:spacing w:val="17"/>
                <w:sz w:val="24"/>
                <w:szCs w:val="24"/>
              </w:rPr>
              <w:t xml:space="preserve"> </w:t>
            </w:r>
            <w:r w:rsidRPr="008B22D7">
              <w:rPr>
                <w:rFonts w:eastAsia="Tahoma"/>
                <w:sz w:val="24"/>
                <w:szCs w:val="24"/>
              </w:rPr>
              <w:t>d</w:t>
            </w:r>
            <w:r w:rsidRPr="008B22D7">
              <w:rPr>
                <w:rFonts w:eastAsia="Tahoma"/>
                <w:spacing w:val="1"/>
                <w:sz w:val="24"/>
                <w:szCs w:val="24"/>
              </w:rPr>
              <w:t>a</w:t>
            </w:r>
            <w:r w:rsidRPr="008B22D7">
              <w:rPr>
                <w:rFonts w:eastAsia="Tahoma"/>
                <w:sz w:val="24"/>
                <w:szCs w:val="24"/>
              </w:rPr>
              <w:t>n</w:t>
            </w:r>
            <w:r w:rsidRPr="008B22D7">
              <w:rPr>
                <w:rFonts w:eastAsia="Tahoma"/>
                <w:spacing w:val="7"/>
                <w:sz w:val="24"/>
                <w:szCs w:val="24"/>
              </w:rPr>
              <w:t xml:space="preserve"> </w:t>
            </w:r>
            <w:r w:rsidRPr="008B22D7">
              <w:rPr>
                <w:rFonts w:eastAsia="Tahoma"/>
                <w:spacing w:val="1"/>
                <w:w w:val="102"/>
                <w:sz w:val="24"/>
                <w:szCs w:val="24"/>
              </w:rPr>
              <w:t>D</w:t>
            </w:r>
            <w:r w:rsidRPr="008B22D7">
              <w:rPr>
                <w:rFonts w:eastAsia="Tahoma"/>
                <w:w w:val="102"/>
                <w:sz w:val="24"/>
                <w:szCs w:val="24"/>
              </w:rPr>
              <w:t>o</w:t>
            </w:r>
            <w:r w:rsidRPr="008B22D7">
              <w:rPr>
                <w:rFonts w:eastAsia="Tahoma"/>
                <w:spacing w:val="3"/>
                <w:w w:val="102"/>
                <w:sz w:val="24"/>
                <w:szCs w:val="24"/>
              </w:rPr>
              <w:t>k</w:t>
            </w:r>
            <w:r w:rsidRPr="008B22D7">
              <w:rPr>
                <w:rFonts w:eastAsia="Tahoma"/>
                <w:spacing w:val="-1"/>
                <w:w w:val="102"/>
                <w:sz w:val="24"/>
                <w:szCs w:val="24"/>
              </w:rPr>
              <w:t>u</w:t>
            </w:r>
            <w:r w:rsidRPr="008B22D7">
              <w:rPr>
                <w:rFonts w:eastAsia="Tahoma"/>
                <w:spacing w:val="2"/>
                <w:w w:val="102"/>
                <w:sz w:val="24"/>
                <w:szCs w:val="24"/>
              </w:rPr>
              <w:t>m</w:t>
            </w:r>
            <w:r w:rsidRPr="008B22D7">
              <w:rPr>
                <w:rFonts w:eastAsia="Tahoma"/>
                <w:spacing w:val="-1"/>
                <w:w w:val="102"/>
                <w:sz w:val="24"/>
                <w:szCs w:val="24"/>
              </w:rPr>
              <w:t>e</w:t>
            </w:r>
            <w:r w:rsidRPr="008B22D7">
              <w:rPr>
                <w:rFonts w:eastAsia="Tahoma"/>
                <w:w w:val="102"/>
                <w:sz w:val="24"/>
                <w:szCs w:val="24"/>
              </w:rPr>
              <w:t xml:space="preserve">n </w:t>
            </w:r>
            <w:r w:rsidRPr="008B22D7">
              <w:rPr>
                <w:rFonts w:eastAsia="Tahoma"/>
                <w:spacing w:val="-1"/>
                <w:w w:val="102"/>
                <w:sz w:val="24"/>
                <w:szCs w:val="24"/>
              </w:rPr>
              <w:t>te</w:t>
            </w:r>
            <w:r w:rsidRPr="008B22D7">
              <w:rPr>
                <w:rFonts w:eastAsia="Tahoma"/>
                <w:w w:val="102"/>
                <w:sz w:val="24"/>
                <w:szCs w:val="24"/>
              </w:rPr>
              <w:t>rk</w:t>
            </w:r>
            <w:r w:rsidRPr="008B22D7">
              <w:rPr>
                <w:rFonts w:eastAsia="Tahoma"/>
                <w:spacing w:val="1"/>
                <w:w w:val="102"/>
                <w:sz w:val="24"/>
                <w:szCs w:val="24"/>
              </w:rPr>
              <w:t>a</w:t>
            </w:r>
            <w:r w:rsidRPr="008B22D7">
              <w:rPr>
                <w:rFonts w:eastAsia="Tahoma"/>
                <w:w w:val="102"/>
                <w:sz w:val="24"/>
                <w:szCs w:val="24"/>
              </w:rPr>
              <w:t>it</w:t>
            </w:r>
          </w:p>
        </w:tc>
        <w:tc>
          <w:tcPr>
            <w:tcW w:w="6357" w:type="dxa"/>
            <w:tcBorders>
              <w:top w:val="single" w:sz="4" w:space="0" w:color="000000"/>
              <w:left w:val="single" w:sz="4" w:space="0" w:color="000000"/>
              <w:bottom w:val="single" w:sz="4" w:space="0" w:color="000000"/>
              <w:right w:val="single" w:sz="4" w:space="0" w:color="000000"/>
            </w:tcBorders>
          </w:tcPr>
          <w:p w:rsidR="008B22D7" w:rsidRPr="008B22D7" w:rsidRDefault="008B22D7" w:rsidP="004B4ACF">
            <w:pPr>
              <w:spacing w:before="61" w:line="276" w:lineRule="auto"/>
              <w:ind w:left="51" w:right="12"/>
              <w:jc w:val="both"/>
              <w:rPr>
                <w:rFonts w:eastAsia="Tahoma"/>
                <w:sz w:val="24"/>
                <w:szCs w:val="24"/>
                <w:lang w:val="id-ID"/>
              </w:rPr>
            </w:pPr>
            <w:r w:rsidRPr="008B22D7">
              <w:rPr>
                <w:rFonts w:eastAsia="Tahoma"/>
                <w:spacing w:val="1"/>
                <w:sz w:val="24"/>
                <w:szCs w:val="24"/>
              </w:rPr>
              <w:t>U</w:t>
            </w:r>
            <w:r w:rsidRPr="008B22D7">
              <w:rPr>
                <w:rFonts w:eastAsia="Tahoma"/>
                <w:spacing w:val="-1"/>
                <w:sz w:val="24"/>
                <w:szCs w:val="24"/>
              </w:rPr>
              <w:t>n</w:t>
            </w:r>
            <w:r w:rsidRPr="008B22D7">
              <w:rPr>
                <w:rFonts w:eastAsia="Tahoma"/>
                <w:spacing w:val="1"/>
                <w:sz w:val="24"/>
                <w:szCs w:val="24"/>
              </w:rPr>
              <w:t>t</w:t>
            </w:r>
            <w:r w:rsidRPr="008B22D7">
              <w:rPr>
                <w:rFonts w:eastAsia="Tahoma"/>
                <w:spacing w:val="-1"/>
                <w:sz w:val="24"/>
                <w:szCs w:val="24"/>
              </w:rPr>
              <w:t>u</w:t>
            </w:r>
            <w:r w:rsidRPr="008B22D7">
              <w:rPr>
                <w:rFonts w:eastAsia="Tahoma"/>
                <w:sz w:val="24"/>
                <w:szCs w:val="24"/>
              </w:rPr>
              <w:t xml:space="preserve">k  </w:t>
            </w:r>
            <w:r w:rsidRPr="008B22D7">
              <w:rPr>
                <w:rFonts w:eastAsia="Tahoma"/>
                <w:spacing w:val="7"/>
                <w:sz w:val="24"/>
                <w:szCs w:val="24"/>
              </w:rPr>
              <w:t xml:space="preserve"> </w:t>
            </w:r>
            <w:r w:rsidRPr="008B22D7">
              <w:rPr>
                <w:rFonts w:eastAsia="Tahoma"/>
                <w:sz w:val="24"/>
                <w:szCs w:val="24"/>
              </w:rPr>
              <w:t>m</w:t>
            </w:r>
            <w:r w:rsidRPr="008B22D7">
              <w:rPr>
                <w:rFonts w:eastAsia="Tahoma"/>
                <w:spacing w:val="1"/>
                <w:sz w:val="24"/>
                <w:szCs w:val="24"/>
              </w:rPr>
              <w:t>e</w:t>
            </w:r>
            <w:r w:rsidRPr="008B22D7">
              <w:rPr>
                <w:rFonts w:eastAsia="Tahoma"/>
                <w:sz w:val="24"/>
                <w:szCs w:val="24"/>
              </w:rPr>
              <w:t>l</w:t>
            </w:r>
            <w:r w:rsidRPr="008B22D7">
              <w:rPr>
                <w:rFonts w:eastAsia="Tahoma"/>
                <w:spacing w:val="1"/>
                <w:sz w:val="24"/>
                <w:szCs w:val="24"/>
              </w:rPr>
              <w:t>e</w:t>
            </w:r>
            <w:r w:rsidRPr="008B22D7">
              <w:rPr>
                <w:rFonts w:eastAsia="Tahoma"/>
                <w:spacing w:val="-1"/>
                <w:sz w:val="24"/>
                <w:szCs w:val="24"/>
              </w:rPr>
              <w:t>n</w:t>
            </w:r>
            <w:r w:rsidRPr="008B22D7">
              <w:rPr>
                <w:rFonts w:eastAsia="Tahoma"/>
                <w:sz w:val="24"/>
                <w:szCs w:val="24"/>
              </w:rPr>
              <w:t>gk</w:t>
            </w:r>
            <w:r w:rsidRPr="008B22D7">
              <w:rPr>
                <w:rFonts w:eastAsia="Tahoma"/>
                <w:spacing w:val="1"/>
                <w:sz w:val="24"/>
                <w:szCs w:val="24"/>
              </w:rPr>
              <w:t>a</w:t>
            </w:r>
            <w:r w:rsidRPr="008B22D7">
              <w:rPr>
                <w:rFonts w:eastAsia="Tahoma"/>
                <w:sz w:val="24"/>
                <w:szCs w:val="24"/>
              </w:rPr>
              <w:t xml:space="preserve">pi  </w:t>
            </w:r>
            <w:r w:rsidRPr="008B22D7">
              <w:rPr>
                <w:rFonts w:eastAsia="Tahoma"/>
                <w:spacing w:val="19"/>
                <w:sz w:val="24"/>
                <w:szCs w:val="24"/>
              </w:rPr>
              <w:t xml:space="preserve"> </w:t>
            </w:r>
            <w:r w:rsidRPr="008B22D7">
              <w:rPr>
                <w:rFonts w:eastAsia="Tahoma"/>
                <w:sz w:val="24"/>
                <w:szCs w:val="24"/>
              </w:rPr>
              <w:t>m</w:t>
            </w:r>
            <w:r w:rsidRPr="008B22D7">
              <w:rPr>
                <w:rFonts w:eastAsia="Tahoma"/>
                <w:spacing w:val="-1"/>
                <w:sz w:val="24"/>
                <w:szCs w:val="24"/>
              </w:rPr>
              <w:t>a</w:t>
            </w:r>
            <w:r w:rsidRPr="008B22D7">
              <w:rPr>
                <w:rFonts w:eastAsia="Tahoma"/>
                <w:spacing w:val="1"/>
                <w:sz w:val="24"/>
                <w:szCs w:val="24"/>
              </w:rPr>
              <w:t>nu</w:t>
            </w:r>
            <w:r w:rsidRPr="008B22D7">
              <w:rPr>
                <w:rFonts w:eastAsia="Tahoma"/>
                <w:spacing w:val="-1"/>
                <w:sz w:val="24"/>
                <w:szCs w:val="24"/>
              </w:rPr>
              <w:t>a</w:t>
            </w:r>
            <w:r w:rsidRPr="008B22D7">
              <w:rPr>
                <w:rFonts w:eastAsia="Tahoma"/>
                <w:sz w:val="24"/>
                <w:szCs w:val="24"/>
              </w:rPr>
              <w:t xml:space="preserve">l  </w:t>
            </w:r>
            <w:r w:rsidRPr="008B22D7">
              <w:rPr>
                <w:rFonts w:eastAsia="Tahoma"/>
                <w:spacing w:val="11"/>
                <w:sz w:val="24"/>
                <w:szCs w:val="24"/>
              </w:rPr>
              <w:t xml:space="preserve"> </w:t>
            </w:r>
            <w:proofErr w:type="spellStart"/>
            <w:r w:rsidRPr="008B22D7">
              <w:rPr>
                <w:rFonts w:eastAsia="Tahoma"/>
                <w:spacing w:val="-2"/>
                <w:sz w:val="24"/>
                <w:szCs w:val="24"/>
              </w:rPr>
              <w:t>i</w:t>
            </w:r>
            <w:r w:rsidRPr="008B22D7">
              <w:rPr>
                <w:rFonts w:eastAsia="Tahoma"/>
                <w:spacing w:val="1"/>
                <w:sz w:val="24"/>
                <w:szCs w:val="24"/>
              </w:rPr>
              <w:t>n</w:t>
            </w:r>
            <w:r w:rsidRPr="008B22D7">
              <w:rPr>
                <w:rFonts w:eastAsia="Tahoma"/>
                <w:sz w:val="24"/>
                <w:szCs w:val="24"/>
              </w:rPr>
              <w:t>i</w:t>
            </w:r>
            <w:proofErr w:type="spellEnd"/>
            <w:r w:rsidRPr="008B22D7">
              <w:rPr>
                <w:rFonts w:eastAsia="Tahoma"/>
                <w:sz w:val="24"/>
                <w:szCs w:val="24"/>
              </w:rPr>
              <w:t xml:space="preserve">,   </w:t>
            </w:r>
            <w:proofErr w:type="spellStart"/>
            <w:r w:rsidRPr="008B22D7">
              <w:rPr>
                <w:rFonts w:eastAsia="Tahoma"/>
                <w:spacing w:val="2"/>
                <w:sz w:val="24"/>
                <w:szCs w:val="24"/>
              </w:rPr>
              <w:t>d</w:t>
            </w:r>
            <w:r w:rsidRPr="008B22D7">
              <w:rPr>
                <w:rFonts w:eastAsia="Tahoma"/>
                <w:spacing w:val="-2"/>
                <w:sz w:val="24"/>
                <w:szCs w:val="24"/>
              </w:rPr>
              <w:t>i</w:t>
            </w:r>
            <w:r w:rsidRPr="008B22D7">
              <w:rPr>
                <w:rFonts w:eastAsia="Tahoma"/>
                <w:spacing w:val="2"/>
                <w:sz w:val="24"/>
                <w:szCs w:val="24"/>
              </w:rPr>
              <w:t>b</w:t>
            </w:r>
            <w:r w:rsidRPr="008B22D7">
              <w:rPr>
                <w:rFonts w:eastAsia="Tahoma"/>
                <w:spacing w:val="1"/>
                <w:sz w:val="24"/>
                <w:szCs w:val="24"/>
              </w:rPr>
              <w:t>u</w:t>
            </w:r>
            <w:r w:rsidRPr="008B22D7">
              <w:rPr>
                <w:rFonts w:eastAsia="Tahoma"/>
                <w:spacing w:val="-1"/>
                <w:sz w:val="24"/>
                <w:szCs w:val="24"/>
              </w:rPr>
              <w:t>t</w:t>
            </w:r>
            <w:r w:rsidRPr="008B22D7">
              <w:rPr>
                <w:rFonts w:eastAsia="Tahoma"/>
                <w:spacing w:val="1"/>
                <w:sz w:val="24"/>
                <w:szCs w:val="24"/>
              </w:rPr>
              <w:t>uh</w:t>
            </w:r>
            <w:r w:rsidRPr="008B22D7">
              <w:rPr>
                <w:rFonts w:eastAsia="Tahoma"/>
                <w:sz w:val="24"/>
                <w:szCs w:val="24"/>
              </w:rPr>
              <w:t>k</w:t>
            </w:r>
            <w:r w:rsidRPr="008B22D7">
              <w:rPr>
                <w:rFonts w:eastAsia="Tahoma"/>
                <w:spacing w:val="-1"/>
                <w:sz w:val="24"/>
                <w:szCs w:val="24"/>
              </w:rPr>
              <w:t>a</w:t>
            </w:r>
            <w:r w:rsidRPr="008B22D7">
              <w:rPr>
                <w:rFonts w:eastAsia="Tahoma"/>
                <w:sz w:val="24"/>
                <w:szCs w:val="24"/>
              </w:rPr>
              <w:t>n</w:t>
            </w:r>
            <w:proofErr w:type="spellEnd"/>
            <w:r w:rsidRPr="008B22D7">
              <w:rPr>
                <w:rFonts w:eastAsia="Tahoma"/>
                <w:sz w:val="24"/>
                <w:szCs w:val="24"/>
              </w:rPr>
              <w:t xml:space="preserve">  </w:t>
            </w:r>
            <w:r w:rsidRPr="008B22D7">
              <w:rPr>
                <w:rFonts w:eastAsia="Tahoma"/>
                <w:spacing w:val="17"/>
                <w:sz w:val="24"/>
                <w:szCs w:val="24"/>
              </w:rPr>
              <w:t xml:space="preserve"> </w:t>
            </w:r>
            <w:proofErr w:type="spellStart"/>
            <w:r w:rsidRPr="008B22D7">
              <w:rPr>
                <w:rFonts w:eastAsia="Tahoma"/>
                <w:w w:val="102"/>
                <w:sz w:val="24"/>
                <w:szCs w:val="24"/>
              </w:rPr>
              <w:t>k</w:t>
            </w:r>
            <w:r w:rsidRPr="008B22D7">
              <w:rPr>
                <w:rFonts w:eastAsia="Tahoma"/>
                <w:spacing w:val="-1"/>
                <w:w w:val="102"/>
                <w:sz w:val="24"/>
                <w:szCs w:val="24"/>
              </w:rPr>
              <w:t>e</w:t>
            </w:r>
            <w:r w:rsidRPr="008B22D7">
              <w:rPr>
                <w:rFonts w:eastAsia="Tahoma"/>
                <w:spacing w:val="1"/>
                <w:w w:val="102"/>
                <w:sz w:val="24"/>
                <w:szCs w:val="24"/>
              </w:rPr>
              <w:t>t</w:t>
            </w:r>
            <w:r w:rsidRPr="008B22D7">
              <w:rPr>
                <w:rFonts w:eastAsia="Tahoma"/>
                <w:spacing w:val="6"/>
                <w:w w:val="102"/>
                <w:sz w:val="24"/>
                <w:szCs w:val="24"/>
              </w:rPr>
              <w:t>e</w:t>
            </w:r>
            <w:r w:rsidRPr="008B22D7">
              <w:rPr>
                <w:rFonts w:eastAsia="Tahoma"/>
                <w:w w:val="102"/>
                <w:sz w:val="24"/>
                <w:szCs w:val="24"/>
              </w:rPr>
              <w:t>r</w:t>
            </w:r>
            <w:r w:rsidRPr="008B22D7">
              <w:rPr>
                <w:rFonts w:eastAsia="Tahoma"/>
                <w:spacing w:val="1"/>
                <w:w w:val="102"/>
                <w:sz w:val="24"/>
                <w:szCs w:val="24"/>
              </w:rPr>
              <w:t>se</w:t>
            </w:r>
            <w:r w:rsidRPr="008B22D7">
              <w:rPr>
                <w:rFonts w:eastAsia="Tahoma"/>
                <w:spacing w:val="2"/>
                <w:w w:val="102"/>
                <w:sz w:val="24"/>
                <w:szCs w:val="24"/>
              </w:rPr>
              <w:t>d</w:t>
            </w:r>
            <w:r w:rsidRPr="008B22D7">
              <w:rPr>
                <w:rFonts w:eastAsia="Tahoma"/>
                <w:spacing w:val="-1"/>
                <w:w w:val="102"/>
                <w:sz w:val="24"/>
                <w:szCs w:val="24"/>
              </w:rPr>
              <w:t>i</w:t>
            </w:r>
            <w:r w:rsidRPr="008B22D7">
              <w:rPr>
                <w:rFonts w:eastAsia="Tahoma"/>
                <w:spacing w:val="2"/>
                <w:w w:val="102"/>
                <w:sz w:val="24"/>
                <w:szCs w:val="24"/>
              </w:rPr>
              <w:t>a</w:t>
            </w:r>
            <w:r w:rsidRPr="008B22D7">
              <w:rPr>
                <w:rFonts w:eastAsia="Tahoma"/>
                <w:spacing w:val="-1"/>
                <w:w w:val="102"/>
                <w:sz w:val="24"/>
                <w:szCs w:val="24"/>
              </w:rPr>
              <w:t>a</w:t>
            </w:r>
            <w:r w:rsidRPr="008B22D7">
              <w:rPr>
                <w:rFonts w:eastAsia="Tahoma"/>
                <w:w w:val="102"/>
                <w:sz w:val="24"/>
                <w:szCs w:val="24"/>
              </w:rPr>
              <w:t>n</w:t>
            </w:r>
            <w:proofErr w:type="spellEnd"/>
            <w:r w:rsidRPr="008B22D7">
              <w:rPr>
                <w:rFonts w:eastAsia="Tahoma"/>
                <w:w w:val="102"/>
                <w:sz w:val="24"/>
                <w:szCs w:val="24"/>
              </w:rPr>
              <w:t xml:space="preserve"> </w:t>
            </w:r>
            <w:proofErr w:type="spellStart"/>
            <w:r w:rsidRPr="008B22D7">
              <w:rPr>
                <w:rFonts w:eastAsia="Tahoma"/>
                <w:sz w:val="24"/>
                <w:szCs w:val="24"/>
              </w:rPr>
              <w:t>dok</w:t>
            </w:r>
            <w:r w:rsidRPr="008B22D7">
              <w:rPr>
                <w:rFonts w:eastAsia="Tahoma"/>
                <w:spacing w:val="-1"/>
                <w:sz w:val="24"/>
                <w:szCs w:val="24"/>
              </w:rPr>
              <w:t>u</w:t>
            </w:r>
            <w:r w:rsidRPr="008B22D7">
              <w:rPr>
                <w:rFonts w:eastAsia="Tahoma"/>
                <w:spacing w:val="2"/>
                <w:sz w:val="24"/>
                <w:szCs w:val="24"/>
              </w:rPr>
              <w:t>m</w:t>
            </w:r>
            <w:r w:rsidRPr="008B22D7">
              <w:rPr>
                <w:rFonts w:eastAsia="Tahoma"/>
                <w:spacing w:val="1"/>
                <w:sz w:val="24"/>
                <w:szCs w:val="24"/>
              </w:rPr>
              <w:t>e</w:t>
            </w:r>
            <w:r w:rsidRPr="008B22D7">
              <w:rPr>
                <w:rFonts w:eastAsia="Tahoma"/>
                <w:sz w:val="24"/>
                <w:szCs w:val="24"/>
              </w:rPr>
              <w:t>n</w:t>
            </w:r>
            <w:proofErr w:type="spellEnd"/>
            <w:r w:rsidRPr="008B22D7">
              <w:rPr>
                <w:rFonts w:eastAsia="Tahoma"/>
                <w:spacing w:val="4"/>
                <w:sz w:val="24"/>
                <w:szCs w:val="24"/>
              </w:rPr>
              <w:t xml:space="preserve"> </w:t>
            </w:r>
            <w:proofErr w:type="spellStart"/>
            <w:r w:rsidRPr="008B22D7">
              <w:rPr>
                <w:rFonts w:eastAsia="Tahoma"/>
                <w:spacing w:val="1"/>
                <w:sz w:val="24"/>
                <w:szCs w:val="24"/>
              </w:rPr>
              <w:t>t</w:t>
            </w:r>
            <w:r w:rsidRPr="008B22D7">
              <w:rPr>
                <w:rFonts w:eastAsia="Tahoma"/>
                <w:spacing w:val="-1"/>
                <w:sz w:val="24"/>
                <w:szCs w:val="24"/>
              </w:rPr>
              <w:t>e</w:t>
            </w:r>
            <w:r w:rsidRPr="008B22D7">
              <w:rPr>
                <w:rFonts w:eastAsia="Tahoma"/>
                <w:sz w:val="24"/>
                <w:szCs w:val="24"/>
              </w:rPr>
              <w:t>r</w:t>
            </w:r>
            <w:r w:rsidRPr="008B22D7">
              <w:rPr>
                <w:rFonts w:eastAsia="Tahoma"/>
                <w:spacing w:val="1"/>
                <w:sz w:val="24"/>
                <w:szCs w:val="24"/>
              </w:rPr>
              <w:t>tu</w:t>
            </w:r>
            <w:r w:rsidRPr="008B22D7">
              <w:rPr>
                <w:rFonts w:eastAsia="Tahoma"/>
                <w:sz w:val="24"/>
                <w:szCs w:val="24"/>
              </w:rPr>
              <w:t>l</w:t>
            </w:r>
            <w:r w:rsidRPr="008B22D7">
              <w:rPr>
                <w:rFonts w:eastAsia="Tahoma"/>
                <w:spacing w:val="-2"/>
                <w:sz w:val="24"/>
                <w:szCs w:val="24"/>
              </w:rPr>
              <w:t>i</w:t>
            </w:r>
            <w:r w:rsidRPr="008B22D7">
              <w:rPr>
                <w:rFonts w:eastAsia="Tahoma"/>
                <w:sz w:val="24"/>
                <w:szCs w:val="24"/>
              </w:rPr>
              <w:t>s</w:t>
            </w:r>
            <w:proofErr w:type="spellEnd"/>
            <w:r w:rsidRPr="008B22D7">
              <w:rPr>
                <w:rFonts w:eastAsia="Tahoma"/>
                <w:spacing w:val="2"/>
                <w:sz w:val="24"/>
                <w:szCs w:val="24"/>
              </w:rPr>
              <w:t xml:space="preserve"> </w:t>
            </w:r>
            <w:proofErr w:type="spellStart"/>
            <w:r w:rsidRPr="008B22D7">
              <w:rPr>
                <w:rFonts w:eastAsia="Tahoma"/>
                <w:sz w:val="24"/>
                <w:szCs w:val="24"/>
              </w:rPr>
              <w:t>b</w:t>
            </w:r>
            <w:r w:rsidRPr="008B22D7">
              <w:rPr>
                <w:rFonts w:eastAsia="Tahoma"/>
                <w:spacing w:val="-1"/>
                <w:sz w:val="24"/>
                <w:szCs w:val="24"/>
              </w:rPr>
              <w:t>e</w:t>
            </w:r>
            <w:r w:rsidRPr="008B22D7">
              <w:rPr>
                <w:rFonts w:eastAsia="Tahoma"/>
                <w:spacing w:val="2"/>
                <w:sz w:val="24"/>
                <w:szCs w:val="24"/>
              </w:rPr>
              <w:t>r</w:t>
            </w:r>
            <w:r w:rsidRPr="008B22D7">
              <w:rPr>
                <w:rFonts w:eastAsia="Tahoma"/>
                <w:spacing w:val="-1"/>
                <w:sz w:val="24"/>
                <w:szCs w:val="24"/>
              </w:rPr>
              <w:t>u</w:t>
            </w:r>
            <w:r w:rsidRPr="008B22D7">
              <w:rPr>
                <w:rFonts w:eastAsia="Tahoma"/>
                <w:spacing w:val="2"/>
                <w:sz w:val="24"/>
                <w:szCs w:val="24"/>
              </w:rPr>
              <w:t>p</w:t>
            </w:r>
            <w:r w:rsidRPr="008B22D7">
              <w:rPr>
                <w:rFonts w:eastAsia="Tahoma"/>
                <w:sz w:val="24"/>
                <w:szCs w:val="24"/>
              </w:rPr>
              <w:t>a</w:t>
            </w:r>
            <w:proofErr w:type="spellEnd"/>
            <w:r w:rsidRPr="008B22D7">
              <w:rPr>
                <w:rFonts w:eastAsia="Tahoma"/>
                <w:sz w:val="24"/>
                <w:szCs w:val="24"/>
              </w:rPr>
              <w:t xml:space="preserve"> </w:t>
            </w:r>
            <w:proofErr w:type="spellStart"/>
            <w:r w:rsidRPr="008B22D7">
              <w:rPr>
                <w:rFonts w:eastAsia="Tahoma"/>
                <w:sz w:val="24"/>
                <w:szCs w:val="24"/>
              </w:rPr>
              <w:t>b</w:t>
            </w:r>
            <w:r w:rsidRPr="008B22D7">
              <w:rPr>
                <w:rFonts w:eastAsia="Tahoma"/>
                <w:spacing w:val="1"/>
                <w:sz w:val="24"/>
                <w:szCs w:val="24"/>
              </w:rPr>
              <w:t>e</w:t>
            </w:r>
            <w:r w:rsidRPr="008B22D7">
              <w:rPr>
                <w:rFonts w:eastAsia="Tahoma"/>
                <w:sz w:val="24"/>
                <w:szCs w:val="24"/>
              </w:rPr>
              <w:t>r</w:t>
            </w:r>
            <w:r w:rsidRPr="008B22D7">
              <w:rPr>
                <w:rFonts w:eastAsia="Tahoma"/>
                <w:spacing w:val="1"/>
                <w:sz w:val="24"/>
                <w:szCs w:val="24"/>
              </w:rPr>
              <w:t>u</w:t>
            </w:r>
            <w:r w:rsidRPr="008B22D7">
              <w:rPr>
                <w:rFonts w:eastAsia="Tahoma"/>
                <w:sz w:val="24"/>
                <w:szCs w:val="24"/>
              </w:rPr>
              <w:t>pa</w:t>
            </w:r>
            <w:proofErr w:type="spellEnd"/>
            <w:r w:rsidRPr="008B22D7">
              <w:rPr>
                <w:rFonts w:eastAsia="Tahoma"/>
                <w:sz w:val="24"/>
                <w:szCs w:val="24"/>
              </w:rPr>
              <w:t xml:space="preserve"> </w:t>
            </w:r>
            <w:proofErr w:type="spellStart"/>
            <w:r w:rsidRPr="008B22D7">
              <w:rPr>
                <w:rFonts w:eastAsia="Tahoma"/>
                <w:sz w:val="24"/>
                <w:szCs w:val="24"/>
              </w:rPr>
              <w:t>p</w:t>
            </w:r>
            <w:r w:rsidRPr="008B22D7">
              <w:rPr>
                <w:rFonts w:eastAsia="Tahoma"/>
                <w:spacing w:val="2"/>
                <w:sz w:val="24"/>
                <w:szCs w:val="24"/>
              </w:rPr>
              <w:t>r</w:t>
            </w:r>
            <w:r w:rsidRPr="008B22D7">
              <w:rPr>
                <w:rFonts w:eastAsia="Tahoma"/>
                <w:sz w:val="24"/>
                <w:szCs w:val="24"/>
              </w:rPr>
              <w:t>o</w:t>
            </w:r>
            <w:r w:rsidRPr="008B22D7">
              <w:rPr>
                <w:rFonts w:eastAsia="Tahoma"/>
                <w:spacing w:val="1"/>
                <w:sz w:val="24"/>
                <w:szCs w:val="24"/>
              </w:rPr>
              <w:t>s</w:t>
            </w:r>
            <w:r w:rsidRPr="008B22D7">
              <w:rPr>
                <w:rFonts w:eastAsia="Tahoma"/>
                <w:spacing w:val="-1"/>
                <w:sz w:val="24"/>
                <w:szCs w:val="24"/>
              </w:rPr>
              <w:t>e</w:t>
            </w:r>
            <w:r w:rsidRPr="008B22D7">
              <w:rPr>
                <w:rFonts w:eastAsia="Tahoma"/>
                <w:spacing w:val="2"/>
                <w:sz w:val="24"/>
                <w:szCs w:val="24"/>
              </w:rPr>
              <w:t>d</w:t>
            </w:r>
            <w:r w:rsidRPr="008B22D7">
              <w:rPr>
                <w:rFonts w:eastAsia="Tahoma"/>
                <w:spacing w:val="-1"/>
                <w:sz w:val="24"/>
                <w:szCs w:val="24"/>
              </w:rPr>
              <w:t>u</w:t>
            </w:r>
            <w:r w:rsidRPr="008B22D7">
              <w:rPr>
                <w:rFonts w:eastAsia="Tahoma"/>
                <w:sz w:val="24"/>
                <w:szCs w:val="24"/>
              </w:rPr>
              <w:t>r</w:t>
            </w:r>
            <w:proofErr w:type="spellEnd"/>
            <w:r w:rsidRPr="008B22D7">
              <w:rPr>
                <w:rFonts w:eastAsia="Tahoma"/>
                <w:spacing w:val="13"/>
                <w:sz w:val="24"/>
                <w:szCs w:val="24"/>
              </w:rPr>
              <w:t xml:space="preserve"> </w:t>
            </w:r>
            <w:proofErr w:type="spellStart"/>
            <w:r w:rsidRPr="008B22D7">
              <w:rPr>
                <w:rFonts w:eastAsia="Tahoma"/>
                <w:spacing w:val="-1"/>
                <w:sz w:val="24"/>
                <w:szCs w:val="24"/>
              </w:rPr>
              <w:t>t</w:t>
            </w:r>
            <w:r w:rsidRPr="008B22D7">
              <w:rPr>
                <w:rFonts w:eastAsia="Tahoma"/>
                <w:spacing w:val="1"/>
                <w:sz w:val="24"/>
                <w:szCs w:val="24"/>
              </w:rPr>
              <w:t>e</w:t>
            </w:r>
            <w:r w:rsidRPr="008B22D7">
              <w:rPr>
                <w:rFonts w:eastAsia="Tahoma"/>
                <w:spacing w:val="-1"/>
                <w:sz w:val="24"/>
                <w:szCs w:val="24"/>
              </w:rPr>
              <w:t>n</w:t>
            </w:r>
            <w:r w:rsidRPr="008B22D7">
              <w:rPr>
                <w:rFonts w:eastAsia="Tahoma"/>
                <w:spacing w:val="1"/>
                <w:sz w:val="24"/>
                <w:szCs w:val="24"/>
              </w:rPr>
              <w:t>ta</w:t>
            </w:r>
            <w:r w:rsidRPr="008B22D7">
              <w:rPr>
                <w:rFonts w:eastAsia="Tahoma"/>
                <w:spacing w:val="-1"/>
                <w:sz w:val="24"/>
                <w:szCs w:val="24"/>
              </w:rPr>
              <w:t>n</w:t>
            </w:r>
            <w:r w:rsidRPr="008B22D7">
              <w:rPr>
                <w:rFonts w:eastAsia="Tahoma"/>
                <w:sz w:val="24"/>
                <w:szCs w:val="24"/>
              </w:rPr>
              <w:t>g</w:t>
            </w:r>
            <w:proofErr w:type="spellEnd"/>
            <w:r w:rsidRPr="008B22D7">
              <w:rPr>
                <w:rFonts w:eastAsia="Tahoma"/>
                <w:spacing w:val="2"/>
                <w:sz w:val="24"/>
                <w:szCs w:val="24"/>
              </w:rPr>
              <w:t xml:space="preserve"> </w:t>
            </w:r>
            <w:proofErr w:type="spellStart"/>
            <w:r w:rsidRPr="008B22D7">
              <w:rPr>
                <w:rFonts w:eastAsia="Tahoma"/>
                <w:spacing w:val="1"/>
                <w:w w:val="102"/>
                <w:sz w:val="24"/>
                <w:szCs w:val="24"/>
              </w:rPr>
              <w:t>su</w:t>
            </w:r>
            <w:r w:rsidRPr="008B22D7">
              <w:rPr>
                <w:rFonts w:eastAsia="Tahoma"/>
                <w:spacing w:val="-1"/>
                <w:w w:val="102"/>
                <w:sz w:val="24"/>
                <w:szCs w:val="24"/>
              </w:rPr>
              <w:t>a</w:t>
            </w:r>
            <w:r w:rsidRPr="008B22D7">
              <w:rPr>
                <w:rFonts w:eastAsia="Tahoma"/>
                <w:spacing w:val="1"/>
                <w:w w:val="102"/>
                <w:sz w:val="24"/>
                <w:szCs w:val="24"/>
              </w:rPr>
              <w:t>t</w:t>
            </w:r>
            <w:r w:rsidRPr="008B22D7">
              <w:rPr>
                <w:rFonts w:eastAsia="Tahoma"/>
                <w:w w:val="102"/>
                <w:sz w:val="24"/>
                <w:szCs w:val="24"/>
              </w:rPr>
              <w:t>u</w:t>
            </w:r>
            <w:proofErr w:type="spellEnd"/>
            <w:r w:rsidRPr="008B22D7">
              <w:rPr>
                <w:rFonts w:eastAsia="Tahoma"/>
                <w:w w:val="102"/>
                <w:sz w:val="24"/>
                <w:szCs w:val="24"/>
              </w:rPr>
              <w:t xml:space="preserve"> </w:t>
            </w:r>
            <w:proofErr w:type="spellStart"/>
            <w:r w:rsidRPr="008B22D7">
              <w:rPr>
                <w:rFonts w:eastAsia="Tahoma"/>
                <w:sz w:val="24"/>
                <w:szCs w:val="24"/>
              </w:rPr>
              <w:t>k</w:t>
            </w:r>
            <w:r w:rsidRPr="008B22D7">
              <w:rPr>
                <w:rFonts w:eastAsia="Tahoma"/>
                <w:spacing w:val="-1"/>
                <w:sz w:val="24"/>
                <w:szCs w:val="24"/>
              </w:rPr>
              <w:t>e</w:t>
            </w:r>
            <w:r w:rsidRPr="008B22D7">
              <w:rPr>
                <w:rFonts w:eastAsia="Tahoma"/>
                <w:spacing w:val="2"/>
                <w:sz w:val="24"/>
                <w:szCs w:val="24"/>
              </w:rPr>
              <w:t>g</w:t>
            </w:r>
            <w:r w:rsidRPr="008B22D7">
              <w:rPr>
                <w:rFonts w:eastAsia="Tahoma"/>
                <w:spacing w:val="-2"/>
                <w:sz w:val="24"/>
                <w:szCs w:val="24"/>
              </w:rPr>
              <w:t>i</w:t>
            </w:r>
            <w:r w:rsidRPr="008B22D7">
              <w:rPr>
                <w:rFonts w:eastAsia="Tahoma"/>
                <w:spacing w:val="1"/>
                <w:sz w:val="24"/>
                <w:szCs w:val="24"/>
              </w:rPr>
              <w:t>a</w:t>
            </w:r>
            <w:r w:rsidRPr="008B22D7">
              <w:rPr>
                <w:rFonts w:eastAsia="Tahoma"/>
                <w:spacing w:val="-1"/>
                <w:sz w:val="24"/>
                <w:szCs w:val="24"/>
              </w:rPr>
              <w:t>t</w:t>
            </w:r>
            <w:r w:rsidRPr="008B22D7">
              <w:rPr>
                <w:rFonts w:eastAsia="Tahoma"/>
                <w:spacing w:val="1"/>
                <w:sz w:val="24"/>
                <w:szCs w:val="24"/>
              </w:rPr>
              <w:t>a</w:t>
            </w:r>
            <w:r w:rsidRPr="008B22D7">
              <w:rPr>
                <w:rFonts w:eastAsia="Tahoma"/>
                <w:sz w:val="24"/>
                <w:szCs w:val="24"/>
              </w:rPr>
              <w:t>n</w:t>
            </w:r>
            <w:proofErr w:type="spellEnd"/>
            <w:r w:rsidRPr="008B22D7">
              <w:rPr>
                <w:rFonts w:eastAsia="Tahoma"/>
                <w:spacing w:val="16"/>
                <w:sz w:val="24"/>
                <w:szCs w:val="24"/>
              </w:rPr>
              <w:t xml:space="preserve"> </w:t>
            </w:r>
            <w:r w:rsidRPr="008B22D7">
              <w:rPr>
                <w:rFonts w:eastAsia="Tahoma"/>
                <w:spacing w:val="1"/>
                <w:sz w:val="24"/>
                <w:szCs w:val="24"/>
              </w:rPr>
              <w:t>s</w:t>
            </w:r>
            <w:r w:rsidRPr="008B22D7">
              <w:rPr>
                <w:rFonts w:eastAsia="Tahoma"/>
                <w:spacing w:val="-1"/>
                <w:sz w:val="24"/>
                <w:szCs w:val="24"/>
              </w:rPr>
              <w:t>e</w:t>
            </w:r>
            <w:r w:rsidRPr="008B22D7">
              <w:rPr>
                <w:rFonts w:eastAsia="Tahoma"/>
                <w:spacing w:val="3"/>
                <w:sz w:val="24"/>
                <w:szCs w:val="24"/>
              </w:rPr>
              <w:t>s</w:t>
            </w:r>
            <w:r w:rsidRPr="008B22D7">
              <w:rPr>
                <w:rFonts w:eastAsia="Tahoma"/>
                <w:spacing w:val="-1"/>
                <w:sz w:val="24"/>
                <w:szCs w:val="24"/>
              </w:rPr>
              <w:t>u</w:t>
            </w:r>
            <w:r w:rsidRPr="008B22D7">
              <w:rPr>
                <w:rFonts w:eastAsia="Tahoma"/>
                <w:spacing w:val="1"/>
                <w:sz w:val="24"/>
                <w:szCs w:val="24"/>
              </w:rPr>
              <w:t>a</w:t>
            </w:r>
            <w:r w:rsidRPr="008B22D7">
              <w:rPr>
                <w:rFonts w:eastAsia="Tahoma"/>
                <w:sz w:val="24"/>
                <w:szCs w:val="24"/>
              </w:rPr>
              <w:t>i</w:t>
            </w:r>
            <w:r w:rsidRPr="008B22D7">
              <w:rPr>
                <w:rFonts w:eastAsia="Tahoma"/>
                <w:spacing w:val="14"/>
                <w:sz w:val="24"/>
                <w:szCs w:val="24"/>
              </w:rPr>
              <w:t xml:space="preserve"> </w:t>
            </w:r>
            <w:r w:rsidRPr="008B22D7">
              <w:rPr>
                <w:rFonts w:eastAsia="Tahoma"/>
                <w:spacing w:val="-2"/>
                <w:sz w:val="24"/>
                <w:szCs w:val="24"/>
              </w:rPr>
              <w:t>i</w:t>
            </w:r>
            <w:r w:rsidRPr="008B22D7">
              <w:rPr>
                <w:rFonts w:eastAsia="Tahoma"/>
                <w:spacing w:val="3"/>
                <w:sz w:val="24"/>
                <w:szCs w:val="24"/>
              </w:rPr>
              <w:t>s</w:t>
            </w:r>
            <w:r w:rsidRPr="008B22D7">
              <w:rPr>
                <w:rFonts w:eastAsia="Tahoma"/>
                <w:sz w:val="24"/>
                <w:szCs w:val="24"/>
              </w:rPr>
              <w:t>i</w:t>
            </w:r>
            <w:r w:rsidRPr="008B22D7">
              <w:rPr>
                <w:rFonts w:eastAsia="Tahoma"/>
                <w:spacing w:val="4"/>
                <w:sz w:val="24"/>
                <w:szCs w:val="24"/>
              </w:rPr>
              <w:t xml:space="preserve"> </w:t>
            </w:r>
            <w:r w:rsidRPr="008B22D7">
              <w:rPr>
                <w:rFonts w:eastAsia="Tahoma"/>
                <w:spacing w:val="1"/>
                <w:sz w:val="24"/>
                <w:szCs w:val="24"/>
              </w:rPr>
              <w:t>se</w:t>
            </w:r>
            <w:r w:rsidRPr="008B22D7">
              <w:rPr>
                <w:rFonts w:eastAsia="Tahoma"/>
                <w:spacing w:val="-1"/>
                <w:sz w:val="24"/>
                <w:szCs w:val="24"/>
              </w:rPr>
              <w:t>t</w:t>
            </w:r>
            <w:r w:rsidRPr="008B22D7">
              <w:rPr>
                <w:rFonts w:eastAsia="Tahoma"/>
                <w:sz w:val="24"/>
                <w:szCs w:val="24"/>
              </w:rPr>
              <w:t>i</w:t>
            </w:r>
            <w:r w:rsidRPr="008B22D7">
              <w:rPr>
                <w:rFonts w:eastAsia="Tahoma"/>
                <w:spacing w:val="-1"/>
                <w:sz w:val="24"/>
                <w:szCs w:val="24"/>
              </w:rPr>
              <w:t>a</w:t>
            </w:r>
            <w:r w:rsidRPr="008B22D7">
              <w:rPr>
                <w:rFonts w:eastAsia="Tahoma"/>
                <w:sz w:val="24"/>
                <w:szCs w:val="24"/>
              </w:rPr>
              <w:t>p</w:t>
            </w:r>
            <w:r w:rsidRPr="008B22D7">
              <w:rPr>
                <w:rFonts w:eastAsia="Tahoma"/>
                <w:spacing w:val="12"/>
                <w:sz w:val="24"/>
                <w:szCs w:val="24"/>
              </w:rPr>
              <w:t xml:space="preserve"> </w:t>
            </w:r>
            <w:r w:rsidRPr="008B22D7">
              <w:rPr>
                <w:rFonts w:eastAsia="Tahoma"/>
                <w:spacing w:val="4"/>
                <w:sz w:val="24"/>
                <w:szCs w:val="24"/>
              </w:rPr>
              <w:t>s</w:t>
            </w:r>
            <w:r w:rsidRPr="008B22D7">
              <w:rPr>
                <w:rFonts w:eastAsia="Tahoma"/>
                <w:spacing w:val="1"/>
                <w:sz w:val="24"/>
                <w:szCs w:val="24"/>
              </w:rPr>
              <w:t>t</w:t>
            </w:r>
            <w:r w:rsidRPr="008B22D7">
              <w:rPr>
                <w:rFonts w:eastAsia="Tahoma"/>
                <w:spacing w:val="-1"/>
                <w:sz w:val="24"/>
                <w:szCs w:val="24"/>
              </w:rPr>
              <w:t>a</w:t>
            </w:r>
            <w:r w:rsidRPr="008B22D7">
              <w:rPr>
                <w:rFonts w:eastAsia="Tahoma"/>
                <w:spacing w:val="1"/>
                <w:sz w:val="24"/>
                <w:szCs w:val="24"/>
              </w:rPr>
              <w:t>n</w:t>
            </w:r>
            <w:r w:rsidRPr="008B22D7">
              <w:rPr>
                <w:rFonts w:eastAsia="Tahoma"/>
                <w:sz w:val="24"/>
                <w:szCs w:val="24"/>
              </w:rPr>
              <w:t>d</w:t>
            </w:r>
            <w:r w:rsidRPr="008B22D7">
              <w:rPr>
                <w:rFonts w:eastAsia="Tahoma"/>
                <w:spacing w:val="-1"/>
                <w:sz w:val="24"/>
                <w:szCs w:val="24"/>
              </w:rPr>
              <w:t>a</w:t>
            </w:r>
            <w:r w:rsidRPr="008B22D7">
              <w:rPr>
                <w:rFonts w:eastAsia="Tahoma"/>
                <w:sz w:val="24"/>
                <w:szCs w:val="24"/>
              </w:rPr>
              <w:t>r</w:t>
            </w:r>
            <w:r w:rsidRPr="008B22D7">
              <w:rPr>
                <w:rFonts w:eastAsia="Tahoma"/>
                <w:spacing w:val="16"/>
                <w:sz w:val="24"/>
                <w:szCs w:val="24"/>
              </w:rPr>
              <w:t xml:space="preserve"> </w:t>
            </w:r>
            <w:r w:rsidRPr="008B22D7">
              <w:rPr>
                <w:rFonts w:eastAsia="Tahoma"/>
                <w:spacing w:val="3"/>
                <w:sz w:val="24"/>
                <w:szCs w:val="24"/>
                <w:lang w:val="id-ID"/>
              </w:rPr>
              <w:t>sarana dan prasarana pengabdian kepada masyarakat.</w:t>
            </w:r>
          </w:p>
        </w:tc>
      </w:tr>
      <w:tr w:rsidR="008B22D7" w:rsidRPr="008B22D7" w:rsidTr="005B59C8">
        <w:trPr>
          <w:trHeight w:hRule="exact" w:val="4203"/>
        </w:trPr>
        <w:tc>
          <w:tcPr>
            <w:tcW w:w="39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B22D7" w:rsidRPr="008B22D7" w:rsidRDefault="008B22D7" w:rsidP="008B22D7">
            <w:pPr>
              <w:spacing w:before="61"/>
              <w:ind w:left="51"/>
              <w:jc w:val="both"/>
              <w:rPr>
                <w:rFonts w:eastAsia="Tahoma"/>
                <w:sz w:val="24"/>
                <w:szCs w:val="24"/>
              </w:rPr>
            </w:pPr>
            <w:r w:rsidRPr="008B22D7">
              <w:rPr>
                <w:rFonts w:eastAsia="Tahoma"/>
                <w:w w:val="102"/>
                <w:sz w:val="24"/>
                <w:szCs w:val="24"/>
              </w:rPr>
              <w:lastRenderedPageBreak/>
              <w:t>I.</w:t>
            </w:r>
          </w:p>
        </w:tc>
        <w:tc>
          <w:tcPr>
            <w:tcW w:w="23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B22D7" w:rsidRPr="008B22D7" w:rsidRDefault="008B22D7" w:rsidP="008B22D7">
            <w:pPr>
              <w:spacing w:before="61"/>
              <w:ind w:left="51"/>
              <w:jc w:val="both"/>
              <w:rPr>
                <w:rFonts w:eastAsia="Tahoma"/>
                <w:sz w:val="24"/>
                <w:szCs w:val="24"/>
              </w:rPr>
            </w:pPr>
            <w:r w:rsidRPr="008B22D7">
              <w:rPr>
                <w:rFonts w:eastAsia="Tahoma"/>
                <w:w w:val="102"/>
                <w:sz w:val="24"/>
                <w:szCs w:val="24"/>
              </w:rPr>
              <w:t>R</w:t>
            </w:r>
            <w:r w:rsidRPr="008B22D7">
              <w:rPr>
                <w:rFonts w:eastAsia="Tahoma"/>
                <w:spacing w:val="-1"/>
                <w:w w:val="102"/>
                <w:sz w:val="24"/>
                <w:szCs w:val="24"/>
              </w:rPr>
              <w:t>e</w:t>
            </w:r>
            <w:r w:rsidRPr="008B22D7">
              <w:rPr>
                <w:rFonts w:eastAsia="Tahoma"/>
                <w:w w:val="102"/>
                <w:sz w:val="24"/>
                <w:szCs w:val="24"/>
              </w:rPr>
              <w:t>f</w:t>
            </w:r>
            <w:r w:rsidRPr="008B22D7">
              <w:rPr>
                <w:rFonts w:eastAsia="Tahoma"/>
                <w:spacing w:val="-1"/>
                <w:w w:val="102"/>
                <w:sz w:val="24"/>
                <w:szCs w:val="24"/>
              </w:rPr>
              <w:t>e</w:t>
            </w:r>
            <w:r w:rsidRPr="008B22D7">
              <w:rPr>
                <w:rFonts w:eastAsia="Tahoma"/>
                <w:spacing w:val="2"/>
                <w:w w:val="102"/>
                <w:sz w:val="24"/>
                <w:szCs w:val="24"/>
              </w:rPr>
              <w:t>r</w:t>
            </w:r>
            <w:r w:rsidRPr="008B22D7">
              <w:rPr>
                <w:rFonts w:eastAsia="Tahoma"/>
                <w:spacing w:val="1"/>
                <w:w w:val="102"/>
                <w:sz w:val="24"/>
                <w:szCs w:val="24"/>
              </w:rPr>
              <w:t>e</w:t>
            </w:r>
            <w:r w:rsidRPr="008B22D7">
              <w:rPr>
                <w:rFonts w:eastAsia="Tahoma"/>
                <w:spacing w:val="-1"/>
                <w:w w:val="102"/>
                <w:sz w:val="24"/>
                <w:szCs w:val="24"/>
              </w:rPr>
              <w:t>n</w:t>
            </w:r>
            <w:r w:rsidRPr="008B22D7">
              <w:rPr>
                <w:rFonts w:eastAsia="Tahoma"/>
                <w:spacing w:val="1"/>
                <w:w w:val="102"/>
                <w:sz w:val="24"/>
                <w:szCs w:val="24"/>
              </w:rPr>
              <w:t>s</w:t>
            </w:r>
            <w:r w:rsidRPr="008B22D7">
              <w:rPr>
                <w:rFonts w:eastAsia="Tahoma"/>
                <w:w w:val="102"/>
                <w:sz w:val="24"/>
                <w:szCs w:val="24"/>
              </w:rPr>
              <w:t>i</w:t>
            </w:r>
          </w:p>
        </w:tc>
        <w:tc>
          <w:tcPr>
            <w:tcW w:w="6357" w:type="dxa"/>
            <w:tcBorders>
              <w:top w:val="single" w:sz="4" w:space="0" w:color="000000"/>
              <w:left w:val="single" w:sz="4" w:space="0" w:color="000000"/>
              <w:bottom w:val="single" w:sz="4" w:space="0" w:color="000000"/>
              <w:right w:val="single" w:sz="4" w:space="0" w:color="000000"/>
            </w:tcBorders>
          </w:tcPr>
          <w:p w:rsidR="008B22D7" w:rsidRPr="008B22D7" w:rsidRDefault="008B22D7" w:rsidP="008B22D7">
            <w:pPr>
              <w:pStyle w:val="ListParagraph"/>
              <w:numPr>
                <w:ilvl w:val="0"/>
                <w:numId w:val="4"/>
              </w:numPr>
              <w:spacing w:before="61"/>
              <w:jc w:val="both"/>
              <w:rPr>
                <w:rFonts w:eastAsia="Tahoma"/>
                <w:sz w:val="24"/>
                <w:szCs w:val="24"/>
                <w:lang w:val="id-ID"/>
              </w:rPr>
            </w:pPr>
            <w:r w:rsidRPr="008B22D7">
              <w:rPr>
                <w:rFonts w:eastAsia="Tahoma"/>
                <w:sz w:val="24"/>
                <w:szCs w:val="24"/>
                <w:lang w:val="id-ID"/>
              </w:rPr>
              <w:t>Undang-undang Republik Indonesia nomor 20 tahun 2003 tentang Sistem Pendidikan Nasional.</w:t>
            </w:r>
          </w:p>
          <w:p w:rsidR="008B22D7" w:rsidRPr="008B22D7" w:rsidRDefault="008B22D7" w:rsidP="008B22D7">
            <w:pPr>
              <w:pStyle w:val="ListParagraph"/>
              <w:numPr>
                <w:ilvl w:val="0"/>
                <w:numId w:val="4"/>
              </w:numPr>
              <w:spacing w:before="61"/>
              <w:jc w:val="both"/>
              <w:rPr>
                <w:rFonts w:eastAsia="Tahoma"/>
                <w:sz w:val="24"/>
                <w:szCs w:val="24"/>
                <w:lang w:val="id-ID"/>
              </w:rPr>
            </w:pPr>
            <w:r w:rsidRPr="008B22D7">
              <w:rPr>
                <w:rFonts w:eastAsia="Tahoma"/>
                <w:sz w:val="24"/>
                <w:szCs w:val="24"/>
                <w:lang w:val="id-ID"/>
              </w:rPr>
              <w:t>Peraturan Pemerintah Republik Indonesia Nomor 19 Tahun 2005 Tentang Standar Nasional Pendidikan.</w:t>
            </w:r>
          </w:p>
          <w:p w:rsidR="008B22D7" w:rsidRPr="008B22D7" w:rsidRDefault="008B22D7" w:rsidP="008B22D7">
            <w:pPr>
              <w:pStyle w:val="ListParagraph"/>
              <w:numPr>
                <w:ilvl w:val="0"/>
                <w:numId w:val="4"/>
              </w:numPr>
              <w:spacing w:before="61"/>
              <w:jc w:val="both"/>
              <w:rPr>
                <w:rFonts w:eastAsia="Tahoma"/>
                <w:sz w:val="24"/>
                <w:szCs w:val="24"/>
                <w:lang w:val="id-ID"/>
              </w:rPr>
            </w:pPr>
            <w:r w:rsidRPr="008B22D7">
              <w:rPr>
                <w:rFonts w:eastAsia="Tahoma"/>
                <w:sz w:val="24"/>
                <w:szCs w:val="24"/>
                <w:lang w:val="id-ID"/>
              </w:rPr>
              <w:t>Peraturan Pemerintah No.4 Tahun 2014 Tentang Penelenggaraan Pendidikan Tinggi Dan Pengelolaan Perguruan Tinggi.</w:t>
            </w:r>
          </w:p>
          <w:p w:rsidR="008B22D7" w:rsidRPr="008B22D7" w:rsidRDefault="008B22D7" w:rsidP="008B22D7">
            <w:pPr>
              <w:pStyle w:val="ListParagraph"/>
              <w:numPr>
                <w:ilvl w:val="0"/>
                <w:numId w:val="4"/>
              </w:numPr>
              <w:spacing w:before="61"/>
              <w:jc w:val="both"/>
              <w:rPr>
                <w:rFonts w:eastAsia="Tahoma"/>
                <w:sz w:val="24"/>
                <w:szCs w:val="24"/>
                <w:lang w:val="id-ID"/>
              </w:rPr>
            </w:pPr>
            <w:r w:rsidRPr="008B22D7">
              <w:rPr>
                <w:rFonts w:eastAsia="Tahoma"/>
                <w:sz w:val="24"/>
                <w:szCs w:val="24"/>
                <w:lang w:val="id-ID"/>
              </w:rPr>
              <w:t>Peraturan Menteri Riset, Teknologi Dan Pendidikan Tinggi Republik Indonesia No 44 Tahun 2015.</w:t>
            </w:r>
          </w:p>
          <w:p w:rsidR="008B22D7" w:rsidRPr="008B22D7" w:rsidRDefault="008B22D7" w:rsidP="008B22D7">
            <w:pPr>
              <w:pStyle w:val="ListParagraph"/>
              <w:numPr>
                <w:ilvl w:val="0"/>
                <w:numId w:val="4"/>
              </w:numPr>
              <w:spacing w:before="61"/>
              <w:jc w:val="both"/>
              <w:rPr>
                <w:rFonts w:eastAsia="Tahoma"/>
                <w:sz w:val="24"/>
                <w:szCs w:val="24"/>
                <w:lang w:val="id-ID"/>
              </w:rPr>
            </w:pPr>
            <w:r w:rsidRPr="008B22D7">
              <w:rPr>
                <w:rFonts w:eastAsia="Tahoma"/>
                <w:sz w:val="24"/>
                <w:szCs w:val="24"/>
                <w:lang w:val="id-ID"/>
              </w:rPr>
              <w:t>Tim Pengembangan SPMI</w:t>
            </w:r>
          </w:p>
          <w:p w:rsidR="008B22D7" w:rsidRPr="008B22D7" w:rsidRDefault="008B22D7" w:rsidP="008B22D7">
            <w:pPr>
              <w:pStyle w:val="ListParagraph"/>
              <w:numPr>
                <w:ilvl w:val="0"/>
                <w:numId w:val="4"/>
              </w:numPr>
              <w:spacing w:before="61"/>
              <w:jc w:val="both"/>
              <w:rPr>
                <w:rFonts w:eastAsia="Tahoma"/>
                <w:sz w:val="24"/>
                <w:szCs w:val="24"/>
                <w:lang w:val="id-ID"/>
              </w:rPr>
            </w:pPr>
            <w:r w:rsidRPr="008B22D7">
              <w:rPr>
                <w:rFonts w:eastAsia="Tahoma"/>
                <w:sz w:val="24"/>
                <w:szCs w:val="24"/>
                <w:lang w:val="id-ID"/>
              </w:rPr>
              <w:t>Renstra.</w:t>
            </w:r>
          </w:p>
          <w:p w:rsidR="008B22D7" w:rsidRPr="008B22D7" w:rsidRDefault="008B22D7" w:rsidP="008B22D7">
            <w:pPr>
              <w:pStyle w:val="ListParagraph"/>
              <w:numPr>
                <w:ilvl w:val="0"/>
                <w:numId w:val="4"/>
              </w:numPr>
              <w:spacing w:before="61"/>
              <w:jc w:val="both"/>
              <w:rPr>
                <w:rFonts w:eastAsia="Tahoma"/>
                <w:sz w:val="24"/>
                <w:szCs w:val="24"/>
                <w:lang w:val="id-ID"/>
              </w:rPr>
            </w:pPr>
            <w:r w:rsidRPr="008B22D7">
              <w:rPr>
                <w:rFonts w:eastAsia="Tahoma"/>
                <w:sz w:val="24"/>
                <w:szCs w:val="24"/>
                <w:lang w:val="id-ID"/>
              </w:rPr>
              <w:t>Statuta.</w:t>
            </w:r>
          </w:p>
          <w:p w:rsidR="008B22D7" w:rsidRPr="008B22D7" w:rsidRDefault="008B22D7" w:rsidP="008B22D7">
            <w:pPr>
              <w:spacing w:before="1" w:line="245" w:lineRule="auto"/>
              <w:ind w:left="389" w:right="17" w:hanging="338"/>
              <w:jc w:val="both"/>
              <w:rPr>
                <w:rFonts w:eastAsia="Tahoma"/>
                <w:sz w:val="24"/>
                <w:szCs w:val="24"/>
              </w:rPr>
            </w:pPr>
          </w:p>
        </w:tc>
      </w:tr>
    </w:tbl>
    <w:p w:rsidR="008B22D7" w:rsidRDefault="008B22D7" w:rsidP="008B22D7">
      <w:pPr>
        <w:tabs>
          <w:tab w:val="left" w:pos="935"/>
        </w:tabs>
        <w:rPr>
          <w:sz w:val="24"/>
          <w:szCs w:val="24"/>
        </w:rPr>
      </w:pPr>
    </w:p>
    <w:p w:rsidR="00153C0D" w:rsidRPr="008B22D7" w:rsidRDefault="008B22D7" w:rsidP="008B22D7">
      <w:pPr>
        <w:tabs>
          <w:tab w:val="left" w:pos="935"/>
        </w:tabs>
        <w:rPr>
          <w:sz w:val="24"/>
          <w:szCs w:val="24"/>
        </w:rPr>
        <w:sectPr w:rsidR="00153C0D" w:rsidRPr="008B22D7" w:rsidSect="004B4ACF">
          <w:pgSz w:w="11907" w:h="16839" w:code="9"/>
          <w:pgMar w:top="560" w:right="1275" w:bottom="1134" w:left="1276" w:header="720" w:footer="720" w:gutter="0"/>
          <w:cols w:space="720"/>
          <w:docGrid w:linePitch="272"/>
        </w:sectPr>
      </w:pPr>
      <w:r>
        <w:rPr>
          <w:sz w:val="24"/>
          <w:szCs w:val="24"/>
        </w:rPr>
        <w:tab/>
      </w:r>
    </w:p>
    <w:p w:rsidR="00153C0D" w:rsidRDefault="00153C0D" w:rsidP="008B22D7">
      <w:pPr>
        <w:spacing w:before="9" w:line="80" w:lineRule="exact"/>
        <w:jc w:val="both"/>
        <w:rPr>
          <w:sz w:val="24"/>
          <w:szCs w:val="24"/>
        </w:rPr>
      </w:pPr>
    </w:p>
    <w:p w:rsidR="004B4ACF" w:rsidRDefault="004B4ACF" w:rsidP="008B22D7">
      <w:pPr>
        <w:spacing w:before="9" w:line="80" w:lineRule="exact"/>
        <w:jc w:val="both"/>
        <w:rPr>
          <w:sz w:val="24"/>
          <w:szCs w:val="24"/>
        </w:rPr>
      </w:pPr>
    </w:p>
    <w:p w:rsidR="004B4ACF" w:rsidRPr="008B22D7" w:rsidRDefault="004B4ACF" w:rsidP="008B22D7">
      <w:pPr>
        <w:spacing w:before="9" w:line="80" w:lineRule="exact"/>
        <w:jc w:val="both"/>
        <w:rPr>
          <w:sz w:val="24"/>
          <w:szCs w:val="24"/>
        </w:rPr>
      </w:pPr>
    </w:p>
    <w:tbl>
      <w:tblPr>
        <w:tblW w:w="56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2"/>
        <w:gridCol w:w="1518"/>
        <w:gridCol w:w="828"/>
        <w:gridCol w:w="688"/>
        <w:gridCol w:w="553"/>
        <w:gridCol w:w="492"/>
        <w:gridCol w:w="619"/>
        <w:gridCol w:w="466"/>
        <w:gridCol w:w="506"/>
        <w:gridCol w:w="1144"/>
        <w:gridCol w:w="924"/>
        <w:gridCol w:w="1092"/>
      </w:tblGrid>
      <w:tr w:rsidR="00796F6D" w:rsidRPr="0031572D" w:rsidTr="005B59C8">
        <w:trPr>
          <w:trHeight w:val="450"/>
          <w:tblHeader/>
          <w:jc w:val="center"/>
        </w:trPr>
        <w:tc>
          <w:tcPr>
            <w:tcW w:w="223" w:type="pct"/>
            <w:vMerge w:val="restart"/>
            <w:shd w:val="clear" w:color="auto" w:fill="D9D9D9" w:themeFill="background1" w:themeFillShade="D9"/>
            <w:vAlign w:val="center"/>
          </w:tcPr>
          <w:p w:rsidR="00071BC7" w:rsidRPr="005B59C8" w:rsidRDefault="00071BC7" w:rsidP="005B59C8">
            <w:pPr>
              <w:jc w:val="center"/>
              <w:rPr>
                <w:b/>
                <w:sz w:val="18"/>
                <w:szCs w:val="18"/>
              </w:rPr>
            </w:pPr>
            <w:r w:rsidRPr="005B59C8">
              <w:rPr>
                <w:b/>
                <w:sz w:val="18"/>
                <w:szCs w:val="18"/>
              </w:rPr>
              <w:t>No.</w:t>
            </w:r>
          </w:p>
        </w:tc>
        <w:tc>
          <w:tcPr>
            <w:tcW w:w="821" w:type="pct"/>
            <w:vMerge w:val="restart"/>
            <w:shd w:val="clear" w:color="auto" w:fill="D9D9D9" w:themeFill="background1" w:themeFillShade="D9"/>
            <w:vAlign w:val="center"/>
          </w:tcPr>
          <w:p w:rsidR="00071BC7" w:rsidRPr="005B59C8" w:rsidRDefault="00071BC7" w:rsidP="005B59C8">
            <w:pPr>
              <w:jc w:val="center"/>
              <w:rPr>
                <w:b/>
                <w:sz w:val="18"/>
                <w:szCs w:val="18"/>
              </w:rPr>
            </w:pPr>
            <w:r w:rsidRPr="005B59C8">
              <w:rPr>
                <w:b/>
                <w:sz w:val="18"/>
                <w:szCs w:val="18"/>
              </w:rPr>
              <w:t>Aktivitas</w:t>
            </w:r>
          </w:p>
        </w:tc>
        <w:tc>
          <w:tcPr>
            <w:tcW w:w="448" w:type="pct"/>
            <w:shd w:val="clear" w:color="auto" w:fill="D9D9D9" w:themeFill="background1" w:themeFillShade="D9"/>
            <w:vAlign w:val="center"/>
          </w:tcPr>
          <w:p w:rsidR="00071BC7" w:rsidRPr="005B59C8" w:rsidRDefault="00071BC7" w:rsidP="005B59C8">
            <w:pPr>
              <w:jc w:val="center"/>
              <w:rPr>
                <w:b/>
                <w:sz w:val="18"/>
                <w:szCs w:val="18"/>
              </w:rPr>
            </w:pPr>
          </w:p>
        </w:tc>
        <w:tc>
          <w:tcPr>
            <w:tcW w:w="1798" w:type="pct"/>
            <w:gridSpan w:val="6"/>
            <w:shd w:val="clear" w:color="auto" w:fill="D9D9D9" w:themeFill="background1" w:themeFillShade="D9"/>
            <w:vAlign w:val="center"/>
          </w:tcPr>
          <w:p w:rsidR="00071BC7" w:rsidRPr="005B59C8" w:rsidRDefault="00071BC7" w:rsidP="005B59C8">
            <w:pPr>
              <w:jc w:val="center"/>
              <w:rPr>
                <w:b/>
                <w:sz w:val="18"/>
                <w:szCs w:val="18"/>
              </w:rPr>
            </w:pPr>
            <w:r w:rsidRPr="005B59C8">
              <w:rPr>
                <w:b/>
                <w:sz w:val="18"/>
                <w:szCs w:val="18"/>
              </w:rPr>
              <w:t>Pelaksana</w:t>
            </w:r>
          </w:p>
        </w:tc>
        <w:tc>
          <w:tcPr>
            <w:tcW w:w="1710" w:type="pct"/>
            <w:gridSpan w:val="3"/>
            <w:shd w:val="clear" w:color="auto" w:fill="D9D9D9" w:themeFill="background1" w:themeFillShade="D9"/>
            <w:vAlign w:val="center"/>
          </w:tcPr>
          <w:p w:rsidR="00071BC7" w:rsidRPr="005B59C8" w:rsidRDefault="00071BC7" w:rsidP="005B59C8">
            <w:pPr>
              <w:jc w:val="center"/>
              <w:rPr>
                <w:b/>
                <w:sz w:val="18"/>
                <w:szCs w:val="18"/>
              </w:rPr>
            </w:pPr>
            <w:r w:rsidRPr="005B59C8">
              <w:rPr>
                <w:b/>
                <w:sz w:val="18"/>
                <w:szCs w:val="18"/>
              </w:rPr>
              <w:t>Mutu Baku</w:t>
            </w:r>
          </w:p>
        </w:tc>
      </w:tr>
      <w:tr w:rsidR="00796F6D" w:rsidRPr="0031572D" w:rsidTr="005B59C8">
        <w:trPr>
          <w:trHeight w:val="345"/>
          <w:tblHeader/>
          <w:jc w:val="center"/>
        </w:trPr>
        <w:tc>
          <w:tcPr>
            <w:tcW w:w="223" w:type="pct"/>
            <w:vMerge/>
            <w:shd w:val="clear" w:color="auto" w:fill="D9D9D9" w:themeFill="background1" w:themeFillShade="D9"/>
            <w:vAlign w:val="center"/>
          </w:tcPr>
          <w:p w:rsidR="00071BC7" w:rsidRPr="005B59C8" w:rsidRDefault="00071BC7" w:rsidP="005B59C8">
            <w:pPr>
              <w:jc w:val="center"/>
              <w:rPr>
                <w:b/>
                <w:sz w:val="18"/>
                <w:szCs w:val="18"/>
              </w:rPr>
            </w:pPr>
          </w:p>
        </w:tc>
        <w:tc>
          <w:tcPr>
            <w:tcW w:w="821" w:type="pct"/>
            <w:vMerge/>
            <w:shd w:val="clear" w:color="auto" w:fill="D9D9D9" w:themeFill="background1" w:themeFillShade="D9"/>
            <w:vAlign w:val="center"/>
          </w:tcPr>
          <w:p w:rsidR="00071BC7" w:rsidRPr="005B59C8" w:rsidRDefault="00071BC7" w:rsidP="005B59C8">
            <w:pPr>
              <w:jc w:val="center"/>
              <w:rPr>
                <w:b/>
                <w:sz w:val="18"/>
                <w:szCs w:val="18"/>
              </w:rPr>
            </w:pPr>
          </w:p>
        </w:tc>
        <w:tc>
          <w:tcPr>
            <w:tcW w:w="448" w:type="pct"/>
            <w:shd w:val="clear" w:color="auto" w:fill="D9D9D9" w:themeFill="background1" w:themeFillShade="D9"/>
            <w:vAlign w:val="center"/>
          </w:tcPr>
          <w:p w:rsidR="00071BC7" w:rsidRPr="005B59C8" w:rsidRDefault="00071BC7" w:rsidP="005B59C8">
            <w:pPr>
              <w:jc w:val="center"/>
              <w:rPr>
                <w:b/>
                <w:sz w:val="18"/>
                <w:szCs w:val="18"/>
              </w:rPr>
            </w:pPr>
            <w:r w:rsidRPr="005B59C8">
              <w:rPr>
                <w:b/>
                <w:sz w:val="18"/>
                <w:szCs w:val="18"/>
              </w:rPr>
              <w:t>Rektor</w:t>
            </w:r>
          </w:p>
        </w:tc>
        <w:tc>
          <w:tcPr>
            <w:tcW w:w="372" w:type="pct"/>
            <w:shd w:val="clear" w:color="auto" w:fill="D9D9D9" w:themeFill="background1" w:themeFillShade="D9"/>
            <w:vAlign w:val="center"/>
          </w:tcPr>
          <w:p w:rsidR="00071BC7" w:rsidRPr="005B59C8" w:rsidRDefault="00796F6D" w:rsidP="005B59C8">
            <w:pPr>
              <w:jc w:val="center"/>
              <w:rPr>
                <w:b/>
                <w:sz w:val="18"/>
                <w:szCs w:val="18"/>
              </w:rPr>
            </w:pPr>
            <w:r w:rsidRPr="005B59C8">
              <w:rPr>
                <w:b/>
                <w:sz w:val="18"/>
                <w:szCs w:val="18"/>
              </w:rPr>
              <w:t>LP</w:t>
            </w:r>
            <w:r w:rsidR="005E51AD" w:rsidRPr="005B59C8">
              <w:rPr>
                <w:b/>
                <w:sz w:val="18"/>
                <w:szCs w:val="18"/>
              </w:rPr>
              <w:t>2M</w:t>
            </w:r>
          </w:p>
        </w:tc>
        <w:tc>
          <w:tcPr>
            <w:tcW w:w="299" w:type="pct"/>
            <w:shd w:val="clear" w:color="auto" w:fill="D9D9D9" w:themeFill="background1" w:themeFillShade="D9"/>
            <w:vAlign w:val="center"/>
          </w:tcPr>
          <w:p w:rsidR="00071BC7" w:rsidRPr="005B59C8" w:rsidRDefault="00071BC7" w:rsidP="005B59C8">
            <w:pPr>
              <w:jc w:val="center"/>
              <w:rPr>
                <w:b/>
                <w:sz w:val="18"/>
                <w:szCs w:val="18"/>
              </w:rPr>
            </w:pPr>
            <w:r w:rsidRPr="005B59C8">
              <w:rPr>
                <w:b/>
                <w:sz w:val="18"/>
                <w:szCs w:val="18"/>
              </w:rPr>
              <w:t>Dekan</w:t>
            </w:r>
          </w:p>
        </w:tc>
        <w:tc>
          <w:tcPr>
            <w:tcW w:w="266" w:type="pct"/>
            <w:shd w:val="clear" w:color="auto" w:fill="D9D9D9" w:themeFill="background1" w:themeFillShade="D9"/>
            <w:vAlign w:val="center"/>
          </w:tcPr>
          <w:p w:rsidR="00071BC7" w:rsidRPr="005B59C8" w:rsidRDefault="00071BC7" w:rsidP="005B59C8">
            <w:pPr>
              <w:jc w:val="center"/>
              <w:rPr>
                <w:b/>
                <w:sz w:val="18"/>
                <w:szCs w:val="18"/>
              </w:rPr>
            </w:pPr>
            <w:r w:rsidRPr="005B59C8">
              <w:rPr>
                <w:b/>
                <w:sz w:val="18"/>
                <w:szCs w:val="18"/>
              </w:rPr>
              <w:t>Dosen</w:t>
            </w:r>
          </w:p>
        </w:tc>
        <w:tc>
          <w:tcPr>
            <w:tcW w:w="335" w:type="pct"/>
            <w:shd w:val="clear" w:color="auto" w:fill="D9D9D9" w:themeFill="background1" w:themeFillShade="D9"/>
            <w:vAlign w:val="center"/>
          </w:tcPr>
          <w:p w:rsidR="00071BC7" w:rsidRPr="005B59C8" w:rsidRDefault="00071BC7" w:rsidP="005B59C8">
            <w:pPr>
              <w:jc w:val="center"/>
              <w:rPr>
                <w:b/>
                <w:sz w:val="18"/>
                <w:szCs w:val="18"/>
                <w:lang w:val="id-ID"/>
              </w:rPr>
            </w:pPr>
            <w:r w:rsidRPr="005B59C8">
              <w:rPr>
                <w:b/>
                <w:sz w:val="18"/>
                <w:szCs w:val="18"/>
                <w:lang w:val="id-ID"/>
              </w:rPr>
              <w:t>Kepala</w:t>
            </w:r>
          </w:p>
          <w:p w:rsidR="00071BC7" w:rsidRPr="005B59C8" w:rsidRDefault="00071BC7" w:rsidP="005B59C8">
            <w:pPr>
              <w:jc w:val="center"/>
              <w:rPr>
                <w:b/>
                <w:sz w:val="18"/>
                <w:szCs w:val="18"/>
                <w:lang w:val="id-ID"/>
              </w:rPr>
            </w:pPr>
            <w:r w:rsidRPr="005B59C8">
              <w:rPr>
                <w:b/>
                <w:sz w:val="18"/>
                <w:szCs w:val="18"/>
                <w:lang w:val="id-ID"/>
              </w:rPr>
              <w:t>Lab</w:t>
            </w:r>
          </w:p>
        </w:tc>
        <w:tc>
          <w:tcPr>
            <w:tcW w:w="252" w:type="pct"/>
            <w:shd w:val="clear" w:color="auto" w:fill="D9D9D9" w:themeFill="background1" w:themeFillShade="D9"/>
            <w:vAlign w:val="center"/>
          </w:tcPr>
          <w:p w:rsidR="00071BC7" w:rsidRPr="005B59C8" w:rsidRDefault="00071BC7" w:rsidP="005B59C8">
            <w:pPr>
              <w:jc w:val="center"/>
              <w:rPr>
                <w:b/>
                <w:sz w:val="18"/>
                <w:szCs w:val="18"/>
              </w:rPr>
            </w:pPr>
            <w:r w:rsidRPr="005B59C8">
              <w:rPr>
                <w:b/>
                <w:sz w:val="18"/>
                <w:szCs w:val="18"/>
              </w:rPr>
              <w:t>Reviewer</w:t>
            </w:r>
          </w:p>
        </w:tc>
        <w:tc>
          <w:tcPr>
            <w:tcW w:w="273" w:type="pct"/>
            <w:shd w:val="clear" w:color="auto" w:fill="D9D9D9" w:themeFill="background1" w:themeFillShade="D9"/>
            <w:vAlign w:val="center"/>
          </w:tcPr>
          <w:p w:rsidR="00071BC7" w:rsidRPr="005B59C8" w:rsidRDefault="00071BC7" w:rsidP="005B59C8">
            <w:pPr>
              <w:jc w:val="center"/>
              <w:rPr>
                <w:b/>
                <w:sz w:val="18"/>
                <w:szCs w:val="18"/>
              </w:rPr>
            </w:pPr>
            <w:r w:rsidRPr="005B59C8">
              <w:rPr>
                <w:b/>
                <w:sz w:val="18"/>
                <w:szCs w:val="18"/>
              </w:rPr>
              <w:t>LPM</w:t>
            </w:r>
          </w:p>
        </w:tc>
        <w:tc>
          <w:tcPr>
            <w:tcW w:w="619" w:type="pct"/>
            <w:shd w:val="clear" w:color="auto" w:fill="D9D9D9" w:themeFill="background1" w:themeFillShade="D9"/>
            <w:vAlign w:val="center"/>
          </w:tcPr>
          <w:p w:rsidR="00071BC7" w:rsidRPr="005B59C8" w:rsidRDefault="00071BC7" w:rsidP="005B59C8">
            <w:pPr>
              <w:jc w:val="center"/>
              <w:rPr>
                <w:b/>
                <w:sz w:val="18"/>
                <w:szCs w:val="18"/>
              </w:rPr>
            </w:pPr>
            <w:r w:rsidRPr="005B59C8">
              <w:rPr>
                <w:b/>
                <w:sz w:val="18"/>
                <w:szCs w:val="18"/>
              </w:rPr>
              <w:t>Syarat</w:t>
            </w:r>
          </w:p>
          <w:p w:rsidR="00071BC7" w:rsidRPr="005B59C8" w:rsidRDefault="00071BC7" w:rsidP="005B59C8">
            <w:pPr>
              <w:jc w:val="center"/>
              <w:rPr>
                <w:b/>
                <w:sz w:val="18"/>
                <w:szCs w:val="18"/>
              </w:rPr>
            </w:pPr>
            <w:r w:rsidRPr="005B59C8">
              <w:rPr>
                <w:b/>
                <w:sz w:val="18"/>
                <w:szCs w:val="18"/>
              </w:rPr>
              <w:t>/Perlengkapan</w:t>
            </w:r>
          </w:p>
        </w:tc>
        <w:tc>
          <w:tcPr>
            <w:tcW w:w="500" w:type="pct"/>
            <w:shd w:val="clear" w:color="auto" w:fill="D9D9D9" w:themeFill="background1" w:themeFillShade="D9"/>
            <w:vAlign w:val="center"/>
          </w:tcPr>
          <w:p w:rsidR="00071BC7" w:rsidRPr="005B59C8" w:rsidRDefault="00071BC7" w:rsidP="005B59C8">
            <w:pPr>
              <w:jc w:val="center"/>
              <w:rPr>
                <w:b/>
                <w:sz w:val="18"/>
                <w:szCs w:val="18"/>
              </w:rPr>
            </w:pPr>
            <w:r w:rsidRPr="005B59C8">
              <w:rPr>
                <w:b/>
                <w:sz w:val="18"/>
                <w:szCs w:val="18"/>
              </w:rPr>
              <w:t>Waktu</w:t>
            </w:r>
          </w:p>
        </w:tc>
        <w:tc>
          <w:tcPr>
            <w:tcW w:w="591" w:type="pct"/>
            <w:shd w:val="clear" w:color="auto" w:fill="D9D9D9" w:themeFill="background1" w:themeFillShade="D9"/>
            <w:vAlign w:val="center"/>
          </w:tcPr>
          <w:p w:rsidR="00071BC7" w:rsidRPr="005B59C8" w:rsidRDefault="00071BC7" w:rsidP="005B59C8">
            <w:pPr>
              <w:ind w:left="57"/>
              <w:jc w:val="center"/>
              <w:rPr>
                <w:b/>
                <w:sz w:val="18"/>
                <w:szCs w:val="18"/>
              </w:rPr>
            </w:pPr>
            <w:r w:rsidRPr="005B59C8">
              <w:rPr>
                <w:b/>
                <w:sz w:val="18"/>
                <w:szCs w:val="18"/>
              </w:rPr>
              <w:t>Output</w:t>
            </w:r>
          </w:p>
        </w:tc>
      </w:tr>
      <w:tr w:rsidR="00796F6D" w:rsidRPr="0031572D" w:rsidTr="005B59C8">
        <w:trPr>
          <w:trHeight w:val="1572"/>
          <w:jc w:val="center"/>
        </w:trPr>
        <w:tc>
          <w:tcPr>
            <w:tcW w:w="223" w:type="pct"/>
          </w:tcPr>
          <w:p w:rsidR="00071BC7" w:rsidRPr="0031572D" w:rsidRDefault="00071BC7" w:rsidP="005B59C8">
            <w:pPr>
              <w:jc w:val="center"/>
            </w:pPr>
            <w:r>
              <w:t>1.</w:t>
            </w:r>
          </w:p>
        </w:tc>
        <w:tc>
          <w:tcPr>
            <w:tcW w:w="821" w:type="pct"/>
          </w:tcPr>
          <w:p w:rsidR="00071BC7" w:rsidRPr="00910E5D" w:rsidRDefault="00071BC7" w:rsidP="008B22D7">
            <w:pPr>
              <w:rPr>
                <w:sz w:val="18"/>
                <w:szCs w:val="18"/>
              </w:rPr>
            </w:pPr>
            <w:r>
              <w:rPr>
                <w:sz w:val="18"/>
                <w:szCs w:val="18"/>
              </w:rPr>
              <w:t xml:space="preserve">Rektor UMN-AW menyetujui adanya </w:t>
            </w:r>
            <w:r w:rsidRPr="00910E5D">
              <w:rPr>
                <w:sz w:val="18"/>
                <w:szCs w:val="18"/>
              </w:rPr>
              <w:t>penerimaan proposal dana hibah pengabdian kepada masyarakat</w:t>
            </w:r>
          </w:p>
        </w:tc>
        <w:tc>
          <w:tcPr>
            <w:tcW w:w="448" w:type="pct"/>
          </w:tcPr>
          <w:p w:rsidR="00071BC7" w:rsidRPr="0031572D" w:rsidRDefault="00796F6D" w:rsidP="008B22D7">
            <w:r>
              <w:rPr>
                <w:noProof/>
              </w:rPr>
              <mc:AlternateContent>
                <mc:Choice Requires="wps">
                  <w:drawing>
                    <wp:anchor distT="0" distB="0" distL="114300" distR="114300" simplePos="0" relativeHeight="251697152" behindDoc="0" locked="0" layoutInCell="1" allowOverlap="1">
                      <wp:simplePos x="0" y="0"/>
                      <wp:positionH relativeFrom="column">
                        <wp:posOffset>24130</wp:posOffset>
                      </wp:positionH>
                      <wp:positionV relativeFrom="paragraph">
                        <wp:posOffset>697865</wp:posOffset>
                      </wp:positionV>
                      <wp:extent cx="988695" cy="403860"/>
                      <wp:effectExtent l="5080" t="5715" r="57785" b="15240"/>
                      <wp:wrapNone/>
                      <wp:docPr id="28"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88695" cy="403860"/>
                              </a:xfrm>
                              <a:prstGeom prst="bentConnector3">
                                <a:avLst>
                                  <a:gd name="adj1" fmla="val 4996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0CCFB9"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25" o:spid="_x0000_s1026" type="#_x0000_t34" style="position:absolute;margin-left:1.9pt;margin-top:54.95pt;width:77.85pt;height:31.8pt;rotation:90;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" adj="10793">
                      <v:stroke endarrow="block"/>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31115</wp:posOffset>
                      </wp:positionH>
                      <wp:positionV relativeFrom="paragraph">
                        <wp:posOffset>100330</wp:posOffset>
                      </wp:positionV>
                      <wp:extent cx="476250" cy="304800"/>
                      <wp:effectExtent l="24130" t="24765" r="33020" b="51435"/>
                      <wp:wrapNone/>
                      <wp:docPr id="27"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304800"/>
                              </a:xfrm>
                              <a:prstGeom prst="roundRect">
                                <a:avLst>
                                  <a:gd name="adj" fmla="val 16667"/>
                                </a:avLst>
                              </a:prstGeom>
                              <a:solidFill>
                                <a:schemeClr val="bg1">
                                  <a:lumMod val="100000"/>
                                  <a:lumOff val="0"/>
                                </a:schemeClr>
                              </a:solidFill>
                              <a:ln w="38100">
                                <a:solidFill>
                                  <a:schemeClr val="tx1">
                                    <a:lumMod val="100000"/>
                                    <a:lumOff val="0"/>
                                  </a:schemeClr>
                                </a:solidFill>
                                <a:round/>
                                <a:headEnd/>
                                <a:tailEnd/>
                              </a:ln>
                              <a:effectLst>
                                <a:outerShdw dist="28398" dir="3806097" algn="ctr" rotWithShape="0">
                                  <a:schemeClr val="accent3">
                                    <a:lumMod val="50000"/>
                                    <a:lumOff val="0"/>
                                    <a:alpha val="50000"/>
                                  </a:scheme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290DC26" id="Rounded Rectangle 1" o:spid="_x0000_s1026" style="position:absolute;margin-left:2.45pt;margin-top:7.9pt;width:37.5pt;height: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" fillcolor="white [3212]" strokecolor="black [3213]" strokeweight="3pt">
                      <v:shadow on="t" color="#4e6128 [1606]" opacity=".5" offset="1pt"/>
                    </v:roundrect>
                  </w:pict>
                </mc:Fallback>
              </mc:AlternateContent>
            </w:r>
          </w:p>
        </w:tc>
        <w:tc>
          <w:tcPr>
            <w:tcW w:w="372" w:type="pct"/>
          </w:tcPr>
          <w:p w:rsidR="00071BC7" w:rsidRPr="0031572D" w:rsidRDefault="00071BC7" w:rsidP="008B22D7"/>
        </w:tc>
        <w:tc>
          <w:tcPr>
            <w:tcW w:w="299" w:type="pct"/>
          </w:tcPr>
          <w:p w:rsidR="00071BC7" w:rsidRPr="0031572D" w:rsidRDefault="00071BC7" w:rsidP="008B22D7"/>
        </w:tc>
        <w:tc>
          <w:tcPr>
            <w:tcW w:w="266" w:type="pct"/>
          </w:tcPr>
          <w:p w:rsidR="00071BC7" w:rsidRPr="0031572D" w:rsidRDefault="00071BC7" w:rsidP="008B22D7"/>
        </w:tc>
        <w:tc>
          <w:tcPr>
            <w:tcW w:w="335" w:type="pct"/>
          </w:tcPr>
          <w:p w:rsidR="00071BC7" w:rsidRPr="0031572D" w:rsidRDefault="00071BC7" w:rsidP="008B22D7"/>
        </w:tc>
        <w:tc>
          <w:tcPr>
            <w:tcW w:w="252" w:type="pct"/>
          </w:tcPr>
          <w:p w:rsidR="00071BC7" w:rsidRPr="0031572D" w:rsidRDefault="00071BC7" w:rsidP="008B22D7"/>
        </w:tc>
        <w:tc>
          <w:tcPr>
            <w:tcW w:w="273" w:type="pct"/>
          </w:tcPr>
          <w:p w:rsidR="00071BC7" w:rsidRPr="0031572D" w:rsidRDefault="00071BC7" w:rsidP="008B22D7"/>
        </w:tc>
        <w:tc>
          <w:tcPr>
            <w:tcW w:w="619" w:type="pct"/>
          </w:tcPr>
          <w:p w:rsidR="00071BC7" w:rsidRPr="0031572D" w:rsidRDefault="00071BC7" w:rsidP="008B22D7">
            <w:proofErr w:type="spellStart"/>
            <w:r>
              <w:t>Undanga</w:t>
            </w:r>
            <w:proofErr w:type="spellEnd"/>
            <w:r>
              <w:t xml:space="preserve">, </w:t>
            </w:r>
            <w:proofErr w:type="spellStart"/>
            <w:r>
              <w:t>Absensi</w:t>
            </w:r>
            <w:proofErr w:type="spellEnd"/>
            <w:r>
              <w:t xml:space="preserve">, </w:t>
            </w:r>
            <w:proofErr w:type="spellStart"/>
            <w:r>
              <w:t>notulen</w:t>
            </w:r>
            <w:proofErr w:type="spellEnd"/>
            <w:r>
              <w:t xml:space="preserve"> </w:t>
            </w:r>
            <w:proofErr w:type="spellStart"/>
            <w:r>
              <w:t>dan</w:t>
            </w:r>
            <w:proofErr w:type="spellEnd"/>
            <w:r>
              <w:t xml:space="preserve"> berita acara</w:t>
            </w:r>
          </w:p>
        </w:tc>
        <w:tc>
          <w:tcPr>
            <w:tcW w:w="500" w:type="pct"/>
          </w:tcPr>
          <w:p w:rsidR="00071BC7" w:rsidRPr="0031572D" w:rsidRDefault="00071BC7" w:rsidP="008B22D7">
            <w:r>
              <w:t xml:space="preserve">1 minggu </w:t>
            </w:r>
          </w:p>
        </w:tc>
        <w:tc>
          <w:tcPr>
            <w:tcW w:w="591" w:type="pct"/>
          </w:tcPr>
          <w:p w:rsidR="00071BC7" w:rsidRPr="0031572D" w:rsidRDefault="00071BC7" w:rsidP="008B22D7"/>
        </w:tc>
      </w:tr>
      <w:tr w:rsidR="00796F6D" w:rsidRPr="0031572D" w:rsidTr="005B59C8">
        <w:trPr>
          <w:jc w:val="center"/>
        </w:trPr>
        <w:tc>
          <w:tcPr>
            <w:tcW w:w="223" w:type="pct"/>
          </w:tcPr>
          <w:p w:rsidR="00071BC7" w:rsidRPr="0031572D" w:rsidRDefault="00071BC7" w:rsidP="005B59C8">
            <w:pPr>
              <w:jc w:val="center"/>
            </w:pPr>
            <w:r>
              <w:t>2.</w:t>
            </w:r>
          </w:p>
        </w:tc>
        <w:tc>
          <w:tcPr>
            <w:tcW w:w="821" w:type="pct"/>
          </w:tcPr>
          <w:p w:rsidR="00071BC7" w:rsidRPr="00910E5D" w:rsidRDefault="00071BC7" w:rsidP="008B22D7">
            <w:pPr>
              <w:rPr>
                <w:sz w:val="18"/>
                <w:szCs w:val="18"/>
              </w:rPr>
            </w:pPr>
            <w:r w:rsidRPr="00910E5D">
              <w:rPr>
                <w:sz w:val="18"/>
                <w:szCs w:val="18"/>
              </w:rPr>
              <w:t xml:space="preserve">LP2M mensosialisasikan kegiatan pengabdian kepada masyarakat kepada  Fakultas –Fakultas di Lingkungan UMN-AW </w:t>
            </w:r>
          </w:p>
        </w:tc>
        <w:tc>
          <w:tcPr>
            <w:tcW w:w="448" w:type="pct"/>
          </w:tcPr>
          <w:p w:rsidR="00071BC7" w:rsidRPr="0031572D" w:rsidRDefault="00071BC7" w:rsidP="008B22D7"/>
        </w:tc>
        <w:tc>
          <w:tcPr>
            <w:tcW w:w="372" w:type="pct"/>
          </w:tcPr>
          <w:p w:rsidR="00071BC7" w:rsidRPr="0031572D" w:rsidRDefault="00796F6D" w:rsidP="008B22D7">
            <w:r>
              <w:rPr>
                <w:noProof/>
              </w:rPr>
              <mc:AlternateContent>
                <mc:Choice Requires="wps">
                  <w:drawing>
                    <wp:anchor distT="0" distB="0" distL="114300" distR="114300" simplePos="0" relativeHeight="251698176" behindDoc="0" locked="0" layoutInCell="1" allowOverlap="1">
                      <wp:simplePos x="0" y="0"/>
                      <wp:positionH relativeFrom="column">
                        <wp:posOffset>152400</wp:posOffset>
                      </wp:positionH>
                      <wp:positionV relativeFrom="paragraph">
                        <wp:posOffset>979170</wp:posOffset>
                      </wp:positionV>
                      <wp:extent cx="527685" cy="338455"/>
                      <wp:effectExtent l="5080" t="13335" r="56515" b="20955"/>
                      <wp:wrapNone/>
                      <wp:docPr id="26"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27685" cy="338455"/>
                              </a:xfrm>
                              <a:prstGeom prst="bentConnector3">
                                <a:avLst>
                                  <a:gd name="adj1" fmla="val 4994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842F2E" id="AutoShape 126" o:spid="_x0000_s1026" type="#_x0000_t34" style="position:absolute;margin-left:12pt;margin-top:77.1pt;width:41.55pt;height:26.65pt;rotation:90;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" adj="10787">
                      <v:stroke endarrow="block"/>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8890</wp:posOffset>
                      </wp:positionH>
                      <wp:positionV relativeFrom="paragraph">
                        <wp:posOffset>389255</wp:posOffset>
                      </wp:positionV>
                      <wp:extent cx="341630" cy="495300"/>
                      <wp:effectExtent l="24130" t="22860" r="34290" b="53340"/>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495300"/>
                              </a:xfrm>
                              <a:prstGeom prst="rect">
                                <a:avLst/>
                              </a:prstGeom>
                              <a:solidFill>
                                <a:schemeClr val="bg1">
                                  <a:lumMod val="100000"/>
                                  <a:lumOff val="0"/>
                                </a:schemeClr>
                              </a:solidFill>
                              <a:ln w="38100">
                                <a:solidFill>
                                  <a:schemeClr val="tx1">
                                    <a:lumMod val="100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63E7503" id="Rectangle 3" o:spid="_x0000_s1026" style="position:absolute;margin-left:.7pt;margin-top:30.65pt;width:26.9pt;height:3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" fillcolor="white [3212]" strokecolor="black [3213]" strokeweight="3pt">
                      <v:shadow on="t" color="#4e6128 [1606]" opacity=".5" offset="1pt"/>
                    </v:rect>
                  </w:pict>
                </mc:Fallback>
              </mc:AlternateContent>
            </w:r>
          </w:p>
        </w:tc>
        <w:tc>
          <w:tcPr>
            <w:tcW w:w="299" w:type="pct"/>
          </w:tcPr>
          <w:p w:rsidR="00071BC7" w:rsidRPr="0031572D" w:rsidRDefault="00071BC7" w:rsidP="008B22D7"/>
        </w:tc>
        <w:tc>
          <w:tcPr>
            <w:tcW w:w="266" w:type="pct"/>
          </w:tcPr>
          <w:p w:rsidR="00071BC7" w:rsidRPr="0031572D" w:rsidRDefault="00071BC7" w:rsidP="008B22D7"/>
        </w:tc>
        <w:tc>
          <w:tcPr>
            <w:tcW w:w="335" w:type="pct"/>
          </w:tcPr>
          <w:p w:rsidR="00071BC7" w:rsidRPr="0031572D" w:rsidRDefault="00071BC7" w:rsidP="008B22D7"/>
        </w:tc>
        <w:tc>
          <w:tcPr>
            <w:tcW w:w="252" w:type="pct"/>
          </w:tcPr>
          <w:p w:rsidR="00071BC7" w:rsidRPr="0031572D" w:rsidRDefault="00071BC7" w:rsidP="008B22D7"/>
        </w:tc>
        <w:tc>
          <w:tcPr>
            <w:tcW w:w="273" w:type="pct"/>
          </w:tcPr>
          <w:p w:rsidR="00071BC7" w:rsidRPr="0031572D" w:rsidRDefault="00071BC7" w:rsidP="008B22D7"/>
        </w:tc>
        <w:tc>
          <w:tcPr>
            <w:tcW w:w="619" w:type="pct"/>
          </w:tcPr>
          <w:p w:rsidR="00071BC7" w:rsidRPr="0031572D" w:rsidRDefault="00071BC7" w:rsidP="008B22D7">
            <w:proofErr w:type="spellStart"/>
            <w:r>
              <w:t>Undanga</w:t>
            </w:r>
            <w:proofErr w:type="spellEnd"/>
            <w:r>
              <w:t xml:space="preserve">, </w:t>
            </w:r>
            <w:proofErr w:type="spellStart"/>
            <w:r>
              <w:t>Absensi</w:t>
            </w:r>
            <w:proofErr w:type="spellEnd"/>
            <w:r>
              <w:t xml:space="preserve">, </w:t>
            </w:r>
            <w:proofErr w:type="spellStart"/>
            <w:r>
              <w:t>notulen</w:t>
            </w:r>
            <w:proofErr w:type="spellEnd"/>
            <w:r>
              <w:t xml:space="preserve"> </w:t>
            </w:r>
            <w:proofErr w:type="spellStart"/>
            <w:r>
              <w:t>dan</w:t>
            </w:r>
            <w:proofErr w:type="spellEnd"/>
            <w:r>
              <w:t xml:space="preserve"> berita acara</w:t>
            </w:r>
          </w:p>
        </w:tc>
        <w:tc>
          <w:tcPr>
            <w:tcW w:w="500" w:type="pct"/>
          </w:tcPr>
          <w:p w:rsidR="00071BC7" w:rsidRPr="0031572D" w:rsidRDefault="00071BC7" w:rsidP="008B22D7">
            <w:r>
              <w:t>3 Hari</w:t>
            </w:r>
          </w:p>
        </w:tc>
        <w:tc>
          <w:tcPr>
            <w:tcW w:w="591" w:type="pct"/>
          </w:tcPr>
          <w:p w:rsidR="00071BC7" w:rsidRPr="0031572D" w:rsidRDefault="00071BC7" w:rsidP="008B22D7">
            <w:proofErr w:type="spellStart"/>
            <w:r>
              <w:t>Peraturan</w:t>
            </w:r>
            <w:proofErr w:type="spellEnd"/>
            <w:r>
              <w:t xml:space="preserve">, </w:t>
            </w:r>
            <w:proofErr w:type="spellStart"/>
            <w:r>
              <w:t>Sistematika</w:t>
            </w:r>
            <w:proofErr w:type="spellEnd"/>
            <w:r>
              <w:t xml:space="preserve"> </w:t>
            </w:r>
            <w:proofErr w:type="spellStart"/>
            <w:r>
              <w:t>dan</w:t>
            </w:r>
            <w:proofErr w:type="spellEnd"/>
            <w:r>
              <w:t xml:space="preserve"> Format </w:t>
            </w:r>
            <w:proofErr w:type="spellStart"/>
            <w:r>
              <w:t>pengusulan</w:t>
            </w:r>
            <w:proofErr w:type="spellEnd"/>
          </w:p>
        </w:tc>
      </w:tr>
      <w:tr w:rsidR="00796F6D" w:rsidRPr="0031572D" w:rsidTr="005B59C8">
        <w:trPr>
          <w:jc w:val="center"/>
        </w:trPr>
        <w:tc>
          <w:tcPr>
            <w:tcW w:w="223" w:type="pct"/>
          </w:tcPr>
          <w:p w:rsidR="00071BC7" w:rsidRPr="0031572D" w:rsidRDefault="00071BC7" w:rsidP="005B59C8">
            <w:pPr>
              <w:jc w:val="center"/>
            </w:pPr>
            <w:r>
              <w:t>3.</w:t>
            </w:r>
          </w:p>
        </w:tc>
        <w:tc>
          <w:tcPr>
            <w:tcW w:w="821" w:type="pct"/>
          </w:tcPr>
          <w:p w:rsidR="00071BC7" w:rsidRPr="00910E5D" w:rsidRDefault="00071BC7" w:rsidP="008B22D7">
            <w:pPr>
              <w:rPr>
                <w:sz w:val="18"/>
                <w:szCs w:val="18"/>
              </w:rPr>
            </w:pPr>
            <w:r w:rsidRPr="00910E5D">
              <w:rPr>
                <w:sz w:val="18"/>
                <w:szCs w:val="18"/>
              </w:rPr>
              <w:t xml:space="preserve">Dekan mensosialisasikan </w:t>
            </w:r>
            <w:proofErr w:type="spellStart"/>
            <w:r w:rsidRPr="00910E5D">
              <w:rPr>
                <w:sz w:val="18"/>
                <w:szCs w:val="18"/>
              </w:rPr>
              <w:t>kegiatan</w:t>
            </w:r>
            <w:proofErr w:type="spellEnd"/>
            <w:r w:rsidRPr="00910E5D">
              <w:rPr>
                <w:sz w:val="18"/>
                <w:szCs w:val="18"/>
              </w:rPr>
              <w:t xml:space="preserve"> </w:t>
            </w:r>
            <w:proofErr w:type="spellStart"/>
            <w:r w:rsidRPr="00910E5D">
              <w:rPr>
                <w:sz w:val="18"/>
                <w:szCs w:val="18"/>
              </w:rPr>
              <w:t>pengabdian</w:t>
            </w:r>
            <w:proofErr w:type="spellEnd"/>
            <w:r w:rsidRPr="00910E5D">
              <w:rPr>
                <w:sz w:val="18"/>
                <w:szCs w:val="18"/>
              </w:rPr>
              <w:t xml:space="preserve"> </w:t>
            </w:r>
            <w:proofErr w:type="spellStart"/>
            <w:r w:rsidRPr="00910E5D">
              <w:rPr>
                <w:sz w:val="18"/>
                <w:szCs w:val="18"/>
              </w:rPr>
              <w:t>masyarakat</w:t>
            </w:r>
            <w:proofErr w:type="spellEnd"/>
            <w:r w:rsidRPr="00910E5D">
              <w:rPr>
                <w:sz w:val="18"/>
                <w:szCs w:val="18"/>
              </w:rPr>
              <w:t xml:space="preserve"> </w:t>
            </w:r>
            <w:proofErr w:type="spellStart"/>
            <w:r w:rsidRPr="00910E5D">
              <w:rPr>
                <w:sz w:val="18"/>
                <w:szCs w:val="18"/>
              </w:rPr>
              <w:t>beserta</w:t>
            </w:r>
            <w:proofErr w:type="spellEnd"/>
            <w:r w:rsidRPr="00910E5D">
              <w:rPr>
                <w:sz w:val="18"/>
                <w:szCs w:val="18"/>
              </w:rPr>
              <w:t xml:space="preserve"> </w:t>
            </w:r>
            <w:proofErr w:type="spellStart"/>
            <w:r w:rsidRPr="00910E5D">
              <w:rPr>
                <w:sz w:val="18"/>
                <w:szCs w:val="18"/>
              </w:rPr>
              <w:t>peraturan</w:t>
            </w:r>
            <w:proofErr w:type="spellEnd"/>
            <w:r w:rsidRPr="00910E5D">
              <w:rPr>
                <w:sz w:val="18"/>
                <w:szCs w:val="18"/>
              </w:rPr>
              <w:t xml:space="preserve"> </w:t>
            </w:r>
            <w:proofErr w:type="spellStart"/>
            <w:r w:rsidRPr="00910E5D">
              <w:rPr>
                <w:sz w:val="18"/>
                <w:szCs w:val="18"/>
              </w:rPr>
              <w:t>dan</w:t>
            </w:r>
            <w:proofErr w:type="spellEnd"/>
            <w:r w:rsidRPr="00910E5D">
              <w:rPr>
                <w:sz w:val="18"/>
                <w:szCs w:val="18"/>
              </w:rPr>
              <w:t xml:space="preserve"> </w:t>
            </w:r>
            <w:proofErr w:type="spellStart"/>
            <w:r w:rsidRPr="00910E5D">
              <w:rPr>
                <w:sz w:val="18"/>
                <w:szCs w:val="18"/>
              </w:rPr>
              <w:t>sistematika</w:t>
            </w:r>
            <w:proofErr w:type="spellEnd"/>
            <w:r w:rsidRPr="00910E5D">
              <w:rPr>
                <w:sz w:val="18"/>
                <w:szCs w:val="18"/>
              </w:rPr>
              <w:t xml:space="preserve"> </w:t>
            </w:r>
            <w:proofErr w:type="spellStart"/>
            <w:r w:rsidRPr="00910E5D">
              <w:rPr>
                <w:sz w:val="18"/>
                <w:szCs w:val="18"/>
              </w:rPr>
              <w:t>pengusulan</w:t>
            </w:r>
            <w:proofErr w:type="spellEnd"/>
            <w:r w:rsidRPr="00910E5D">
              <w:rPr>
                <w:sz w:val="18"/>
                <w:szCs w:val="18"/>
              </w:rPr>
              <w:t xml:space="preserve"> </w:t>
            </w:r>
            <w:proofErr w:type="spellStart"/>
            <w:r w:rsidRPr="00910E5D">
              <w:rPr>
                <w:sz w:val="18"/>
                <w:szCs w:val="18"/>
              </w:rPr>
              <w:t>kepada</w:t>
            </w:r>
            <w:proofErr w:type="spellEnd"/>
            <w:r w:rsidRPr="00910E5D">
              <w:rPr>
                <w:sz w:val="18"/>
                <w:szCs w:val="18"/>
              </w:rPr>
              <w:t xml:space="preserve"> </w:t>
            </w:r>
            <w:proofErr w:type="spellStart"/>
            <w:r w:rsidRPr="00910E5D">
              <w:rPr>
                <w:sz w:val="18"/>
                <w:szCs w:val="18"/>
              </w:rPr>
              <w:t>dosen-dosen</w:t>
            </w:r>
            <w:proofErr w:type="spellEnd"/>
            <w:r w:rsidRPr="00910E5D">
              <w:rPr>
                <w:sz w:val="18"/>
                <w:szCs w:val="18"/>
              </w:rPr>
              <w:t xml:space="preserve"> </w:t>
            </w:r>
          </w:p>
        </w:tc>
        <w:tc>
          <w:tcPr>
            <w:tcW w:w="448" w:type="pct"/>
          </w:tcPr>
          <w:p w:rsidR="00071BC7" w:rsidRPr="0031572D" w:rsidRDefault="00071BC7" w:rsidP="008B22D7"/>
        </w:tc>
        <w:tc>
          <w:tcPr>
            <w:tcW w:w="372" w:type="pct"/>
          </w:tcPr>
          <w:p w:rsidR="00071BC7" w:rsidRPr="0031572D" w:rsidRDefault="00796F6D" w:rsidP="008B22D7">
            <w:r>
              <w:rPr>
                <w:noProof/>
              </w:rPr>
              <mc:AlternateContent>
                <mc:Choice Requires="wps">
                  <w:drawing>
                    <wp:anchor distT="0" distB="0" distL="114300" distR="114300" simplePos="0" relativeHeight="251689984" behindDoc="0" locked="0" layoutInCell="1" allowOverlap="1">
                      <wp:simplePos x="0" y="0"/>
                      <wp:positionH relativeFrom="column">
                        <wp:posOffset>391160</wp:posOffset>
                      </wp:positionH>
                      <wp:positionV relativeFrom="paragraph">
                        <wp:posOffset>354330</wp:posOffset>
                      </wp:positionV>
                      <wp:extent cx="374650" cy="445770"/>
                      <wp:effectExtent l="25400" t="26670" r="38100" b="51435"/>
                      <wp:wrapNone/>
                      <wp:docPr id="2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650" cy="445770"/>
                              </a:xfrm>
                              <a:prstGeom prst="rect">
                                <a:avLst/>
                              </a:prstGeom>
                              <a:solidFill>
                                <a:schemeClr val="bg1">
                                  <a:lumMod val="100000"/>
                                  <a:lumOff val="0"/>
                                </a:schemeClr>
                              </a:solidFill>
                              <a:ln w="38100">
                                <a:solidFill>
                                  <a:schemeClr val="tx1">
                                    <a:lumMod val="100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919F043" id="Rectangle 7" o:spid="_x0000_s1026" style="position:absolute;margin-left:30.8pt;margin-top:27.9pt;width:29.5pt;height:35.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" fillcolor="white [3212]" strokecolor="black [3213]" strokeweight="3pt">
                      <v:shadow on="t" color="#4e6128 [1606]" opacity=".5" offset="1pt"/>
                    </v:rect>
                  </w:pict>
                </mc:Fallback>
              </mc:AlternateContent>
            </w:r>
          </w:p>
        </w:tc>
        <w:tc>
          <w:tcPr>
            <w:tcW w:w="299" w:type="pct"/>
          </w:tcPr>
          <w:p w:rsidR="00071BC7" w:rsidRPr="0031572D" w:rsidRDefault="00796F6D" w:rsidP="008B22D7">
            <w:r>
              <w:rPr>
                <w:noProof/>
              </w:rPr>
              <mc:AlternateContent>
                <mc:Choice Requires="wps">
                  <w:drawing>
                    <wp:anchor distT="0" distB="0" distL="114300" distR="114300" simplePos="0" relativeHeight="251699200" behindDoc="0" locked="0" layoutInCell="1" allowOverlap="1">
                      <wp:simplePos x="0" y="0"/>
                      <wp:positionH relativeFrom="column">
                        <wp:posOffset>3175</wp:posOffset>
                      </wp:positionH>
                      <wp:positionV relativeFrom="paragraph">
                        <wp:posOffset>944880</wp:posOffset>
                      </wp:positionV>
                      <wp:extent cx="673100" cy="382905"/>
                      <wp:effectExtent l="10160" t="5715" r="54610" b="16510"/>
                      <wp:wrapNone/>
                      <wp:docPr id="23"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73100" cy="38290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D8FA4B" id="AutoShape 127" o:spid="_x0000_s1026" type="#_x0000_t34" style="position:absolute;margin-left:.25pt;margin-top:74.4pt;width:53pt;height:30.15pt;rotation:90;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">
                      <v:stroke endarrow="block"/>
                    </v:shape>
                  </w:pict>
                </mc:Fallback>
              </mc:AlternateContent>
            </w:r>
          </w:p>
        </w:tc>
        <w:tc>
          <w:tcPr>
            <w:tcW w:w="266" w:type="pct"/>
          </w:tcPr>
          <w:p w:rsidR="00071BC7" w:rsidRPr="0031572D" w:rsidRDefault="00071BC7" w:rsidP="008B22D7"/>
        </w:tc>
        <w:tc>
          <w:tcPr>
            <w:tcW w:w="335" w:type="pct"/>
          </w:tcPr>
          <w:p w:rsidR="00071BC7" w:rsidRPr="0031572D" w:rsidRDefault="00071BC7" w:rsidP="008B22D7"/>
        </w:tc>
        <w:tc>
          <w:tcPr>
            <w:tcW w:w="252" w:type="pct"/>
          </w:tcPr>
          <w:p w:rsidR="00071BC7" w:rsidRPr="0031572D" w:rsidRDefault="00071BC7" w:rsidP="008B22D7"/>
        </w:tc>
        <w:tc>
          <w:tcPr>
            <w:tcW w:w="273" w:type="pct"/>
          </w:tcPr>
          <w:p w:rsidR="00071BC7" w:rsidRPr="0031572D" w:rsidRDefault="00071BC7" w:rsidP="008B22D7"/>
        </w:tc>
        <w:tc>
          <w:tcPr>
            <w:tcW w:w="619" w:type="pct"/>
          </w:tcPr>
          <w:p w:rsidR="00071BC7" w:rsidRPr="0031572D" w:rsidRDefault="00071BC7" w:rsidP="008B22D7">
            <w:proofErr w:type="spellStart"/>
            <w:r>
              <w:t>Undanga</w:t>
            </w:r>
            <w:proofErr w:type="spellEnd"/>
            <w:r>
              <w:t xml:space="preserve">, </w:t>
            </w:r>
            <w:proofErr w:type="spellStart"/>
            <w:r>
              <w:t>Absensi</w:t>
            </w:r>
            <w:proofErr w:type="spellEnd"/>
            <w:r>
              <w:t xml:space="preserve">, </w:t>
            </w:r>
            <w:proofErr w:type="spellStart"/>
            <w:r>
              <w:t>notulen</w:t>
            </w:r>
            <w:proofErr w:type="spellEnd"/>
            <w:r>
              <w:t xml:space="preserve"> </w:t>
            </w:r>
            <w:proofErr w:type="spellStart"/>
            <w:r>
              <w:t>dan</w:t>
            </w:r>
            <w:proofErr w:type="spellEnd"/>
            <w:r>
              <w:t xml:space="preserve"> berita acara</w:t>
            </w:r>
          </w:p>
        </w:tc>
        <w:tc>
          <w:tcPr>
            <w:tcW w:w="500" w:type="pct"/>
          </w:tcPr>
          <w:p w:rsidR="00071BC7" w:rsidRPr="0031572D" w:rsidRDefault="00071BC7" w:rsidP="008B22D7">
            <w:r>
              <w:t>3 Hari</w:t>
            </w:r>
          </w:p>
        </w:tc>
        <w:tc>
          <w:tcPr>
            <w:tcW w:w="591" w:type="pct"/>
          </w:tcPr>
          <w:p w:rsidR="00071BC7" w:rsidRPr="0031572D" w:rsidRDefault="00071BC7" w:rsidP="008B22D7"/>
        </w:tc>
      </w:tr>
      <w:tr w:rsidR="00796F6D" w:rsidRPr="0031572D" w:rsidTr="005B59C8">
        <w:trPr>
          <w:jc w:val="center"/>
        </w:trPr>
        <w:tc>
          <w:tcPr>
            <w:tcW w:w="223" w:type="pct"/>
          </w:tcPr>
          <w:p w:rsidR="00071BC7" w:rsidRPr="0031572D" w:rsidRDefault="00071BC7" w:rsidP="005B59C8">
            <w:pPr>
              <w:jc w:val="center"/>
            </w:pPr>
            <w:r>
              <w:t>4.</w:t>
            </w:r>
          </w:p>
        </w:tc>
        <w:tc>
          <w:tcPr>
            <w:tcW w:w="821" w:type="pct"/>
          </w:tcPr>
          <w:p w:rsidR="00071BC7" w:rsidRPr="00071BC7" w:rsidRDefault="00071BC7" w:rsidP="008B22D7">
            <w:pPr>
              <w:rPr>
                <w:sz w:val="18"/>
                <w:szCs w:val="18"/>
                <w:lang w:val="id-ID"/>
              </w:rPr>
            </w:pPr>
            <w:r w:rsidRPr="00910E5D">
              <w:rPr>
                <w:sz w:val="18"/>
                <w:szCs w:val="18"/>
              </w:rPr>
              <w:t xml:space="preserve">Dosen membuat proposal pengabdian kepada masyarakat </w:t>
            </w:r>
            <w:r>
              <w:rPr>
                <w:sz w:val="18"/>
                <w:szCs w:val="18"/>
                <w:lang w:val="id-ID"/>
              </w:rPr>
              <w:t>dan melaporkan kepada kepala lab untuk meminjam alat ataupun menggunakan ruang lab.</w:t>
            </w:r>
          </w:p>
        </w:tc>
        <w:tc>
          <w:tcPr>
            <w:tcW w:w="448" w:type="pct"/>
          </w:tcPr>
          <w:p w:rsidR="00071BC7" w:rsidRPr="0031572D" w:rsidRDefault="00071BC7" w:rsidP="008B22D7"/>
        </w:tc>
        <w:tc>
          <w:tcPr>
            <w:tcW w:w="372" w:type="pct"/>
          </w:tcPr>
          <w:p w:rsidR="00071BC7" w:rsidRPr="0031572D" w:rsidRDefault="00796F6D" w:rsidP="008B22D7">
            <w:r>
              <w:rPr>
                <w:noProof/>
              </w:rPr>
              <mc:AlternateContent>
                <mc:Choice Requires="wps">
                  <w:drawing>
                    <wp:anchor distT="0" distB="0" distL="114300" distR="114300" simplePos="0" relativeHeight="251716608" behindDoc="0" locked="0" layoutInCell="1" allowOverlap="1">
                      <wp:simplePos x="0" y="0"/>
                      <wp:positionH relativeFrom="column">
                        <wp:posOffset>15240</wp:posOffset>
                      </wp:positionH>
                      <wp:positionV relativeFrom="paragraph">
                        <wp:posOffset>816610</wp:posOffset>
                      </wp:positionV>
                      <wp:extent cx="1080770" cy="825500"/>
                      <wp:effectExtent l="53340" t="19050" r="54610" b="14605"/>
                      <wp:wrapNone/>
                      <wp:docPr id="22"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80770" cy="825500"/>
                              </a:xfrm>
                              <a:prstGeom prst="bentConnector3">
                                <a:avLst>
                                  <a:gd name="adj1" fmla="val 50000"/>
                                </a:avLst>
                              </a:prstGeom>
                              <a:noFill/>
                              <a:ln w="9525">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A13DDB" id="AutoShape 144" o:spid="_x0000_s1026" type="#_x0000_t34" style="position:absolute;margin-left:1.2pt;margin-top:64.3pt;width:85.1pt;height:65pt;rotation:9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">
                      <v:stroke startarrow="block" endarrow="block"/>
                    </v:shape>
                  </w:pict>
                </mc:Fallback>
              </mc:AlternateContent>
            </w:r>
          </w:p>
        </w:tc>
        <w:tc>
          <w:tcPr>
            <w:tcW w:w="299" w:type="pct"/>
          </w:tcPr>
          <w:p w:rsidR="00071BC7" w:rsidRPr="0031572D" w:rsidRDefault="00071BC7" w:rsidP="008B22D7"/>
        </w:tc>
        <w:tc>
          <w:tcPr>
            <w:tcW w:w="266" w:type="pct"/>
          </w:tcPr>
          <w:p w:rsidR="00071BC7" w:rsidRPr="0031572D" w:rsidRDefault="00796F6D" w:rsidP="008B22D7">
            <w:r>
              <w:rPr>
                <w:noProof/>
              </w:rPr>
              <mc:AlternateContent>
                <mc:Choice Requires="wps">
                  <w:drawing>
                    <wp:anchor distT="0" distB="0" distL="114300" distR="114300" simplePos="0" relativeHeight="251715584" behindDoc="0" locked="0" layoutInCell="1" allowOverlap="1">
                      <wp:simplePos x="0" y="0"/>
                      <wp:positionH relativeFrom="column">
                        <wp:posOffset>295275</wp:posOffset>
                      </wp:positionH>
                      <wp:positionV relativeFrom="paragraph">
                        <wp:posOffset>554355</wp:posOffset>
                      </wp:positionV>
                      <wp:extent cx="116840" cy="0"/>
                      <wp:effectExtent l="13970" t="55880" r="21590" b="58420"/>
                      <wp:wrapNone/>
                      <wp:docPr id="21"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1E5C73" id="_x0000_t32" coordsize="21600,21600" o:spt="32" o:oned="t" path="m,l21600,21600e" filled="f">
                      <v:path arrowok="t" fillok="f" o:connecttype="none"/>
                      <o:lock v:ext="edit" shapetype="t"/>
                    </v:shapetype>
                    <v:shape id="AutoShape 143" o:spid="_x0000_s1026" type="#_x0000_t32" style="position:absolute;margin-left:23.25pt;margin-top:43.65pt;width:9.2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">
                      <v:stroke endarrow="block"/>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-1905</wp:posOffset>
                      </wp:positionH>
                      <wp:positionV relativeFrom="paragraph">
                        <wp:posOffset>415290</wp:posOffset>
                      </wp:positionV>
                      <wp:extent cx="297180" cy="273685"/>
                      <wp:effectExtent l="21590" t="21590" r="33655" b="47625"/>
                      <wp:wrapNone/>
                      <wp:docPr id="2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73685"/>
                              </a:xfrm>
                              <a:prstGeom prst="rect">
                                <a:avLst/>
                              </a:prstGeom>
                              <a:solidFill>
                                <a:schemeClr val="bg1">
                                  <a:lumMod val="100000"/>
                                  <a:lumOff val="0"/>
                                </a:schemeClr>
                              </a:solidFill>
                              <a:ln w="38100">
                                <a:solidFill>
                                  <a:schemeClr val="tx1">
                                    <a:lumMod val="100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B2E65C6" id="Rectangle 10" o:spid="_x0000_s1026" style="position:absolute;margin-left:-.15pt;margin-top:32.7pt;width:23.4pt;height:21.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" fillcolor="white [3212]" strokecolor="black [3213]" strokeweight="3pt">
                      <v:shadow on="t" color="#4e6128 [1606]" opacity=".5" offset="1pt"/>
                    </v:rect>
                  </w:pict>
                </mc:Fallback>
              </mc:AlternateContent>
            </w:r>
          </w:p>
        </w:tc>
        <w:tc>
          <w:tcPr>
            <w:tcW w:w="335" w:type="pct"/>
          </w:tcPr>
          <w:p w:rsidR="00071BC7" w:rsidRPr="0031572D" w:rsidRDefault="00796F6D" w:rsidP="008B22D7">
            <w:r>
              <w:rPr>
                <w:noProof/>
              </w:rPr>
              <mc:AlternateContent>
                <mc:Choice Requires="wps">
                  <w:drawing>
                    <wp:anchor distT="0" distB="0" distL="114300" distR="114300" simplePos="0" relativeHeight="251714560" behindDoc="0" locked="0" layoutInCell="1" allowOverlap="1">
                      <wp:simplePos x="0" y="0"/>
                      <wp:positionH relativeFrom="column">
                        <wp:posOffset>106045</wp:posOffset>
                      </wp:positionH>
                      <wp:positionV relativeFrom="paragraph">
                        <wp:posOffset>422275</wp:posOffset>
                      </wp:positionV>
                      <wp:extent cx="236855" cy="262890"/>
                      <wp:effectExtent l="23495" t="19050" r="34925" b="51435"/>
                      <wp:wrapNone/>
                      <wp:docPr id="19"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262890"/>
                              </a:xfrm>
                              <a:prstGeom prst="rect">
                                <a:avLst/>
                              </a:prstGeom>
                              <a:solidFill>
                                <a:schemeClr val="bg1">
                                  <a:lumMod val="100000"/>
                                  <a:lumOff val="0"/>
                                </a:schemeClr>
                              </a:solidFill>
                              <a:ln w="38100">
                                <a:solidFill>
                                  <a:schemeClr val="tx1">
                                    <a:lumMod val="100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9D2084A" id="Rectangle 142" o:spid="_x0000_s1026" style="position:absolute;margin-left:8.35pt;margin-top:33.25pt;width:18.65pt;height:20.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" fillcolor="white [3212]" strokecolor="black [3213]" strokeweight="3pt">
                      <v:shadow on="t" color="#4e6128 [1606]" opacity=".5" offset="1pt"/>
                    </v:rect>
                  </w:pict>
                </mc:Fallback>
              </mc:AlternateContent>
            </w:r>
          </w:p>
        </w:tc>
        <w:tc>
          <w:tcPr>
            <w:tcW w:w="252" w:type="pct"/>
          </w:tcPr>
          <w:p w:rsidR="00071BC7" w:rsidRPr="0031572D" w:rsidRDefault="00071BC7" w:rsidP="008B22D7"/>
        </w:tc>
        <w:tc>
          <w:tcPr>
            <w:tcW w:w="273" w:type="pct"/>
          </w:tcPr>
          <w:p w:rsidR="00071BC7" w:rsidRPr="0031572D" w:rsidRDefault="00071BC7" w:rsidP="008B22D7"/>
        </w:tc>
        <w:tc>
          <w:tcPr>
            <w:tcW w:w="619" w:type="pct"/>
          </w:tcPr>
          <w:p w:rsidR="00071BC7" w:rsidRPr="0031572D" w:rsidRDefault="00071BC7" w:rsidP="008B22D7">
            <w:r>
              <w:t>Proposal</w:t>
            </w:r>
          </w:p>
        </w:tc>
        <w:tc>
          <w:tcPr>
            <w:tcW w:w="500" w:type="pct"/>
          </w:tcPr>
          <w:p w:rsidR="00071BC7" w:rsidRPr="0031572D" w:rsidRDefault="00071BC7" w:rsidP="008B22D7">
            <w:r>
              <w:t>3 Minggu</w:t>
            </w:r>
          </w:p>
        </w:tc>
        <w:tc>
          <w:tcPr>
            <w:tcW w:w="591" w:type="pct"/>
          </w:tcPr>
          <w:p w:rsidR="00071BC7" w:rsidRPr="0031572D" w:rsidRDefault="00071BC7" w:rsidP="008B22D7"/>
        </w:tc>
      </w:tr>
      <w:tr w:rsidR="00796F6D" w:rsidRPr="0031572D" w:rsidTr="005B59C8">
        <w:trPr>
          <w:jc w:val="center"/>
        </w:trPr>
        <w:tc>
          <w:tcPr>
            <w:tcW w:w="223" w:type="pct"/>
          </w:tcPr>
          <w:p w:rsidR="00071BC7" w:rsidRPr="0031572D" w:rsidRDefault="00071BC7" w:rsidP="005B59C8">
            <w:pPr>
              <w:jc w:val="center"/>
            </w:pPr>
            <w:r>
              <w:t>5.</w:t>
            </w:r>
          </w:p>
        </w:tc>
        <w:tc>
          <w:tcPr>
            <w:tcW w:w="821" w:type="pct"/>
          </w:tcPr>
          <w:p w:rsidR="00071BC7" w:rsidRPr="00910E5D" w:rsidRDefault="00071BC7" w:rsidP="008B22D7">
            <w:pPr>
              <w:rPr>
                <w:sz w:val="18"/>
                <w:szCs w:val="18"/>
              </w:rPr>
            </w:pPr>
            <w:r w:rsidRPr="00910E5D">
              <w:rPr>
                <w:sz w:val="18"/>
                <w:szCs w:val="18"/>
              </w:rPr>
              <w:t>LP2M menerima usulan  dan memeriksa kelengkapan persyaratan Pengabdian</w:t>
            </w:r>
          </w:p>
          <w:p w:rsidR="00071BC7" w:rsidRPr="0031572D" w:rsidRDefault="00071BC7" w:rsidP="008B22D7">
            <w:r w:rsidRPr="00910E5D">
              <w:rPr>
                <w:sz w:val="18"/>
                <w:szCs w:val="18"/>
              </w:rPr>
              <w:t>Masyarakat dari pengusul.</w:t>
            </w:r>
          </w:p>
        </w:tc>
        <w:tc>
          <w:tcPr>
            <w:tcW w:w="448" w:type="pct"/>
          </w:tcPr>
          <w:p w:rsidR="00071BC7" w:rsidRPr="0031572D" w:rsidRDefault="00071BC7" w:rsidP="008B22D7"/>
        </w:tc>
        <w:tc>
          <w:tcPr>
            <w:tcW w:w="372" w:type="pct"/>
          </w:tcPr>
          <w:p w:rsidR="00071BC7" w:rsidRPr="0031572D" w:rsidRDefault="00796F6D" w:rsidP="008B22D7">
            <w:r>
              <w:rPr>
                <w:noProof/>
              </w:rPr>
              <mc:AlternateContent>
                <mc:Choice Requires="wps">
                  <w:drawing>
                    <wp:anchor distT="0" distB="0" distL="114300" distR="114300" simplePos="0" relativeHeight="251692032" behindDoc="0" locked="0" layoutInCell="1" allowOverlap="1">
                      <wp:simplePos x="0" y="0"/>
                      <wp:positionH relativeFrom="column">
                        <wp:posOffset>8890</wp:posOffset>
                      </wp:positionH>
                      <wp:positionV relativeFrom="paragraph">
                        <wp:posOffset>580390</wp:posOffset>
                      </wp:positionV>
                      <wp:extent cx="365125" cy="276225"/>
                      <wp:effectExtent l="24130" t="23495" r="39370" b="52705"/>
                      <wp:wrapNone/>
                      <wp:docPr id="1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125" cy="276225"/>
                              </a:xfrm>
                              <a:prstGeom prst="rect">
                                <a:avLst/>
                              </a:prstGeom>
                              <a:solidFill>
                                <a:schemeClr val="bg1">
                                  <a:lumMod val="100000"/>
                                  <a:lumOff val="0"/>
                                </a:schemeClr>
                              </a:solidFill>
                              <a:ln w="38100">
                                <a:solidFill>
                                  <a:schemeClr val="tx1">
                                    <a:lumMod val="100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CFE2ECE" id="Rectangle 13" o:spid="_x0000_s1026" style="position:absolute;margin-left:.7pt;margin-top:45.7pt;width:28.75pt;height:2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" fillcolor="white [3212]" strokecolor="black [3213]" strokeweight="3pt">
                      <v:shadow on="t" color="#4e6128 [1606]" opacity=".5" offset="1pt"/>
                    </v:rect>
                  </w:pict>
                </mc:Fallback>
              </mc:AlternateContent>
            </w:r>
          </w:p>
        </w:tc>
        <w:tc>
          <w:tcPr>
            <w:tcW w:w="299" w:type="pct"/>
          </w:tcPr>
          <w:p w:rsidR="00071BC7" w:rsidRPr="0031572D" w:rsidRDefault="00071BC7" w:rsidP="008B22D7"/>
        </w:tc>
        <w:tc>
          <w:tcPr>
            <w:tcW w:w="266" w:type="pct"/>
          </w:tcPr>
          <w:p w:rsidR="00071BC7" w:rsidRPr="0031572D" w:rsidRDefault="00071BC7" w:rsidP="008B22D7"/>
        </w:tc>
        <w:tc>
          <w:tcPr>
            <w:tcW w:w="335" w:type="pct"/>
          </w:tcPr>
          <w:p w:rsidR="00071BC7" w:rsidRPr="0031572D" w:rsidRDefault="00071BC7" w:rsidP="008B22D7"/>
        </w:tc>
        <w:tc>
          <w:tcPr>
            <w:tcW w:w="252" w:type="pct"/>
          </w:tcPr>
          <w:p w:rsidR="00071BC7" w:rsidRPr="0031572D" w:rsidRDefault="00071BC7" w:rsidP="008B22D7"/>
        </w:tc>
        <w:tc>
          <w:tcPr>
            <w:tcW w:w="273" w:type="pct"/>
          </w:tcPr>
          <w:p w:rsidR="00071BC7" w:rsidRPr="0031572D" w:rsidRDefault="00071BC7" w:rsidP="008B22D7"/>
        </w:tc>
        <w:tc>
          <w:tcPr>
            <w:tcW w:w="619" w:type="pct"/>
          </w:tcPr>
          <w:p w:rsidR="00071BC7" w:rsidRPr="0031572D" w:rsidRDefault="00071BC7" w:rsidP="008B22D7"/>
        </w:tc>
        <w:tc>
          <w:tcPr>
            <w:tcW w:w="500" w:type="pct"/>
          </w:tcPr>
          <w:p w:rsidR="00071BC7" w:rsidRPr="0031572D" w:rsidRDefault="00071BC7" w:rsidP="008B22D7">
            <w:r>
              <w:t>1 minggu</w:t>
            </w:r>
          </w:p>
        </w:tc>
        <w:tc>
          <w:tcPr>
            <w:tcW w:w="591" w:type="pct"/>
          </w:tcPr>
          <w:p w:rsidR="00071BC7" w:rsidRPr="0031572D" w:rsidRDefault="00071BC7" w:rsidP="008B22D7">
            <w:r>
              <w:t>Dokumen hasil pemeriksaan</w:t>
            </w:r>
          </w:p>
        </w:tc>
      </w:tr>
      <w:tr w:rsidR="00796F6D" w:rsidRPr="0031572D" w:rsidTr="005B59C8">
        <w:trPr>
          <w:jc w:val="center"/>
        </w:trPr>
        <w:tc>
          <w:tcPr>
            <w:tcW w:w="223" w:type="pct"/>
          </w:tcPr>
          <w:p w:rsidR="00071BC7" w:rsidRPr="0031572D" w:rsidRDefault="00071BC7" w:rsidP="005B59C8">
            <w:pPr>
              <w:jc w:val="center"/>
            </w:pPr>
            <w:r>
              <w:t>6.</w:t>
            </w:r>
          </w:p>
        </w:tc>
        <w:tc>
          <w:tcPr>
            <w:tcW w:w="821" w:type="pct"/>
          </w:tcPr>
          <w:p w:rsidR="00071BC7" w:rsidRPr="00910E5D" w:rsidRDefault="00071BC7" w:rsidP="008B22D7">
            <w:pPr>
              <w:rPr>
                <w:sz w:val="18"/>
                <w:szCs w:val="18"/>
              </w:rPr>
            </w:pPr>
            <w:r w:rsidRPr="00910E5D">
              <w:rPr>
                <w:sz w:val="18"/>
                <w:szCs w:val="18"/>
              </w:rPr>
              <w:t>Usulan yang lulus persyaratan diberikan kepada reviewer untuk diputuskan usulan yang layak dan tidak layak</w:t>
            </w:r>
          </w:p>
        </w:tc>
        <w:tc>
          <w:tcPr>
            <w:tcW w:w="448" w:type="pct"/>
          </w:tcPr>
          <w:p w:rsidR="00071BC7" w:rsidRPr="0031572D" w:rsidRDefault="00071BC7" w:rsidP="008B22D7"/>
        </w:tc>
        <w:tc>
          <w:tcPr>
            <w:tcW w:w="372" w:type="pct"/>
          </w:tcPr>
          <w:p w:rsidR="00071BC7" w:rsidRPr="0031572D" w:rsidRDefault="00796F6D" w:rsidP="008B22D7">
            <w:r>
              <w:rPr>
                <w:noProof/>
              </w:rPr>
              <mc:AlternateContent>
                <mc:Choice Requires="wps">
                  <w:drawing>
                    <wp:anchor distT="0" distB="0" distL="114300" distR="114300" simplePos="0" relativeHeight="251702272" behindDoc="0" locked="0" layoutInCell="1" allowOverlap="1">
                      <wp:simplePos x="0" y="0"/>
                      <wp:positionH relativeFrom="column">
                        <wp:posOffset>8890</wp:posOffset>
                      </wp:positionH>
                      <wp:positionV relativeFrom="paragraph">
                        <wp:posOffset>207010</wp:posOffset>
                      </wp:positionV>
                      <wp:extent cx="1728470" cy="923925"/>
                      <wp:effectExtent l="14605" t="12065" r="9525" b="54610"/>
                      <wp:wrapNone/>
                      <wp:docPr id="17"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728470" cy="92392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A08961" id="AutoShape 130" o:spid="_x0000_s1026" type="#_x0000_t34" style="position:absolute;margin-left:.7pt;margin-top:16.3pt;width:136.1pt;height:72.75pt;rotation:180;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">
                      <v:stroke endarrow="block"/>
                    </v:shape>
                  </w:pict>
                </mc:Fallback>
              </mc:AlternateContent>
            </w:r>
          </w:p>
        </w:tc>
        <w:tc>
          <w:tcPr>
            <w:tcW w:w="299" w:type="pct"/>
          </w:tcPr>
          <w:p w:rsidR="00071BC7" w:rsidRPr="0031572D" w:rsidRDefault="00071BC7" w:rsidP="008B22D7"/>
        </w:tc>
        <w:tc>
          <w:tcPr>
            <w:tcW w:w="266" w:type="pct"/>
          </w:tcPr>
          <w:p w:rsidR="00071BC7" w:rsidRPr="0031572D" w:rsidRDefault="00071BC7" w:rsidP="008B22D7"/>
        </w:tc>
        <w:tc>
          <w:tcPr>
            <w:tcW w:w="335" w:type="pct"/>
          </w:tcPr>
          <w:p w:rsidR="00071BC7" w:rsidRDefault="00071BC7" w:rsidP="008B22D7">
            <w:pPr>
              <w:rPr>
                <w:noProof/>
                <w:lang w:val="id-ID" w:eastAsia="id-ID"/>
              </w:rPr>
            </w:pPr>
          </w:p>
          <w:p w:rsidR="00E81089" w:rsidRPr="00910E5D" w:rsidRDefault="00E81089" w:rsidP="008B22D7">
            <w:pPr>
              <w:rPr>
                <w:noProof/>
                <w:lang w:val="id-ID" w:eastAsia="id-ID"/>
              </w:rPr>
            </w:pPr>
          </w:p>
        </w:tc>
        <w:tc>
          <w:tcPr>
            <w:tcW w:w="252" w:type="pct"/>
          </w:tcPr>
          <w:p w:rsidR="00071BC7" w:rsidRDefault="00796F6D" w:rsidP="008B22D7">
            <w:r>
              <w:rPr>
                <w:noProof/>
              </w:rPr>
              <mc:AlternateContent>
                <mc:Choice Requires="wps">
                  <w:drawing>
                    <wp:anchor distT="0" distB="0" distL="114300" distR="114300" simplePos="0" relativeHeight="251717632" behindDoc="0" locked="0" layoutInCell="1" allowOverlap="1">
                      <wp:simplePos x="0" y="0"/>
                      <wp:positionH relativeFrom="column">
                        <wp:posOffset>24765</wp:posOffset>
                      </wp:positionH>
                      <wp:positionV relativeFrom="paragraph">
                        <wp:posOffset>83820</wp:posOffset>
                      </wp:positionV>
                      <wp:extent cx="491490" cy="392430"/>
                      <wp:effectExtent l="22225" t="22225" r="38735" b="5207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 cy="392430"/>
                              </a:xfrm>
                              <a:prstGeom prst="rect">
                                <a:avLst/>
                              </a:prstGeom>
                              <a:solidFill>
                                <a:schemeClr val="bg1">
                                  <a:lumMod val="100000"/>
                                  <a:lumOff val="0"/>
                                </a:schemeClr>
                              </a:solidFill>
                              <a:ln w="38100">
                                <a:solidFill>
                                  <a:schemeClr val="tx1">
                                    <a:lumMod val="100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9E02E6B" id="Rectangle 16" o:spid="_x0000_s1026" style="position:absolute;margin-left:1.95pt;margin-top:6.6pt;width:38.7pt;height:30.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" fillcolor="white [3212]" strokecolor="black [3213]" strokeweight="3pt">
                      <v:shadow on="t" color="#4e6128 [1606]" opacity=".5" offset="1pt"/>
                    </v:rect>
                  </w:pict>
                </mc:Fallback>
              </mc:AlternateContent>
            </w:r>
          </w:p>
          <w:p w:rsidR="00E81089" w:rsidRDefault="00E81089" w:rsidP="008B22D7"/>
          <w:p w:rsidR="00E81089" w:rsidRDefault="00E81089" w:rsidP="008B22D7"/>
          <w:p w:rsidR="00E81089" w:rsidRDefault="00E81089" w:rsidP="008B22D7"/>
          <w:p w:rsidR="00E81089" w:rsidRDefault="00E81089" w:rsidP="008B22D7"/>
          <w:p w:rsidR="00E81089" w:rsidRPr="0031572D" w:rsidRDefault="00E81089" w:rsidP="008B22D7"/>
        </w:tc>
        <w:tc>
          <w:tcPr>
            <w:tcW w:w="273" w:type="pct"/>
          </w:tcPr>
          <w:p w:rsidR="00E81089" w:rsidRDefault="00E81089" w:rsidP="008B22D7"/>
          <w:p w:rsidR="00071BC7" w:rsidRPr="0031572D" w:rsidRDefault="00071BC7" w:rsidP="008B22D7"/>
        </w:tc>
        <w:tc>
          <w:tcPr>
            <w:tcW w:w="619" w:type="pct"/>
          </w:tcPr>
          <w:p w:rsidR="00071BC7" w:rsidRPr="0031572D" w:rsidRDefault="00071BC7" w:rsidP="008B22D7"/>
        </w:tc>
        <w:tc>
          <w:tcPr>
            <w:tcW w:w="500" w:type="pct"/>
          </w:tcPr>
          <w:p w:rsidR="00071BC7" w:rsidRPr="0031572D" w:rsidRDefault="00071BC7" w:rsidP="008B22D7"/>
        </w:tc>
        <w:tc>
          <w:tcPr>
            <w:tcW w:w="591" w:type="pct"/>
          </w:tcPr>
          <w:p w:rsidR="00071BC7" w:rsidRPr="0031572D" w:rsidRDefault="00071BC7" w:rsidP="008B22D7"/>
        </w:tc>
      </w:tr>
      <w:tr w:rsidR="00796F6D" w:rsidRPr="0031572D" w:rsidTr="005B59C8">
        <w:trPr>
          <w:jc w:val="center"/>
        </w:trPr>
        <w:tc>
          <w:tcPr>
            <w:tcW w:w="223" w:type="pct"/>
          </w:tcPr>
          <w:p w:rsidR="00071BC7" w:rsidRPr="0031572D" w:rsidRDefault="00071BC7" w:rsidP="005B59C8">
            <w:pPr>
              <w:jc w:val="center"/>
            </w:pPr>
            <w:r>
              <w:t>7.</w:t>
            </w:r>
          </w:p>
        </w:tc>
        <w:tc>
          <w:tcPr>
            <w:tcW w:w="821" w:type="pct"/>
          </w:tcPr>
          <w:p w:rsidR="00071BC7" w:rsidRPr="00910E5D" w:rsidRDefault="00071BC7" w:rsidP="008B22D7">
            <w:pPr>
              <w:rPr>
                <w:sz w:val="18"/>
                <w:szCs w:val="18"/>
              </w:rPr>
            </w:pPr>
            <w:r w:rsidRPr="00910E5D">
              <w:rPr>
                <w:sz w:val="18"/>
                <w:szCs w:val="18"/>
              </w:rPr>
              <w:t>Keputusan proposal yang didanai disahkan oleh Rektor</w:t>
            </w:r>
          </w:p>
        </w:tc>
        <w:tc>
          <w:tcPr>
            <w:tcW w:w="448" w:type="pct"/>
          </w:tcPr>
          <w:p w:rsidR="00071BC7" w:rsidRPr="0031572D" w:rsidRDefault="00796F6D" w:rsidP="008B22D7">
            <w:r>
              <w:rPr>
                <w:noProof/>
              </w:rPr>
              <mc:AlternateContent>
                <mc:Choice Requires="wps">
                  <w:drawing>
                    <wp:anchor distT="0" distB="0" distL="114300" distR="114300" simplePos="0" relativeHeight="251703296" behindDoc="0" locked="0" layoutInCell="1" allowOverlap="1">
                      <wp:simplePos x="0" y="0"/>
                      <wp:positionH relativeFrom="column">
                        <wp:posOffset>334645</wp:posOffset>
                      </wp:positionH>
                      <wp:positionV relativeFrom="paragraph">
                        <wp:posOffset>314960</wp:posOffset>
                      </wp:positionV>
                      <wp:extent cx="401320" cy="371475"/>
                      <wp:effectExtent l="8890" t="12700" r="57785" b="14605"/>
                      <wp:wrapNone/>
                      <wp:docPr id="15"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01320" cy="37147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6DD01D" id="AutoShape 131" o:spid="_x0000_s1026" type="#_x0000_t34" style="position:absolute;margin-left:26.35pt;margin-top:24.8pt;width:31.6pt;height:29.25pt;rotation:90;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">
                      <v:stroke endarrow="block"/>
                    </v:shap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31115</wp:posOffset>
                      </wp:positionH>
                      <wp:positionV relativeFrom="paragraph">
                        <wp:posOffset>45085</wp:posOffset>
                      </wp:positionV>
                      <wp:extent cx="504825" cy="255270"/>
                      <wp:effectExtent l="24130" t="24130" r="33020" b="44450"/>
                      <wp:wrapNone/>
                      <wp:docPr id="1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55270"/>
                              </a:xfrm>
                              <a:prstGeom prst="rect">
                                <a:avLst/>
                              </a:prstGeom>
                              <a:solidFill>
                                <a:schemeClr val="bg1">
                                  <a:lumMod val="100000"/>
                                  <a:lumOff val="0"/>
                                </a:schemeClr>
                              </a:solidFill>
                              <a:ln w="38100">
                                <a:solidFill>
                                  <a:schemeClr val="tx1">
                                    <a:lumMod val="100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E09933E" id="Rectangle 19" o:spid="_x0000_s1026" style="position:absolute;margin-left:2.45pt;margin-top:3.55pt;width:39.75pt;height:20.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" fillcolor="white [3212]" strokecolor="black [3213]" strokeweight="3pt">
                      <v:shadow on="t" color="#4e6128 [1606]" opacity=".5" offset="1pt"/>
                    </v:rect>
                  </w:pict>
                </mc:Fallback>
              </mc:AlternateContent>
            </w:r>
          </w:p>
        </w:tc>
        <w:tc>
          <w:tcPr>
            <w:tcW w:w="372" w:type="pct"/>
          </w:tcPr>
          <w:p w:rsidR="00071BC7" w:rsidRPr="0031572D" w:rsidRDefault="00071BC7" w:rsidP="008B22D7"/>
        </w:tc>
        <w:tc>
          <w:tcPr>
            <w:tcW w:w="299" w:type="pct"/>
          </w:tcPr>
          <w:p w:rsidR="00071BC7" w:rsidRPr="0031572D" w:rsidRDefault="00071BC7" w:rsidP="008B22D7"/>
        </w:tc>
        <w:tc>
          <w:tcPr>
            <w:tcW w:w="266" w:type="pct"/>
          </w:tcPr>
          <w:p w:rsidR="00071BC7" w:rsidRPr="0031572D" w:rsidRDefault="00071BC7" w:rsidP="008B22D7"/>
        </w:tc>
        <w:tc>
          <w:tcPr>
            <w:tcW w:w="335" w:type="pct"/>
          </w:tcPr>
          <w:p w:rsidR="00071BC7" w:rsidRPr="0031572D" w:rsidRDefault="00071BC7" w:rsidP="008B22D7"/>
        </w:tc>
        <w:tc>
          <w:tcPr>
            <w:tcW w:w="252" w:type="pct"/>
          </w:tcPr>
          <w:p w:rsidR="00071BC7" w:rsidRPr="0031572D" w:rsidRDefault="00071BC7" w:rsidP="008B22D7"/>
        </w:tc>
        <w:tc>
          <w:tcPr>
            <w:tcW w:w="273" w:type="pct"/>
          </w:tcPr>
          <w:p w:rsidR="00071BC7" w:rsidRPr="0031572D" w:rsidRDefault="00071BC7" w:rsidP="008B22D7"/>
        </w:tc>
        <w:tc>
          <w:tcPr>
            <w:tcW w:w="619" w:type="pct"/>
          </w:tcPr>
          <w:p w:rsidR="00071BC7" w:rsidRPr="0031572D" w:rsidRDefault="00071BC7" w:rsidP="008B22D7"/>
        </w:tc>
        <w:tc>
          <w:tcPr>
            <w:tcW w:w="500" w:type="pct"/>
          </w:tcPr>
          <w:p w:rsidR="00071BC7" w:rsidRPr="0031572D" w:rsidRDefault="00071BC7" w:rsidP="008B22D7"/>
        </w:tc>
        <w:tc>
          <w:tcPr>
            <w:tcW w:w="591" w:type="pct"/>
          </w:tcPr>
          <w:p w:rsidR="00071BC7" w:rsidRPr="0031572D" w:rsidRDefault="00071BC7" w:rsidP="008B22D7"/>
        </w:tc>
      </w:tr>
      <w:tr w:rsidR="00796F6D" w:rsidRPr="0031572D" w:rsidTr="005B59C8">
        <w:trPr>
          <w:jc w:val="center"/>
        </w:trPr>
        <w:tc>
          <w:tcPr>
            <w:tcW w:w="223" w:type="pct"/>
          </w:tcPr>
          <w:p w:rsidR="00071BC7" w:rsidRDefault="00071BC7" w:rsidP="005B59C8">
            <w:pPr>
              <w:jc w:val="center"/>
            </w:pPr>
            <w:r>
              <w:t>8.</w:t>
            </w:r>
          </w:p>
        </w:tc>
        <w:tc>
          <w:tcPr>
            <w:tcW w:w="821" w:type="pct"/>
          </w:tcPr>
          <w:p w:rsidR="00071BC7" w:rsidRPr="00910E5D" w:rsidRDefault="00071BC7" w:rsidP="008B22D7">
            <w:pPr>
              <w:rPr>
                <w:sz w:val="18"/>
                <w:szCs w:val="18"/>
              </w:rPr>
            </w:pPr>
            <w:r w:rsidRPr="00910E5D">
              <w:rPr>
                <w:sz w:val="18"/>
                <w:szCs w:val="18"/>
              </w:rPr>
              <w:t xml:space="preserve"> LP2M melakukan monitoring dan evaluasi terhadap pelaksanaan</w:t>
            </w:r>
          </w:p>
          <w:p w:rsidR="00071BC7" w:rsidRPr="00910E5D" w:rsidRDefault="00071BC7" w:rsidP="008B22D7">
            <w:pPr>
              <w:rPr>
                <w:sz w:val="18"/>
                <w:szCs w:val="18"/>
              </w:rPr>
            </w:pPr>
            <w:r w:rsidRPr="00910E5D">
              <w:rPr>
                <w:sz w:val="18"/>
                <w:szCs w:val="18"/>
              </w:rPr>
              <w:t>Pengabdian Masyarakat</w:t>
            </w:r>
          </w:p>
        </w:tc>
        <w:tc>
          <w:tcPr>
            <w:tcW w:w="448" w:type="pct"/>
          </w:tcPr>
          <w:p w:rsidR="00071BC7" w:rsidRDefault="00071BC7" w:rsidP="008B22D7">
            <w:pPr>
              <w:rPr>
                <w:noProof/>
                <w:lang w:eastAsia="id-ID"/>
              </w:rPr>
            </w:pPr>
          </w:p>
        </w:tc>
        <w:tc>
          <w:tcPr>
            <w:tcW w:w="372" w:type="pct"/>
          </w:tcPr>
          <w:p w:rsidR="00071BC7" w:rsidRPr="0031572D" w:rsidRDefault="00796F6D" w:rsidP="008B22D7">
            <w:r>
              <w:rPr>
                <w:noProof/>
              </w:rPr>
              <mc:AlternateContent>
                <mc:Choice Requires="wps">
                  <w:drawing>
                    <wp:anchor distT="0" distB="0" distL="114300" distR="114300" simplePos="0" relativeHeight="251696128" behindDoc="0" locked="0" layoutInCell="1" allowOverlap="1">
                      <wp:simplePos x="0" y="0"/>
                      <wp:positionH relativeFrom="column">
                        <wp:posOffset>74295</wp:posOffset>
                      </wp:positionH>
                      <wp:positionV relativeFrom="paragraph">
                        <wp:posOffset>177800</wp:posOffset>
                      </wp:positionV>
                      <wp:extent cx="393700" cy="361950"/>
                      <wp:effectExtent l="22860" t="22225" r="40640" b="44450"/>
                      <wp:wrapNone/>
                      <wp:docPr id="1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0" cy="361950"/>
                              </a:xfrm>
                              <a:prstGeom prst="rect">
                                <a:avLst/>
                              </a:prstGeom>
                              <a:solidFill>
                                <a:schemeClr val="bg1">
                                  <a:lumMod val="100000"/>
                                  <a:lumOff val="0"/>
                                </a:schemeClr>
                              </a:solidFill>
                              <a:ln w="38100">
                                <a:solidFill>
                                  <a:schemeClr val="tx1">
                                    <a:lumMod val="100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F4B2818" id="Rectangle 22" o:spid="_x0000_s1026" style="position:absolute;margin-left:5.85pt;margin-top:14pt;width:31pt;height:2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" fillcolor="white [3212]" strokecolor="black [3213]" strokeweight="3pt">
                      <v:shadow on="t" color="#4e6128 [1606]" opacity=".5" offset="1pt"/>
                    </v:rect>
                  </w:pict>
                </mc:Fallback>
              </mc:AlternateContent>
            </w:r>
          </w:p>
        </w:tc>
        <w:tc>
          <w:tcPr>
            <w:tcW w:w="299" w:type="pct"/>
          </w:tcPr>
          <w:p w:rsidR="00071BC7" w:rsidRPr="0031572D" w:rsidRDefault="00796F6D" w:rsidP="008B22D7">
            <w:r>
              <w:rPr>
                <w:noProof/>
              </w:rPr>
              <mc:AlternateContent>
                <mc:Choice Requires="wps">
                  <w:drawing>
                    <wp:anchor distT="0" distB="0" distL="114300" distR="114300" simplePos="0" relativeHeight="251704320" behindDoc="0" locked="0" layoutInCell="1" allowOverlap="1">
                      <wp:simplePos x="0" y="0"/>
                      <wp:positionH relativeFrom="column">
                        <wp:posOffset>-150495</wp:posOffset>
                      </wp:positionH>
                      <wp:positionV relativeFrom="paragraph">
                        <wp:posOffset>399415</wp:posOffset>
                      </wp:positionV>
                      <wp:extent cx="560705" cy="198755"/>
                      <wp:effectExtent l="6985" t="5715" r="60960" b="14605"/>
                      <wp:wrapNone/>
                      <wp:docPr id="12"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60705" cy="198755"/>
                              </a:xfrm>
                              <a:prstGeom prst="bentConnector3">
                                <a:avLst>
                                  <a:gd name="adj1" fmla="val 4994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08CCD8" id="AutoShape 132" o:spid="_x0000_s1026" type="#_x0000_t34" style="position:absolute;margin-left:-11.85pt;margin-top:31.45pt;width:44.15pt;height:15.65pt;rotation:90;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" adj="10788">
                      <v:stroke endarrow="block"/>
                    </v:shape>
                  </w:pict>
                </mc:Fallback>
              </mc:AlternateContent>
            </w:r>
          </w:p>
        </w:tc>
        <w:tc>
          <w:tcPr>
            <w:tcW w:w="266" w:type="pct"/>
          </w:tcPr>
          <w:p w:rsidR="00071BC7" w:rsidRPr="0031572D" w:rsidRDefault="00071BC7" w:rsidP="008B22D7"/>
        </w:tc>
        <w:tc>
          <w:tcPr>
            <w:tcW w:w="335" w:type="pct"/>
          </w:tcPr>
          <w:p w:rsidR="00071BC7" w:rsidRPr="0031572D" w:rsidRDefault="00071BC7" w:rsidP="008B22D7"/>
        </w:tc>
        <w:tc>
          <w:tcPr>
            <w:tcW w:w="252" w:type="pct"/>
          </w:tcPr>
          <w:p w:rsidR="00071BC7" w:rsidRPr="0031572D" w:rsidRDefault="00071BC7" w:rsidP="008B22D7"/>
        </w:tc>
        <w:tc>
          <w:tcPr>
            <w:tcW w:w="273" w:type="pct"/>
          </w:tcPr>
          <w:p w:rsidR="00071BC7" w:rsidRPr="0031572D" w:rsidRDefault="00071BC7" w:rsidP="008B22D7"/>
        </w:tc>
        <w:tc>
          <w:tcPr>
            <w:tcW w:w="619" w:type="pct"/>
          </w:tcPr>
          <w:p w:rsidR="00071BC7" w:rsidRPr="0031572D" w:rsidRDefault="00071BC7" w:rsidP="008B22D7"/>
        </w:tc>
        <w:tc>
          <w:tcPr>
            <w:tcW w:w="500" w:type="pct"/>
          </w:tcPr>
          <w:p w:rsidR="00071BC7" w:rsidRPr="0031572D" w:rsidRDefault="00071BC7" w:rsidP="008B22D7"/>
        </w:tc>
        <w:tc>
          <w:tcPr>
            <w:tcW w:w="591" w:type="pct"/>
          </w:tcPr>
          <w:p w:rsidR="00071BC7" w:rsidRPr="0031572D" w:rsidRDefault="00071BC7" w:rsidP="008B22D7"/>
        </w:tc>
      </w:tr>
      <w:tr w:rsidR="00796F6D" w:rsidRPr="0031572D" w:rsidTr="005B59C8">
        <w:trPr>
          <w:trHeight w:val="831"/>
          <w:jc w:val="center"/>
        </w:trPr>
        <w:tc>
          <w:tcPr>
            <w:tcW w:w="223" w:type="pct"/>
          </w:tcPr>
          <w:p w:rsidR="00071BC7" w:rsidRDefault="00071BC7" w:rsidP="005B59C8">
            <w:pPr>
              <w:jc w:val="center"/>
            </w:pPr>
            <w:r>
              <w:lastRenderedPageBreak/>
              <w:t>9.</w:t>
            </w:r>
          </w:p>
        </w:tc>
        <w:tc>
          <w:tcPr>
            <w:tcW w:w="821" w:type="pct"/>
          </w:tcPr>
          <w:p w:rsidR="00071BC7" w:rsidRPr="00840848" w:rsidRDefault="00071BC7" w:rsidP="008B22D7">
            <w:r w:rsidRPr="00840848">
              <w:t>Laporan Akhir dan Ringkasan Hasil Pengabdian Masyarakat disahkan oleh Dekan</w:t>
            </w:r>
          </w:p>
          <w:p w:rsidR="00071BC7" w:rsidRDefault="00071BC7" w:rsidP="008B22D7">
            <w:r w:rsidRPr="00840848">
              <w:t>dan Pimpinan LP</w:t>
            </w:r>
            <w:r>
              <w:t>2</w:t>
            </w:r>
            <w:r w:rsidRPr="00840848">
              <w:t>M kemudian diserahkan ke LP</w:t>
            </w:r>
            <w:r>
              <w:t>2</w:t>
            </w:r>
            <w:r w:rsidRPr="00840848">
              <w:t>M dalam bentuk Hardcopy</w:t>
            </w:r>
            <w:r>
              <w:t xml:space="preserve"> </w:t>
            </w:r>
          </w:p>
          <w:p w:rsidR="00071BC7" w:rsidRDefault="00071BC7" w:rsidP="008B22D7">
            <w:r>
              <w:t>dan softcopy</w:t>
            </w:r>
          </w:p>
        </w:tc>
        <w:tc>
          <w:tcPr>
            <w:tcW w:w="448" w:type="pct"/>
          </w:tcPr>
          <w:p w:rsidR="00071BC7" w:rsidRPr="0031572D" w:rsidRDefault="00796F6D" w:rsidP="008B22D7">
            <w:r>
              <w:rPr>
                <w:noProof/>
              </w:rPr>
              <mc:AlternateContent>
                <mc:Choice Requires="wps">
                  <w:drawing>
                    <wp:anchor distT="0" distB="0" distL="114300" distR="114300" simplePos="0" relativeHeight="251705344" behindDoc="0" locked="0" layoutInCell="1" allowOverlap="1">
                      <wp:simplePos x="0" y="0"/>
                      <wp:positionH relativeFrom="column">
                        <wp:posOffset>471170</wp:posOffset>
                      </wp:positionH>
                      <wp:positionV relativeFrom="paragraph">
                        <wp:posOffset>243840</wp:posOffset>
                      </wp:positionV>
                      <wp:extent cx="384175" cy="301625"/>
                      <wp:effectExtent l="26035" t="27940" r="37465" b="51435"/>
                      <wp:wrapNone/>
                      <wp:docPr id="1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175" cy="301625"/>
                              </a:xfrm>
                              <a:prstGeom prst="rect">
                                <a:avLst/>
                              </a:prstGeom>
                              <a:solidFill>
                                <a:schemeClr val="bg1">
                                  <a:lumMod val="100000"/>
                                  <a:lumOff val="0"/>
                                </a:schemeClr>
                              </a:solidFill>
                              <a:ln w="38100">
                                <a:solidFill>
                                  <a:schemeClr val="tx1">
                                    <a:lumMod val="100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317F665" id="Rectangle 40" o:spid="_x0000_s1026" style="position:absolute;margin-left:37.1pt;margin-top:19.2pt;width:30.25pt;height:23.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" fillcolor="white [3212]" strokecolor="black [3213]" strokeweight="3pt">
                      <v:shadow on="t" color="#4e6128 [1606]" opacity=".5" offset="1pt"/>
                    </v:rect>
                  </w:pict>
                </mc:Fallback>
              </mc:AlternateContent>
            </w:r>
          </w:p>
        </w:tc>
        <w:tc>
          <w:tcPr>
            <w:tcW w:w="372" w:type="pct"/>
          </w:tcPr>
          <w:p w:rsidR="00071BC7" w:rsidRPr="0031572D" w:rsidRDefault="00796F6D" w:rsidP="008B22D7">
            <w:r>
              <w:rPr>
                <w:noProof/>
              </w:rPr>
              <mc:AlternateContent>
                <mc:Choice Requires="wps">
                  <w:drawing>
                    <wp:anchor distT="0" distB="0" distL="114300" distR="114300" simplePos="0" relativeHeight="251718656" behindDoc="0" locked="0" layoutInCell="1" allowOverlap="1">
                      <wp:simplePos x="0" y="0"/>
                      <wp:positionH relativeFrom="column">
                        <wp:posOffset>328295</wp:posOffset>
                      </wp:positionH>
                      <wp:positionV relativeFrom="paragraph">
                        <wp:posOffset>384810</wp:posOffset>
                      </wp:positionV>
                      <wp:extent cx="86995" cy="0"/>
                      <wp:effectExtent l="19685" t="54610" r="7620" b="59690"/>
                      <wp:wrapNone/>
                      <wp:docPr id="9"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9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DACE84" id="_x0000_t32" coordsize="21600,21600" o:spt="32" o:oned="t" path="m,l21600,21600e" filled="f">
                      <v:path arrowok="t" fillok="f" o:connecttype="none"/>
                      <o:lock v:ext="edit" shapetype="t"/>
                    </v:shapetype>
                    <v:shape id="AutoShape 152" o:spid="_x0000_s1026" type="#_x0000_t32" style="position:absolute;margin-left:25.85pt;margin-top:30.3pt;width:6.85pt;height:0;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">
                      <v:stroke endarrow="block"/>
                    </v:shape>
                  </w:pict>
                </mc:Fallback>
              </mc:AlternateContent>
            </w:r>
          </w:p>
        </w:tc>
        <w:tc>
          <w:tcPr>
            <w:tcW w:w="299" w:type="pct"/>
          </w:tcPr>
          <w:p w:rsidR="00071BC7" w:rsidRDefault="00796F6D" w:rsidP="008B22D7">
            <w:pPr>
              <w:rPr>
                <w:noProof/>
                <w:lang w:eastAsia="id-ID"/>
              </w:rPr>
            </w:pPr>
            <w:r>
              <w:rPr>
                <w:noProof/>
              </w:rPr>
              <mc:AlternateContent>
                <mc:Choice Requires="wps">
                  <w:drawing>
                    <wp:anchor distT="0" distB="0" distL="114300" distR="114300" simplePos="0" relativeHeight="251706368" behindDoc="0" locked="0" layoutInCell="1" allowOverlap="1">
                      <wp:simplePos x="0" y="0"/>
                      <wp:positionH relativeFrom="column">
                        <wp:posOffset>7620</wp:posOffset>
                      </wp:positionH>
                      <wp:positionV relativeFrom="paragraph">
                        <wp:posOffset>22860</wp:posOffset>
                      </wp:positionV>
                      <wp:extent cx="368300" cy="361950"/>
                      <wp:effectExtent l="22225" t="26035" r="38100" b="50165"/>
                      <wp:wrapNone/>
                      <wp:docPr id="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61950"/>
                              </a:xfrm>
                              <a:prstGeom prst="rect">
                                <a:avLst/>
                              </a:prstGeom>
                              <a:solidFill>
                                <a:schemeClr val="bg1">
                                  <a:lumMod val="100000"/>
                                  <a:lumOff val="0"/>
                                </a:schemeClr>
                              </a:solidFill>
                              <a:ln w="38100">
                                <a:solidFill>
                                  <a:schemeClr val="tx1">
                                    <a:lumMod val="100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515B9B9" id="Rectangle 41" o:spid="_x0000_s1026" style="position:absolute;margin-left:.6pt;margin-top:1.8pt;width:29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" fillcolor="white [3212]" strokecolor="black [3213]" strokeweight="3pt">
                      <v:shadow on="t" color="#4e6128 [1606]" opacity=".5" offset="1pt"/>
                    </v:rect>
                  </w:pict>
                </mc:Fallback>
              </mc:AlternateContent>
            </w:r>
          </w:p>
        </w:tc>
        <w:tc>
          <w:tcPr>
            <w:tcW w:w="266" w:type="pct"/>
          </w:tcPr>
          <w:p w:rsidR="00071BC7" w:rsidRDefault="00221D2B" w:rsidP="008B22D7">
            <w:pPr>
              <w:rPr>
                <w:noProof/>
                <w:lang w:eastAsia="id-ID"/>
              </w:rPr>
            </w:pPr>
            <w:r>
              <w:rPr>
                <w:noProof/>
              </w:rPr>
              <mc:AlternateContent>
                <mc:Choice Requires="wps">
                  <w:drawing>
                    <wp:anchor distT="0" distB="0" distL="114300" distR="114300" simplePos="0" relativeHeight="251709440" behindDoc="0" locked="0" layoutInCell="1" allowOverlap="1">
                      <wp:simplePos x="0" y="0"/>
                      <wp:positionH relativeFrom="column">
                        <wp:posOffset>-1054894</wp:posOffset>
                      </wp:positionH>
                      <wp:positionV relativeFrom="paragraph">
                        <wp:posOffset>983140</wp:posOffset>
                      </wp:positionV>
                      <wp:extent cx="1668464" cy="780095"/>
                      <wp:effectExtent l="6033" t="0" r="52387" b="71438"/>
                      <wp:wrapNone/>
                      <wp:docPr id="10"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668464" cy="78009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CFD91C"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7" o:spid="_x0000_s1026" type="#_x0000_t34" style="position:absolute;margin-left:-83.05pt;margin-top:77.4pt;width:131.4pt;height:61.4pt;rotation:90;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">
                      <v:stroke endarrow="block"/>
                    </v:shape>
                  </w:pict>
                </mc:Fallback>
              </mc:AlternateContent>
            </w:r>
          </w:p>
        </w:tc>
        <w:tc>
          <w:tcPr>
            <w:tcW w:w="335" w:type="pct"/>
          </w:tcPr>
          <w:p w:rsidR="00071BC7" w:rsidRDefault="00071BC7" w:rsidP="008B22D7"/>
        </w:tc>
        <w:tc>
          <w:tcPr>
            <w:tcW w:w="252" w:type="pct"/>
          </w:tcPr>
          <w:p w:rsidR="00071BC7" w:rsidRDefault="00071BC7" w:rsidP="008B22D7"/>
        </w:tc>
        <w:tc>
          <w:tcPr>
            <w:tcW w:w="273" w:type="pct"/>
          </w:tcPr>
          <w:p w:rsidR="00071BC7" w:rsidRDefault="00071BC7" w:rsidP="008B22D7">
            <w:pPr>
              <w:rPr>
                <w:noProof/>
                <w:lang w:eastAsia="id-ID"/>
              </w:rPr>
            </w:pPr>
          </w:p>
        </w:tc>
        <w:tc>
          <w:tcPr>
            <w:tcW w:w="619" w:type="pct"/>
          </w:tcPr>
          <w:p w:rsidR="00071BC7" w:rsidRPr="0031572D" w:rsidRDefault="00071BC7" w:rsidP="008B22D7"/>
        </w:tc>
        <w:tc>
          <w:tcPr>
            <w:tcW w:w="500" w:type="pct"/>
          </w:tcPr>
          <w:p w:rsidR="00071BC7" w:rsidRPr="00910E5D" w:rsidRDefault="00071BC7" w:rsidP="008B22D7">
            <w:pPr>
              <w:rPr>
                <w:sz w:val="18"/>
                <w:szCs w:val="18"/>
              </w:rPr>
            </w:pPr>
          </w:p>
        </w:tc>
        <w:tc>
          <w:tcPr>
            <w:tcW w:w="591" w:type="pct"/>
          </w:tcPr>
          <w:p w:rsidR="00071BC7" w:rsidRPr="00910E5D" w:rsidRDefault="00071BC7" w:rsidP="008B22D7">
            <w:pPr>
              <w:rPr>
                <w:sz w:val="18"/>
                <w:szCs w:val="18"/>
              </w:rPr>
            </w:pPr>
          </w:p>
        </w:tc>
      </w:tr>
      <w:tr w:rsidR="00796F6D" w:rsidRPr="0031572D" w:rsidTr="005B59C8">
        <w:trPr>
          <w:trHeight w:val="831"/>
          <w:jc w:val="center"/>
        </w:trPr>
        <w:tc>
          <w:tcPr>
            <w:tcW w:w="223" w:type="pct"/>
          </w:tcPr>
          <w:p w:rsidR="00071BC7" w:rsidRDefault="00071BC7" w:rsidP="005B59C8">
            <w:pPr>
              <w:jc w:val="center"/>
            </w:pPr>
            <w:r>
              <w:t>10.</w:t>
            </w:r>
          </w:p>
        </w:tc>
        <w:tc>
          <w:tcPr>
            <w:tcW w:w="821" w:type="pct"/>
          </w:tcPr>
          <w:p w:rsidR="00071BC7" w:rsidRPr="00840848" w:rsidRDefault="00071BC7" w:rsidP="008B22D7">
            <w:proofErr w:type="spellStart"/>
            <w:r>
              <w:t>Dosen</w:t>
            </w:r>
            <w:proofErr w:type="spellEnd"/>
            <w:r>
              <w:t xml:space="preserve"> </w:t>
            </w:r>
            <w:proofErr w:type="spellStart"/>
            <w:r>
              <w:t>menyeminarkan</w:t>
            </w:r>
            <w:proofErr w:type="spellEnd"/>
            <w:r>
              <w:t xml:space="preserve"> </w:t>
            </w:r>
            <w:proofErr w:type="spellStart"/>
            <w:r>
              <w:t>hasil</w:t>
            </w:r>
            <w:proofErr w:type="spellEnd"/>
            <w:r>
              <w:t xml:space="preserve"> </w:t>
            </w:r>
            <w:proofErr w:type="spellStart"/>
            <w:r>
              <w:t>pengabdian</w:t>
            </w:r>
            <w:proofErr w:type="spellEnd"/>
            <w:r>
              <w:t xml:space="preserve"> </w:t>
            </w:r>
            <w:proofErr w:type="spellStart"/>
            <w:r>
              <w:t>kepada</w:t>
            </w:r>
            <w:proofErr w:type="spellEnd"/>
            <w:r>
              <w:t xml:space="preserve"> </w:t>
            </w:r>
            <w:proofErr w:type="spellStart"/>
            <w:r>
              <w:t>masyarakat</w:t>
            </w:r>
            <w:proofErr w:type="spellEnd"/>
            <w:r>
              <w:t xml:space="preserve"> </w:t>
            </w:r>
            <w:proofErr w:type="spellStart"/>
            <w:r>
              <w:t>dan</w:t>
            </w:r>
            <w:proofErr w:type="spellEnd"/>
            <w:r>
              <w:t xml:space="preserve"> </w:t>
            </w:r>
            <w:proofErr w:type="spellStart"/>
            <w:r>
              <w:t>membuat</w:t>
            </w:r>
            <w:proofErr w:type="spellEnd"/>
            <w:r>
              <w:t xml:space="preserve"> </w:t>
            </w:r>
            <w:proofErr w:type="spellStart"/>
            <w:r>
              <w:t>publikasi</w:t>
            </w:r>
            <w:proofErr w:type="spellEnd"/>
            <w:r>
              <w:t xml:space="preserve"> </w:t>
            </w:r>
            <w:proofErr w:type="spellStart"/>
            <w:r>
              <w:t>berupa</w:t>
            </w:r>
            <w:proofErr w:type="spellEnd"/>
            <w:r>
              <w:t xml:space="preserve"> </w:t>
            </w:r>
            <w:proofErr w:type="spellStart"/>
            <w:r>
              <w:t>jurnal</w:t>
            </w:r>
            <w:proofErr w:type="spellEnd"/>
            <w:r>
              <w:t xml:space="preserve"> </w:t>
            </w:r>
            <w:proofErr w:type="spellStart"/>
            <w:r>
              <w:t>atau</w:t>
            </w:r>
            <w:proofErr w:type="spellEnd"/>
            <w:r>
              <w:t xml:space="preserve">  </w:t>
            </w:r>
            <w:proofErr w:type="spellStart"/>
            <w:r>
              <w:t>prosiding</w:t>
            </w:r>
            <w:proofErr w:type="spellEnd"/>
            <w:r>
              <w:t xml:space="preserve"> </w:t>
            </w:r>
            <w:proofErr w:type="spellStart"/>
            <w:r>
              <w:t>melalui</w:t>
            </w:r>
            <w:proofErr w:type="spellEnd"/>
            <w:r>
              <w:t xml:space="preserve"> LP2M</w:t>
            </w:r>
          </w:p>
        </w:tc>
        <w:tc>
          <w:tcPr>
            <w:tcW w:w="448" w:type="pct"/>
          </w:tcPr>
          <w:p w:rsidR="00071BC7" w:rsidRPr="0031572D" w:rsidRDefault="00071BC7" w:rsidP="008B22D7"/>
        </w:tc>
        <w:tc>
          <w:tcPr>
            <w:tcW w:w="372" w:type="pct"/>
          </w:tcPr>
          <w:p w:rsidR="00071BC7" w:rsidRPr="00910E5D" w:rsidRDefault="00221D2B" w:rsidP="008B22D7">
            <w:pPr>
              <w:rPr>
                <w:noProof/>
                <w:lang w:val="id-ID" w:eastAsia="id-ID"/>
              </w:rPr>
            </w:pPr>
            <w:r>
              <w:rPr>
                <w:noProof/>
              </w:rPr>
              <mc:AlternateContent>
                <mc:Choice Requires="wps">
                  <w:drawing>
                    <wp:anchor distT="0" distB="0" distL="114300" distR="114300" simplePos="0" relativeHeight="251711488" behindDoc="0" locked="0" layoutInCell="1" allowOverlap="1">
                      <wp:simplePos x="0" y="0"/>
                      <wp:positionH relativeFrom="column">
                        <wp:posOffset>85725</wp:posOffset>
                      </wp:positionH>
                      <wp:positionV relativeFrom="paragraph">
                        <wp:posOffset>575310</wp:posOffset>
                      </wp:positionV>
                      <wp:extent cx="323850" cy="355600"/>
                      <wp:effectExtent l="19050" t="25400" r="38100" b="47625"/>
                      <wp:wrapNone/>
                      <wp:docPr id="4" name="Rounded 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55600"/>
                              </a:xfrm>
                              <a:prstGeom prst="roundRect">
                                <a:avLst>
                                  <a:gd name="adj" fmla="val 16667"/>
                                </a:avLst>
                              </a:prstGeom>
                              <a:solidFill>
                                <a:schemeClr val="bg1">
                                  <a:lumMod val="100000"/>
                                  <a:lumOff val="0"/>
                                </a:schemeClr>
                              </a:solidFill>
                              <a:ln w="38100">
                                <a:solidFill>
                                  <a:schemeClr val="tx1">
                                    <a:lumMod val="100000"/>
                                    <a:lumOff val="0"/>
                                  </a:schemeClr>
                                </a:solidFill>
                                <a:round/>
                                <a:headEnd/>
                                <a:tailEnd/>
                              </a:ln>
                              <a:effectLst>
                                <a:outerShdw dist="28398" dir="3806097" algn="ctr" rotWithShape="0">
                                  <a:schemeClr val="accent3">
                                    <a:lumMod val="50000"/>
                                    <a:lumOff val="0"/>
                                    <a:alpha val="50000"/>
                                  </a:scheme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AAF9997" id="Rounded Rectangle 49" o:spid="_x0000_s1026" style="position:absolute;margin-left:6.75pt;margin-top:45.3pt;width:25.5pt;height:2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" fillcolor="white [3212]" strokecolor="black [3213]" strokeweight="3pt">
                      <v:shadow on="t" color="#4e6128 [1606]" opacity=".5" offset="1pt"/>
                    </v:roundrect>
                  </w:pict>
                </mc:Fallback>
              </mc:AlternateContent>
            </w:r>
          </w:p>
        </w:tc>
        <w:tc>
          <w:tcPr>
            <w:tcW w:w="299" w:type="pct"/>
          </w:tcPr>
          <w:p w:rsidR="00071BC7" w:rsidRPr="00910E5D" w:rsidRDefault="00221D2B" w:rsidP="008B22D7">
            <w:pPr>
              <w:rPr>
                <w:noProof/>
                <w:lang w:val="id-ID" w:eastAsia="id-ID"/>
              </w:rPr>
            </w:pPr>
            <w:r>
              <w:rPr>
                <w:noProof/>
              </w:rPr>
              <mc:AlternateContent>
                <mc:Choice Requires="wps">
                  <w:drawing>
                    <wp:anchor distT="0" distB="0" distL="114300" distR="114300" simplePos="0" relativeHeight="251712512" behindDoc="0" locked="0" layoutInCell="1" allowOverlap="1">
                      <wp:simplePos x="0" y="0"/>
                      <wp:positionH relativeFrom="column">
                        <wp:posOffset>184468</wp:posOffset>
                      </wp:positionH>
                      <wp:positionV relativeFrom="paragraph">
                        <wp:posOffset>404813</wp:posOffset>
                      </wp:positionV>
                      <wp:extent cx="0" cy="468000"/>
                      <wp:effectExtent l="0" t="81598" r="0" b="89852"/>
                      <wp:wrapNone/>
                      <wp:docPr id="5"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468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A4B7A2" id="AutoShape 140" o:spid="_x0000_s1026" type="#_x0000_t32" style="position:absolute;margin-left:14.55pt;margin-top:31.9pt;width:0;height:36.85pt;rotation:9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">
                      <v:stroke endarrow="block"/>
                    </v:shape>
                  </w:pict>
                </mc:Fallback>
              </mc:AlternateContent>
            </w:r>
          </w:p>
        </w:tc>
        <w:tc>
          <w:tcPr>
            <w:tcW w:w="266" w:type="pct"/>
          </w:tcPr>
          <w:p w:rsidR="00071BC7" w:rsidRDefault="00221D2B" w:rsidP="008B22D7">
            <w:pPr>
              <w:rPr>
                <w:noProof/>
                <w:lang w:eastAsia="id-ID"/>
              </w:rPr>
            </w:pPr>
            <w:r>
              <w:rPr>
                <w:noProof/>
              </w:rPr>
              <mc:AlternateContent>
                <mc:Choice Requires="wps">
                  <w:drawing>
                    <wp:anchor distT="0" distB="0" distL="114300" distR="114300" simplePos="0" relativeHeight="251719680" behindDoc="0" locked="0" layoutInCell="1" allowOverlap="1">
                      <wp:simplePos x="0" y="0"/>
                      <wp:positionH relativeFrom="column">
                        <wp:posOffset>22860</wp:posOffset>
                      </wp:positionH>
                      <wp:positionV relativeFrom="paragraph">
                        <wp:posOffset>450850</wp:posOffset>
                      </wp:positionV>
                      <wp:extent cx="285750" cy="295275"/>
                      <wp:effectExtent l="5080" t="6350" r="13970" b="12700"/>
                      <wp:wrapNone/>
                      <wp:docPr id="7"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952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0C8B2D" id="Oval 158" o:spid="_x0000_s1026" style="position:absolute;margin-left:1.8pt;margin-top:35.5pt;width:22.5pt;height:23.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"/>
                  </w:pict>
                </mc:Fallback>
              </mc:AlternateContent>
            </w:r>
          </w:p>
        </w:tc>
        <w:tc>
          <w:tcPr>
            <w:tcW w:w="335" w:type="pct"/>
          </w:tcPr>
          <w:p w:rsidR="00071BC7" w:rsidRDefault="005E51AD" w:rsidP="008B22D7">
            <w:r>
              <w:rPr>
                <w:noProof/>
              </w:rPr>
              <mc:AlternateContent>
                <mc:Choice Requires="wps">
                  <w:drawing>
                    <wp:anchor distT="0" distB="0" distL="114300" distR="114300" simplePos="0" relativeHeight="251720704" behindDoc="0" locked="0" layoutInCell="1" allowOverlap="1">
                      <wp:simplePos x="0" y="0"/>
                      <wp:positionH relativeFrom="column">
                        <wp:posOffset>-692785</wp:posOffset>
                      </wp:positionH>
                      <wp:positionV relativeFrom="paragraph">
                        <wp:posOffset>822960</wp:posOffset>
                      </wp:positionV>
                      <wp:extent cx="1352550" cy="1048385"/>
                      <wp:effectExtent l="0" t="0" r="76200" b="94615"/>
                      <wp:wrapNone/>
                      <wp:docPr id="6" name="Auto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104838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3889FD" id="AutoShape 159" o:spid="_x0000_s1026" type="#_x0000_t34" style="position:absolute;margin-left:-54.55pt;margin-top:64.8pt;width:106.5pt;height:82.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">
                      <v:stroke endarrow="block"/>
                    </v:shape>
                  </w:pict>
                </mc:Fallback>
              </mc:AlternateContent>
            </w:r>
          </w:p>
        </w:tc>
        <w:tc>
          <w:tcPr>
            <w:tcW w:w="252" w:type="pct"/>
          </w:tcPr>
          <w:p w:rsidR="00071BC7" w:rsidRDefault="00071BC7" w:rsidP="008B22D7"/>
        </w:tc>
        <w:tc>
          <w:tcPr>
            <w:tcW w:w="273" w:type="pct"/>
          </w:tcPr>
          <w:p w:rsidR="00071BC7" w:rsidRDefault="00071BC7" w:rsidP="008B22D7">
            <w:pPr>
              <w:rPr>
                <w:noProof/>
                <w:lang w:eastAsia="id-ID"/>
              </w:rPr>
            </w:pPr>
          </w:p>
        </w:tc>
        <w:tc>
          <w:tcPr>
            <w:tcW w:w="619" w:type="pct"/>
          </w:tcPr>
          <w:p w:rsidR="00071BC7" w:rsidRPr="0031572D" w:rsidRDefault="00071BC7" w:rsidP="008B22D7"/>
        </w:tc>
        <w:tc>
          <w:tcPr>
            <w:tcW w:w="500" w:type="pct"/>
          </w:tcPr>
          <w:p w:rsidR="00071BC7" w:rsidRPr="00910E5D" w:rsidRDefault="00071BC7" w:rsidP="008B22D7">
            <w:pPr>
              <w:rPr>
                <w:sz w:val="18"/>
                <w:szCs w:val="18"/>
              </w:rPr>
            </w:pPr>
          </w:p>
        </w:tc>
        <w:tc>
          <w:tcPr>
            <w:tcW w:w="591" w:type="pct"/>
          </w:tcPr>
          <w:p w:rsidR="00071BC7" w:rsidRPr="00910E5D" w:rsidRDefault="00071BC7" w:rsidP="008B22D7">
            <w:pPr>
              <w:rPr>
                <w:sz w:val="18"/>
                <w:szCs w:val="18"/>
              </w:rPr>
            </w:pPr>
          </w:p>
        </w:tc>
      </w:tr>
      <w:tr w:rsidR="00796F6D" w:rsidRPr="0031572D" w:rsidTr="005B59C8">
        <w:trPr>
          <w:trHeight w:val="831"/>
          <w:jc w:val="center"/>
        </w:trPr>
        <w:tc>
          <w:tcPr>
            <w:tcW w:w="223" w:type="pct"/>
          </w:tcPr>
          <w:p w:rsidR="00071BC7" w:rsidRDefault="00071BC7" w:rsidP="005B59C8">
            <w:pPr>
              <w:jc w:val="center"/>
            </w:pPr>
            <w:r>
              <w:t>11.</w:t>
            </w:r>
          </w:p>
        </w:tc>
        <w:tc>
          <w:tcPr>
            <w:tcW w:w="821" w:type="pct"/>
          </w:tcPr>
          <w:p w:rsidR="00071BC7" w:rsidRPr="00840848" w:rsidRDefault="00071BC7" w:rsidP="008B22D7">
            <w:r>
              <w:t xml:space="preserve">LPM </w:t>
            </w:r>
            <w:r w:rsidRPr="00034765">
              <w:t xml:space="preserve">Monitoring </w:t>
            </w:r>
            <w:proofErr w:type="spellStart"/>
            <w:r w:rsidRPr="00034765">
              <w:t>dan</w:t>
            </w:r>
            <w:proofErr w:type="spellEnd"/>
            <w:r w:rsidRPr="00034765">
              <w:t xml:space="preserve"> </w:t>
            </w:r>
            <w:proofErr w:type="spellStart"/>
            <w:r w:rsidRPr="00034765">
              <w:t>Evaluasi</w:t>
            </w:r>
            <w:proofErr w:type="spellEnd"/>
            <w:r w:rsidRPr="00034765">
              <w:t xml:space="preserve"> </w:t>
            </w:r>
            <w:proofErr w:type="spellStart"/>
            <w:r>
              <w:t>kegiatan</w:t>
            </w:r>
            <w:proofErr w:type="spellEnd"/>
            <w:r>
              <w:t xml:space="preserve"> </w:t>
            </w:r>
            <w:proofErr w:type="spellStart"/>
            <w:r>
              <w:t>abdimas</w:t>
            </w:r>
            <w:proofErr w:type="spellEnd"/>
            <w:r>
              <w:t xml:space="preserve"> </w:t>
            </w:r>
            <w:proofErr w:type="spellStart"/>
            <w:r w:rsidRPr="00034765">
              <w:t>dilakukan</w:t>
            </w:r>
            <w:proofErr w:type="spellEnd"/>
            <w:r w:rsidRPr="00034765">
              <w:t xml:space="preserve"> </w:t>
            </w:r>
            <w:proofErr w:type="spellStart"/>
            <w:r w:rsidRPr="00034765">
              <w:t>oleh</w:t>
            </w:r>
            <w:proofErr w:type="spellEnd"/>
            <w:r w:rsidRPr="00034765">
              <w:t xml:space="preserve"> </w:t>
            </w:r>
            <w:proofErr w:type="spellStart"/>
            <w:r w:rsidRPr="00034765">
              <w:t>pihak</w:t>
            </w:r>
            <w:proofErr w:type="spellEnd"/>
            <w:r w:rsidRPr="00034765">
              <w:t xml:space="preserve"> LPM </w:t>
            </w:r>
            <w:r>
              <w:t>UMN-AW</w:t>
            </w:r>
          </w:p>
          <w:p w:rsidR="00071BC7" w:rsidRPr="00840848" w:rsidRDefault="00071BC7" w:rsidP="008B22D7"/>
        </w:tc>
        <w:tc>
          <w:tcPr>
            <w:tcW w:w="448" w:type="pct"/>
          </w:tcPr>
          <w:p w:rsidR="00071BC7" w:rsidRPr="0031572D" w:rsidRDefault="00071BC7" w:rsidP="008B22D7"/>
        </w:tc>
        <w:tc>
          <w:tcPr>
            <w:tcW w:w="372" w:type="pct"/>
          </w:tcPr>
          <w:p w:rsidR="00071BC7" w:rsidRPr="0031572D" w:rsidRDefault="00071BC7" w:rsidP="008B22D7"/>
        </w:tc>
        <w:tc>
          <w:tcPr>
            <w:tcW w:w="299" w:type="pct"/>
          </w:tcPr>
          <w:p w:rsidR="00071BC7" w:rsidRDefault="00071BC7" w:rsidP="008B22D7">
            <w:pPr>
              <w:rPr>
                <w:noProof/>
                <w:lang w:eastAsia="id-ID"/>
              </w:rPr>
            </w:pPr>
          </w:p>
        </w:tc>
        <w:tc>
          <w:tcPr>
            <w:tcW w:w="266" w:type="pct"/>
          </w:tcPr>
          <w:p w:rsidR="00071BC7" w:rsidRDefault="00071BC7" w:rsidP="008B22D7">
            <w:pPr>
              <w:rPr>
                <w:noProof/>
                <w:lang w:eastAsia="id-ID"/>
              </w:rPr>
            </w:pPr>
          </w:p>
        </w:tc>
        <w:tc>
          <w:tcPr>
            <w:tcW w:w="335" w:type="pct"/>
          </w:tcPr>
          <w:p w:rsidR="00071BC7" w:rsidRDefault="00071BC7" w:rsidP="008B22D7">
            <w:pPr>
              <w:rPr>
                <w:noProof/>
                <w:lang w:eastAsia="id-ID"/>
              </w:rPr>
            </w:pPr>
          </w:p>
        </w:tc>
        <w:tc>
          <w:tcPr>
            <w:tcW w:w="252" w:type="pct"/>
          </w:tcPr>
          <w:p w:rsidR="00071BC7" w:rsidRDefault="00071BC7" w:rsidP="008B22D7">
            <w:pPr>
              <w:rPr>
                <w:noProof/>
                <w:lang w:eastAsia="id-ID"/>
              </w:rPr>
            </w:pPr>
          </w:p>
        </w:tc>
        <w:tc>
          <w:tcPr>
            <w:tcW w:w="273" w:type="pct"/>
          </w:tcPr>
          <w:p w:rsidR="00071BC7" w:rsidRDefault="00796F6D" w:rsidP="008B22D7">
            <w:pPr>
              <w:rPr>
                <w:noProof/>
                <w:lang w:eastAsia="id-ID"/>
              </w:rPr>
            </w:pPr>
            <w:r>
              <w:rPr>
                <w:noProof/>
              </w:rPr>
              <mc:AlternateContent>
                <mc:Choice Requires="wps">
                  <w:drawing>
                    <wp:anchor distT="0" distB="0" distL="114300" distR="114300" simplePos="0" relativeHeight="251713536" behindDoc="0" locked="0" layoutInCell="1" allowOverlap="1">
                      <wp:simplePos x="0" y="0"/>
                      <wp:positionH relativeFrom="column">
                        <wp:posOffset>-29845</wp:posOffset>
                      </wp:positionH>
                      <wp:positionV relativeFrom="paragraph">
                        <wp:posOffset>222250</wp:posOffset>
                      </wp:positionV>
                      <wp:extent cx="276225" cy="355600"/>
                      <wp:effectExtent l="26035" t="22225" r="40640" b="50800"/>
                      <wp:wrapNone/>
                      <wp:docPr id="3"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355600"/>
                              </a:xfrm>
                              <a:prstGeom prst="roundRect">
                                <a:avLst>
                                  <a:gd name="adj" fmla="val 16667"/>
                                </a:avLst>
                              </a:prstGeom>
                              <a:solidFill>
                                <a:schemeClr val="bg1">
                                  <a:lumMod val="100000"/>
                                  <a:lumOff val="0"/>
                                </a:schemeClr>
                              </a:solidFill>
                              <a:ln w="38100">
                                <a:solidFill>
                                  <a:schemeClr val="tx1">
                                    <a:lumMod val="100000"/>
                                    <a:lumOff val="0"/>
                                  </a:schemeClr>
                                </a:solidFill>
                                <a:round/>
                                <a:headEnd/>
                                <a:tailEnd/>
                              </a:ln>
                              <a:effectLst>
                                <a:outerShdw dist="28398" dir="3806097" algn="ctr" rotWithShape="0">
                                  <a:schemeClr val="accent3">
                                    <a:lumMod val="50000"/>
                                    <a:lumOff val="0"/>
                                    <a:alpha val="50000"/>
                                  </a:scheme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ED17008" id="AutoShape 141" o:spid="_x0000_s1026" style="position:absolute;margin-left:-2.35pt;margin-top:17.5pt;width:21.75pt;height:2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" fillcolor="white [3212]" strokecolor="black [3213]" strokeweight="3pt">
                      <v:shadow on="t" color="#4e6128 [1606]" opacity=".5" offset="1pt"/>
                    </v:roundrect>
                  </w:pict>
                </mc:Fallback>
              </mc:AlternateContent>
            </w:r>
          </w:p>
        </w:tc>
        <w:tc>
          <w:tcPr>
            <w:tcW w:w="619" w:type="pct"/>
          </w:tcPr>
          <w:p w:rsidR="00071BC7" w:rsidRPr="0031572D" w:rsidRDefault="00071BC7" w:rsidP="008B22D7"/>
        </w:tc>
        <w:tc>
          <w:tcPr>
            <w:tcW w:w="500" w:type="pct"/>
          </w:tcPr>
          <w:p w:rsidR="00071BC7" w:rsidRPr="00910E5D" w:rsidRDefault="00071BC7" w:rsidP="008B22D7">
            <w:pPr>
              <w:rPr>
                <w:sz w:val="18"/>
                <w:szCs w:val="18"/>
              </w:rPr>
            </w:pPr>
          </w:p>
        </w:tc>
        <w:tc>
          <w:tcPr>
            <w:tcW w:w="591" w:type="pct"/>
          </w:tcPr>
          <w:p w:rsidR="00071BC7" w:rsidRPr="00910E5D" w:rsidRDefault="00071BC7" w:rsidP="008B22D7">
            <w:pPr>
              <w:rPr>
                <w:sz w:val="18"/>
                <w:szCs w:val="18"/>
              </w:rPr>
            </w:pPr>
          </w:p>
        </w:tc>
      </w:tr>
    </w:tbl>
    <w:p w:rsidR="00153C0D" w:rsidRDefault="00153C0D" w:rsidP="001F7529">
      <w:pPr>
        <w:spacing w:line="200" w:lineRule="exact"/>
      </w:pPr>
    </w:p>
    <w:sectPr w:rsidR="00153C0D" w:rsidSect="004B4ACF">
      <w:pgSz w:w="11907" w:h="16839" w:code="9"/>
      <w:pgMar w:top="1480" w:right="1720" w:bottom="1080" w:left="1985"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26F" w:rsidRDefault="00AF126F" w:rsidP="001F7529">
      <w:r>
        <w:separator/>
      </w:r>
    </w:p>
  </w:endnote>
  <w:endnote w:type="continuationSeparator" w:id="0">
    <w:p w:rsidR="00AF126F" w:rsidRDefault="00AF126F" w:rsidP="001F7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65B" w:rsidRDefault="003C26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65B" w:rsidRDefault="003C26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65B" w:rsidRDefault="003C26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26F" w:rsidRDefault="00AF126F" w:rsidP="001F7529">
      <w:r>
        <w:separator/>
      </w:r>
    </w:p>
  </w:footnote>
  <w:footnote w:type="continuationSeparator" w:id="0">
    <w:p w:rsidR="00AF126F" w:rsidRDefault="00AF126F" w:rsidP="001F75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65B" w:rsidRDefault="003C26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7"/>
      <w:gridCol w:w="4677"/>
      <w:gridCol w:w="1560"/>
      <w:gridCol w:w="1701"/>
    </w:tblGrid>
    <w:tr w:rsidR="008B22D7" w:rsidRPr="003565CA" w:rsidTr="00796F6D">
      <w:trPr>
        <w:jc w:val="center"/>
      </w:trPr>
      <w:tc>
        <w:tcPr>
          <w:tcW w:w="1277" w:type="dxa"/>
          <w:vMerge w:val="restart"/>
          <w:vAlign w:val="center"/>
        </w:tcPr>
        <w:p w:rsidR="008B22D7" w:rsidRPr="003565CA" w:rsidRDefault="003C265B" w:rsidP="004B4ACF">
          <w:pPr>
            <w:ind w:left="-108" w:right="-144" w:hanging="36"/>
            <w:jc w:val="center"/>
            <w:rPr>
              <w:sz w:val="24"/>
              <w:szCs w:val="24"/>
              <w:lang w:val="id-ID"/>
            </w:rPr>
          </w:pPr>
          <w:r>
            <w:rPr>
              <w:noProof/>
              <w:sz w:val="24"/>
              <w:szCs w:val="24"/>
            </w:rPr>
            <w:drawing>
              <wp:anchor distT="0" distB="0" distL="114300" distR="114300" simplePos="0" relativeHeight="251658240" behindDoc="0" locked="0" layoutInCell="1" allowOverlap="1" wp14:anchorId="69590274" wp14:editId="16C00FAF">
                <wp:simplePos x="0" y="0"/>
                <wp:positionH relativeFrom="column">
                  <wp:posOffset>10160</wp:posOffset>
                </wp:positionH>
                <wp:positionV relativeFrom="paragraph">
                  <wp:posOffset>60325</wp:posOffset>
                </wp:positionV>
                <wp:extent cx="714375" cy="676275"/>
                <wp:effectExtent l="0" t="0" r="9525" b="9525"/>
                <wp:wrapNone/>
                <wp:docPr id="29" name="Picture 29" descr="D:\My Documents Data\Downloads\WhatsApp Image 2021-07-28 at 11.26.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Documents Data\Downloads\WhatsApp Image 2021-07-28 at 11.26.27.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676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77" w:type="dxa"/>
          <w:vMerge w:val="restart"/>
          <w:vAlign w:val="center"/>
        </w:tcPr>
        <w:p w:rsidR="008B22D7" w:rsidRPr="003C265B" w:rsidRDefault="003C265B" w:rsidP="0057178B">
          <w:pPr>
            <w:jc w:val="center"/>
            <w:rPr>
              <w:rFonts w:asciiTheme="minorHAnsi" w:hAnsiTheme="minorHAnsi" w:cs="Calibri"/>
              <w:b/>
              <w:sz w:val="21"/>
              <w:szCs w:val="21"/>
            </w:rPr>
          </w:pPr>
          <w:r>
            <w:rPr>
              <w:rFonts w:asciiTheme="minorHAnsi" w:hAnsiTheme="minorHAnsi" w:cs="Calibri"/>
              <w:b/>
              <w:sz w:val="21"/>
              <w:szCs w:val="21"/>
            </w:rPr>
            <w:t>FAKULTAS EKONOMI</w:t>
          </w:r>
        </w:p>
      </w:tc>
      <w:tc>
        <w:tcPr>
          <w:tcW w:w="1560" w:type="dxa"/>
        </w:tcPr>
        <w:p w:rsidR="008B22D7" w:rsidRPr="00667239" w:rsidRDefault="008B22D7" w:rsidP="0057178B">
          <w:pPr>
            <w:rPr>
              <w:szCs w:val="24"/>
              <w:lang w:val="id-ID"/>
            </w:rPr>
          </w:pPr>
          <w:r w:rsidRPr="00667239">
            <w:rPr>
              <w:szCs w:val="24"/>
              <w:lang w:val="id-ID"/>
            </w:rPr>
            <w:t>No.Dokumen</w:t>
          </w:r>
        </w:p>
      </w:tc>
      <w:tc>
        <w:tcPr>
          <w:tcW w:w="1701" w:type="dxa"/>
        </w:tcPr>
        <w:p w:rsidR="008B22D7" w:rsidRPr="00F07C47" w:rsidRDefault="008B22D7" w:rsidP="0057178B">
          <w:pPr>
            <w:rPr>
              <w:szCs w:val="24"/>
            </w:rPr>
          </w:pPr>
          <w:r w:rsidRPr="00667239">
            <w:rPr>
              <w:szCs w:val="24"/>
            </w:rPr>
            <w:t xml:space="preserve">: </w:t>
          </w:r>
          <w:r>
            <w:rPr>
              <w:szCs w:val="24"/>
            </w:rPr>
            <w:t>MD.6 /1/2019</w:t>
          </w:r>
        </w:p>
      </w:tc>
    </w:tr>
    <w:tr w:rsidR="008B22D7" w:rsidRPr="003565CA" w:rsidTr="00796F6D">
      <w:trPr>
        <w:jc w:val="center"/>
      </w:trPr>
      <w:tc>
        <w:tcPr>
          <w:tcW w:w="1277" w:type="dxa"/>
          <w:vMerge/>
        </w:tcPr>
        <w:p w:rsidR="008B22D7" w:rsidRPr="003565CA" w:rsidRDefault="008B22D7" w:rsidP="0057178B">
          <w:pPr>
            <w:rPr>
              <w:sz w:val="24"/>
              <w:szCs w:val="24"/>
              <w:lang w:val="id-ID"/>
            </w:rPr>
          </w:pPr>
        </w:p>
      </w:tc>
      <w:tc>
        <w:tcPr>
          <w:tcW w:w="4677" w:type="dxa"/>
          <w:vMerge/>
          <w:vAlign w:val="center"/>
        </w:tcPr>
        <w:p w:rsidR="008B22D7" w:rsidRPr="00D75DCB" w:rsidRDefault="008B22D7" w:rsidP="0057178B">
          <w:pPr>
            <w:jc w:val="center"/>
            <w:rPr>
              <w:rFonts w:asciiTheme="minorHAnsi" w:hAnsiTheme="minorHAnsi" w:cs="Calibri"/>
              <w:b/>
              <w:sz w:val="21"/>
              <w:szCs w:val="21"/>
              <w:lang w:val="id-ID"/>
            </w:rPr>
          </w:pPr>
        </w:p>
      </w:tc>
      <w:tc>
        <w:tcPr>
          <w:tcW w:w="1560" w:type="dxa"/>
          <w:vAlign w:val="center"/>
        </w:tcPr>
        <w:p w:rsidR="008B22D7" w:rsidRPr="00667239" w:rsidRDefault="008B22D7" w:rsidP="0057178B">
          <w:pPr>
            <w:rPr>
              <w:szCs w:val="24"/>
              <w:lang w:val="id-ID"/>
            </w:rPr>
          </w:pPr>
          <w:r w:rsidRPr="00667239">
            <w:rPr>
              <w:szCs w:val="24"/>
              <w:lang w:val="id-ID"/>
            </w:rPr>
            <w:t>No.Revisi</w:t>
          </w:r>
        </w:p>
      </w:tc>
      <w:tc>
        <w:tcPr>
          <w:tcW w:w="1701" w:type="dxa"/>
          <w:vAlign w:val="center"/>
        </w:tcPr>
        <w:p w:rsidR="008B22D7" w:rsidRPr="00667239" w:rsidRDefault="008B22D7" w:rsidP="0057178B">
          <w:pPr>
            <w:rPr>
              <w:szCs w:val="24"/>
            </w:rPr>
          </w:pPr>
          <w:r w:rsidRPr="00667239">
            <w:rPr>
              <w:szCs w:val="24"/>
            </w:rPr>
            <w:t xml:space="preserve">: </w:t>
          </w:r>
          <w:r w:rsidRPr="00667239">
            <w:rPr>
              <w:szCs w:val="24"/>
              <w:lang w:val="id-ID"/>
            </w:rPr>
            <w:t>0</w:t>
          </w:r>
          <w:r>
            <w:rPr>
              <w:szCs w:val="24"/>
            </w:rPr>
            <w:t>1</w:t>
          </w:r>
        </w:p>
      </w:tc>
    </w:tr>
    <w:tr w:rsidR="008B22D7" w:rsidRPr="003565CA" w:rsidTr="00796F6D">
      <w:trPr>
        <w:jc w:val="center"/>
      </w:trPr>
      <w:tc>
        <w:tcPr>
          <w:tcW w:w="1277" w:type="dxa"/>
          <w:vMerge/>
        </w:tcPr>
        <w:p w:rsidR="008B22D7" w:rsidRPr="003565CA" w:rsidRDefault="008B22D7" w:rsidP="0057178B">
          <w:pPr>
            <w:rPr>
              <w:sz w:val="24"/>
              <w:szCs w:val="24"/>
              <w:lang w:val="id-ID"/>
            </w:rPr>
          </w:pPr>
        </w:p>
      </w:tc>
      <w:tc>
        <w:tcPr>
          <w:tcW w:w="4677" w:type="dxa"/>
          <w:vMerge w:val="restart"/>
          <w:vAlign w:val="center"/>
        </w:tcPr>
        <w:p w:rsidR="008B22D7" w:rsidRPr="00D75DCB" w:rsidRDefault="008B22D7" w:rsidP="004B4ACF">
          <w:pPr>
            <w:jc w:val="center"/>
            <w:rPr>
              <w:rFonts w:asciiTheme="minorHAnsi" w:hAnsiTheme="minorHAnsi" w:cs="Calibri"/>
              <w:b/>
              <w:sz w:val="21"/>
              <w:szCs w:val="21"/>
            </w:rPr>
          </w:pPr>
          <w:r w:rsidRPr="00D75DCB">
            <w:rPr>
              <w:rFonts w:asciiTheme="minorHAnsi" w:hAnsiTheme="minorHAnsi" w:cs="Calibri"/>
              <w:b/>
              <w:sz w:val="21"/>
              <w:szCs w:val="21"/>
            </w:rPr>
            <w:t>MANUAL PELAKSANAAN STANDAR SARAN</w:t>
          </w:r>
          <w:r>
            <w:rPr>
              <w:rFonts w:asciiTheme="minorHAnsi" w:hAnsiTheme="minorHAnsi" w:cs="Calibri"/>
              <w:b/>
              <w:sz w:val="21"/>
              <w:szCs w:val="21"/>
            </w:rPr>
            <w:t>A</w:t>
          </w:r>
          <w:r w:rsidRPr="00D75DCB">
            <w:rPr>
              <w:rFonts w:asciiTheme="minorHAnsi" w:hAnsiTheme="minorHAnsi" w:cs="Calibri"/>
              <w:b/>
              <w:sz w:val="21"/>
              <w:szCs w:val="21"/>
            </w:rPr>
            <w:t xml:space="preserve"> DAN PR</w:t>
          </w:r>
          <w:r>
            <w:rPr>
              <w:rFonts w:asciiTheme="minorHAnsi" w:hAnsiTheme="minorHAnsi" w:cs="Calibri"/>
              <w:b/>
              <w:sz w:val="21"/>
              <w:szCs w:val="21"/>
            </w:rPr>
            <w:t>AS</w:t>
          </w:r>
          <w:r w:rsidRPr="00D75DCB">
            <w:rPr>
              <w:rFonts w:asciiTheme="minorHAnsi" w:hAnsiTheme="minorHAnsi" w:cs="Calibri"/>
              <w:b/>
              <w:sz w:val="21"/>
              <w:szCs w:val="21"/>
            </w:rPr>
            <w:t>ARANA</w:t>
          </w:r>
          <w:r>
            <w:rPr>
              <w:rFonts w:asciiTheme="minorHAnsi" w:hAnsiTheme="minorHAnsi" w:cs="Calibri"/>
              <w:b/>
              <w:sz w:val="21"/>
              <w:szCs w:val="21"/>
            </w:rPr>
            <w:t xml:space="preserve"> PENGABDIAN</w:t>
          </w:r>
        </w:p>
      </w:tc>
      <w:tc>
        <w:tcPr>
          <w:tcW w:w="1560" w:type="dxa"/>
        </w:tcPr>
        <w:p w:rsidR="008B22D7" w:rsidRPr="00667239" w:rsidRDefault="008B22D7" w:rsidP="0057178B">
          <w:pPr>
            <w:rPr>
              <w:szCs w:val="24"/>
            </w:rPr>
          </w:pPr>
          <w:r w:rsidRPr="00667239">
            <w:rPr>
              <w:szCs w:val="24"/>
              <w:lang w:val="id-ID"/>
            </w:rPr>
            <w:t>Tgl.</w:t>
          </w:r>
          <w:r w:rsidRPr="00667239">
            <w:rPr>
              <w:szCs w:val="24"/>
            </w:rPr>
            <w:t xml:space="preserve"> b</w:t>
          </w:r>
          <w:r w:rsidRPr="00667239">
            <w:rPr>
              <w:szCs w:val="24"/>
              <w:lang w:val="id-ID"/>
            </w:rPr>
            <w:t>erlaku</w:t>
          </w:r>
        </w:p>
      </w:tc>
      <w:tc>
        <w:tcPr>
          <w:tcW w:w="1701" w:type="dxa"/>
        </w:tcPr>
        <w:p w:rsidR="008B22D7" w:rsidRPr="00667239" w:rsidRDefault="008B22D7" w:rsidP="0057178B">
          <w:pPr>
            <w:rPr>
              <w:szCs w:val="24"/>
            </w:rPr>
          </w:pPr>
          <w:r>
            <w:rPr>
              <w:szCs w:val="24"/>
            </w:rPr>
            <w:t xml:space="preserve">: 1 Agustus </w:t>
          </w:r>
          <w:r w:rsidRPr="00667239">
            <w:rPr>
              <w:szCs w:val="24"/>
              <w:lang w:val="id-ID"/>
            </w:rPr>
            <w:t>201</w:t>
          </w:r>
          <w:r>
            <w:rPr>
              <w:szCs w:val="24"/>
            </w:rPr>
            <w:t>9</w:t>
          </w:r>
        </w:p>
      </w:tc>
    </w:tr>
    <w:tr w:rsidR="008B22D7" w:rsidRPr="003565CA" w:rsidTr="003C265B">
      <w:trPr>
        <w:trHeight w:val="546"/>
        <w:jc w:val="center"/>
      </w:trPr>
      <w:tc>
        <w:tcPr>
          <w:tcW w:w="1277" w:type="dxa"/>
          <w:vMerge/>
        </w:tcPr>
        <w:p w:rsidR="008B22D7" w:rsidRPr="003565CA" w:rsidRDefault="008B22D7" w:rsidP="0057178B">
          <w:pPr>
            <w:rPr>
              <w:sz w:val="24"/>
              <w:szCs w:val="24"/>
              <w:lang w:val="id-ID"/>
            </w:rPr>
          </w:pPr>
        </w:p>
      </w:tc>
      <w:tc>
        <w:tcPr>
          <w:tcW w:w="4677" w:type="dxa"/>
          <w:vMerge/>
        </w:tcPr>
        <w:p w:rsidR="008B22D7" w:rsidRPr="00667239" w:rsidRDefault="008B22D7" w:rsidP="0057178B">
          <w:pPr>
            <w:rPr>
              <w:szCs w:val="24"/>
              <w:lang w:val="id-ID"/>
            </w:rPr>
          </w:pPr>
        </w:p>
      </w:tc>
      <w:tc>
        <w:tcPr>
          <w:tcW w:w="1560" w:type="dxa"/>
        </w:tcPr>
        <w:p w:rsidR="008B22D7" w:rsidRPr="00667239" w:rsidRDefault="008B22D7" w:rsidP="0057178B">
          <w:pPr>
            <w:rPr>
              <w:szCs w:val="24"/>
            </w:rPr>
          </w:pPr>
          <w:r w:rsidRPr="00667239">
            <w:rPr>
              <w:szCs w:val="24"/>
              <w:lang w:val="id-ID"/>
            </w:rPr>
            <w:t>Halaman</w:t>
          </w:r>
        </w:p>
      </w:tc>
      <w:tc>
        <w:tcPr>
          <w:tcW w:w="1701" w:type="dxa"/>
        </w:tcPr>
        <w:p w:rsidR="008B22D7" w:rsidRPr="00667239" w:rsidRDefault="008B22D7" w:rsidP="009E3536">
          <w:pPr>
            <w:rPr>
              <w:szCs w:val="24"/>
              <w:lang w:val="id-ID"/>
            </w:rPr>
          </w:pPr>
          <w:r w:rsidRPr="00667239">
            <w:rPr>
              <w:szCs w:val="24"/>
            </w:rPr>
            <w:t xml:space="preserve">: </w:t>
          </w:r>
          <w:r w:rsidRPr="00667239">
            <w:rPr>
              <w:szCs w:val="24"/>
              <w:lang w:val="id-ID"/>
            </w:rPr>
            <w:t xml:space="preserve"> </w:t>
          </w:r>
          <w:r w:rsidRPr="00667239">
            <w:rPr>
              <w:b/>
              <w:bCs/>
              <w:szCs w:val="24"/>
            </w:rPr>
            <w:fldChar w:fldCharType="begin"/>
          </w:r>
          <w:r w:rsidRPr="00667239">
            <w:rPr>
              <w:b/>
              <w:bCs/>
            </w:rPr>
            <w:instrText xml:space="preserve"> PAGE </w:instrText>
          </w:r>
          <w:r w:rsidRPr="00667239">
            <w:rPr>
              <w:b/>
              <w:bCs/>
              <w:szCs w:val="24"/>
            </w:rPr>
            <w:fldChar w:fldCharType="separate"/>
          </w:r>
          <w:r w:rsidR="005D263E">
            <w:rPr>
              <w:b/>
              <w:bCs/>
              <w:noProof/>
            </w:rPr>
            <w:t>7</w:t>
          </w:r>
          <w:r w:rsidRPr="00667239">
            <w:rPr>
              <w:b/>
              <w:bCs/>
              <w:szCs w:val="24"/>
            </w:rPr>
            <w:fldChar w:fldCharType="end"/>
          </w:r>
          <w:r w:rsidRPr="00667239">
            <w:t xml:space="preserve"> </w:t>
          </w:r>
          <w:r w:rsidRPr="00667239">
            <w:rPr>
              <w:szCs w:val="24"/>
              <w:lang w:val="id-ID"/>
            </w:rPr>
            <w:t xml:space="preserve"> dari </w:t>
          </w:r>
          <w:r w:rsidRPr="00667239">
            <w:t xml:space="preserve"> </w:t>
          </w:r>
          <w:r w:rsidRPr="00667239">
            <w:rPr>
              <w:b/>
              <w:bCs/>
              <w:szCs w:val="24"/>
            </w:rPr>
            <w:fldChar w:fldCharType="begin"/>
          </w:r>
          <w:r w:rsidRPr="00667239">
            <w:rPr>
              <w:b/>
              <w:bCs/>
            </w:rPr>
            <w:instrText xml:space="preserve"> NUMPAGES  </w:instrText>
          </w:r>
          <w:r w:rsidRPr="00667239">
            <w:rPr>
              <w:b/>
              <w:bCs/>
              <w:szCs w:val="24"/>
            </w:rPr>
            <w:fldChar w:fldCharType="separate"/>
          </w:r>
          <w:r w:rsidR="005D263E">
            <w:rPr>
              <w:b/>
              <w:bCs/>
              <w:noProof/>
            </w:rPr>
            <w:t>7</w:t>
          </w:r>
          <w:r w:rsidRPr="00667239">
            <w:rPr>
              <w:b/>
              <w:bCs/>
              <w:szCs w:val="24"/>
            </w:rPr>
            <w:fldChar w:fldCharType="end"/>
          </w:r>
        </w:p>
      </w:tc>
    </w:tr>
  </w:tbl>
  <w:p w:rsidR="004B4ACF" w:rsidRDefault="004B4A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65B" w:rsidRDefault="003C26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55432"/>
    <w:multiLevelType w:val="hybridMultilevel"/>
    <w:tmpl w:val="B6C63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E2E7C"/>
    <w:multiLevelType w:val="hybridMultilevel"/>
    <w:tmpl w:val="FF2E416C"/>
    <w:lvl w:ilvl="0" w:tplc="7E4A5338">
      <w:start w:val="1"/>
      <w:numFmt w:val="decimal"/>
      <w:lvlText w:val="%1."/>
      <w:lvlJc w:val="left"/>
      <w:pPr>
        <w:ind w:left="3431" w:hanging="360"/>
      </w:pPr>
      <w:rPr>
        <w:rFonts w:hint="default"/>
      </w:rPr>
    </w:lvl>
    <w:lvl w:ilvl="1" w:tplc="04090019" w:tentative="1">
      <w:start w:val="1"/>
      <w:numFmt w:val="lowerLetter"/>
      <w:lvlText w:val="%2."/>
      <w:lvlJc w:val="left"/>
      <w:pPr>
        <w:ind w:left="4151" w:hanging="360"/>
      </w:pPr>
    </w:lvl>
    <w:lvl w:ilvl="2" w:tplc="0409001B" w:tentative="1">
      <w:start w:val="1"/>
      <w:numFmt w:val="lowerRoman"/>
      <w:lvlText w:val="%3."/>
      <w:lvlJc w:val="right"/>
      <w:pPr>
        <w:ind w:left="4871" w:hanging="180"/>
      </w:pPr>
    </w:lvl>
    <w:lvl w:ilvl="3" w:tplc="0409000F" w:tentative="1">
      <w:start w:val="1"/>
      <w:numFmt w:val="decimal"/>
      <w:lvlText w:val="%4."/>
      <w:lvlJc w:val="left"/>
      <w:pPr>
        <w:ind w:left="5591" w:hanging="360"/>
      </w:pPr>
    </w:lvl>
    <w:lvl w:ilvl="4" w:tplc="04090019" w:tentative="1">
      <w:start w:val="1"/>
      <w:numFmt w:val="lowerLetter"/>
      <w:lvlText w:val="%5."/>
      <w:lvlJc w:val="left"/>
      <w:pPr>
        <w:ind w:left="6311" w:hanging="360"/>
      </w:pPr>
    </w:lvl>
    <w:lvl w:ilvl="5" w:tplc="0409001B" w:tentative="1">
      <w:start w:val="1"/>
      <w:numFmt w:val="lowerRoman"/>
      <w:lvlText w:val="%6."/>
      <w:lvlJc w:val="right"/>
      <w:pPr>
        <w:ind w:left="7031" w:hanging="180"/>
      </w:pPr>
    </w:lvl>
    <w:lvl w:ilvl="6" w:tplc="0409000F" w:tentative="1">
      <w:start w:val="1"/>
      <w:numFmt w:val="decimal"/>
      <w:lvlText w:val="%7."/>
      <w:lvlJc w:val="left"/>
      <w:pPr>
        <w:ind w:left="7751" w:hanging="360"/>
      </w:pPr>
    </w:lvl>
    <w:lvl w:ilvl="7" w:tplc="04090019" w:tentative="1">
      <w:start w:val="1"/>
      <w:numFmt w:val="lowerLetter"/>
      <w:lvlText w:val="%8."/>
      <w:lvlJc w:val="left"/>
      <w:pPr>
        <w:ind w:left="8471" w:hanging="360"/>
      </w:pPr>
    </w:lvl>
    <w:lvl w:ilvl="8" w:tplc="0409001B" w:tentative="1">
      <w:start w:val="1"/>
      <w:numFmt w:val="lowerRoman"/>
      <w:lvlText w:val="%9."/>
      <w:lvlJc w:val="right"/>
      <w:pPr>
        <w:ind w:left="9191" w:hanging="180"/>
      </w:pPr>
    </w:lvl>
  </w:abstractNum>
  <w:abstractNum w:abstractNumId="2">
    <w:nsid w:val="09E97335"/>
    <w:multiLevelType w:val="multilevel"/>
    <w:tmpl w:val="348641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12027A04"/>
    <w:multiLevelType w:val="hybridMultilevel"/>
    <w:tmpl w:val="2DDCD732"/>
    <w:lvl w:ilvl="0" w:tplc="510486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1165DC"/>
    <w:multiLevelType w:val="hybridMultilevel"/>
    <w:tmpl w:val="77D82B58"/>
    <w:lvl w:ilvl="0" w:tplc="89F2963E">
      <w:start w:val="1"/>
      <w:numFmt w:val="decimal"/>
      <w:lvlText w:val="%1."/>
      <w:lvlJc w:val="left"/>
      <w:pPr>
        <w:ind w:left="3687" w:hanging="615"/>
      </w:pPr>
      <w:rPr>
        <w:rFonts w:hint="default"/>
      </w:rPr>
    </w:lvl>
    <w:lvl w:ilvl="1" w:tplc="1D3C0DA0">
      <w:start w:val="1"/>
      <w:numFmt w:val="lowerLetter"/>
      <w:lvlText w:val="%2."/>
      <w:lvlJc w:val="left"/>
      <w:pPr>
        <w:ind w:left="4152" w:hanging="360"/>
      </w:pPr>
      <w:rPr>
        <w:rFonts w:hint="default"/>
      </w:rPr>
    </w:lvl>
    <w:lvl w:ilvl="2" w:tplc="0409001B" w:tentative="1">
      <w:start w:val="1"/>
      <w:numFmt w:val="lowerRoman"/>
      <w:lvlText w:val="%3."/>
      <w:lvlJc w:val="right"/>
      <w:pPr>
        <w:ind w:left="4872" w:hanging="180"/>
      </w:pPr>
    </w:lvl>
    <w:lvl w:ilvl="3" w:tplc="0409000F" w:tentative="1">
      <w:start w:val="1"/>
      <w:numFmt w:val="decimal"/>
      <w:lvlText w:val="%4."/>
      <w:lvlJc w:val="left"/>
      <w:pPr>
        <w:ind w:left="5592" w:hanging="360"/>
      </w:pPr>
    </w:lvl>
    <w:lvl w:ilvl="4" w:tplc="04090019" w:tentative="1">
      <w:start w:val="1"/>
      <w:numFmt w:val="lowerLetter"/>
      <w:lvlText w:val="%5."/>
      <w:lvlJc w:val="left"/>
      <w:pPr>
        <w:ind w:left="6312" w:hanging="360"/>
      </w:pPr>
    </w:lvl>
    <w:lvl w:ilvl="5" w:tplc="0409001B" w:tentative="1">
      <w:start w:val="1"/>
      <w:numFmt w:val="lowerRoman"/>
      <w:lvlText w:val="%6."/>
      <w:lvlJc w:val="right"/>
      <w:pPr>
        <w:ind w:left="7032" w:hanging="180"/>
      </w:pPr>
    </w:lvl>
    <w:lvl w:ilvl="6" w:tplc="0409000F" w:tentative="1">
      <w:start w:val="1"/>
      <w:numFmt w:val="decimal"/>
      <w:lvlText w:val="%7."/>
      <w:lvlJc w:val="left"/>
      <w:pPr>
        <w:ind w:left="7752" w:hanging="360"/>
      </w:pPr>
    </w:lvl>
    <w:lvl w:ilvl="7" w:tplc="04090019" w:tentative="1">
      <w:start w:val="1"/>
      <w:numFmt w:val="lowerLetter"/>
      <w:lvlText w:val="%8."/>
      <w:lvlJc w:val="left"/>
      <w:pPr>
        <w:ind w:left="8472" w:hanging="360"/>
      </w:pPr>
    </w:lvl>
    <w:lvl w:ilvl="8" w:tplc="0409001B" w:tentative="1">
      <w:start w:val="1"/>
      <w:numFmt w:val="lowerRoman"/>
      <w:lvlText w:val="%9."/>
      <w:lvlJc w:val="right"/>
      <w:pPr>
        <w:ind w:left="9192" w:hanging="180"/>
      </w:pPr>
    </w:lvl>
  </w:abstractNum>
  <w:abstractNum w:abstractNumId="5">
    <w:nsid w:val="1711281A"/>
    <w:multiLevelType w:val="hybridMultilevel"/>
    <w:tmpl w:val="19149AC6"/>
    <w:lvl w:ilvl="0" w:tplc="04090019">
      <w:start w:val="1"/>
      <w:numFmt w:val="lowerLetter"/>
      <w:lvlText w:val="%1."/>
      <w:lvlJc w:val="left"/>
      <w:pPr>
        <w:ind w:left="720" w:hanging="360"/>
      </w:pPr>
    </w:lvl>
    <w:lvl w:ilvl="1" w:tplc="04090019">
      <w:start w:val="1"/>
      <w:numFmt w:val="lowerLetter"/>
      <w:lvlText w:val="%2."/>
      <w:lvlJc w:val="left"/>
      <w:pPr>
        <w:ind w:left="1353" w:hanging="360"/>
      </w:pPr>
    </w:lvl>
    <w:lvl w:ilvl="2" w:tplc="12E897EA">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DB60D5"/>
    <w:multiLevelType w:val="hybridMultilevel"/>
    <w:tmpl w:val="1BE22CB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9B1EF4"/>
    <w:multiLevelType w:val="hybridMultilevel"/>
    <w:tmpl w:val="765414CE"/>
    <w:lvl w:ilvl="0" w:tplc="7CB6F93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4169BB"/>
    <w:multiLevelType w:val="hybridMultilevel"/>
    <w:tmpl w:val="CFF20DEA"/>
    <w:lvl w:ilvl="0" w:tplc="7CB6F93E">
      <w:start w:val="1"/>
      <w:numFmt w:val="decimal"/>
      <w:lvlText w:val="%1."/>
      <w:lvlJc w:val="right"/>
      <w:pPr>
        <w:ind w:left="3792" w:hanging="360"/>
      </w:pPr>
      <w:rPr>
        <w:rFonts w:hint="default"/>
      </w:rPr>
    </w:lvl>
    <w:lvl w:ilvl="1" w:tplc="04090019" w:tentative="1">
      <w:start w:val="1"/>
      <w:numFmt w:val="lowerLetter"/>
      <w:lvlText w:val="%2."/>
      <w:lvlJc w:val="left"/>
      <w:pPr>
        <w:ind w:left="4512" w:hanging="360"/>
      </w:pPr>
    </w:lvl>
    <w:lvl w:ilvl="2" w:tplc="0409001B" w:tentative="1">
      <w:start w:val="1"/>
      <w:numFmt w:val="lowerRoman"/>
      <w:lvlText w:val="%3."/>
      <w:lvlJc w:val="right"/>
      <w:pPr>
        <w:ind w:left="5232" w:hanging="180"/>
      </w:pPr>
    </w:lvl>
    <w:lvl w:ilvl="3" w:tplc="0409000F" w:tentative="1">
      <w:start w:val="1"/>
      <w:numFmt w:val="decimal"/>
      <w:lvlText w:val="%4."/>
      <w:lvlJc w:val="left"/>
      <w:pPr>
        <w:ind w:left="5952" w:hanging="360"/>
      </w:pPr>
    </w:lvl>
    <w:lvl w:ilvl="4" w:tplc="04090019" w:tentative="1">
      <w:start w:val="1"/>
      <w:numFmt w:val="lowerLetter"/>
      <w:lvlText w:val="%5."/>
      <w:lvlJc w:val="left"/>
      <w:pPr>
        <w:ind w:left="6672" w:hanging="360"/>
      </w:pPr>
    </w:lvl>
    <w:lvl w:ilvl="5" w:tplc="0409001B" w:tentative="1">
      <w:start w:val="1"/>
      <w:numFmt w:val="lowerRoman"/>
      <w:lvlText w:val="%6."/>
      <w:lvlJc w:val="right"/>
      <w:pPr>
        <w:ind w:left="7392" w:hanging="180"/>
      </w:pPr>
    </w:lvl>
    <w:lvl w:ilvl="6" w:tplc="0409000F" w:tentative="1">
      <w:start w:val="1"/>
      <w:numFmt w:val="decimal"/>
      <w:lvlText w:val="%7."/>
      <w:lvlJc w:val="left"/>
      <w:pPr>
        <w:ind w:left="8112" w:hanging="360"/>
      </w:pPr>
    </w:lvl>
    <w:lvl w:ilvl="7" w:tplc="04090019" w:tentative="1">
      <w:start w:val="1"/>
      <w:numFmt w:val="lowerLetter"/>
      <w:lvlText w:val="%8."/>
      <w:lvlJc w:val="left"/>
      <w:pPr>
        <w:ind w:left="8832" w:hanging="360"/>
      </w:pPr>
    </w:lvl>
    <w:lvl w:ilvl="8" w:tplc="0409001B" w:tentative="1">
      <w:start w:val="1"/>
      <w:numFmt w:val="lowerRoman"/>
      <w:lvlText w:val="%9."/>
      <w:lvlJc w:val="right"/>
      <w:pPr>
        <w:ind w:left="9552" w:hanging="180"/>
      </w:pPr>
    </w:lvl>
  </w:abstractNum>
  <w:abstractNum w:abstractNumId="9">
    <w:nsid w:val="486A407C"/>
    <w:multiLevelType w:val="hybridMultilevel"/>
    <w:tmpl w:val="0E4852E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D95641"/>
    <w:multiLevelType w:val="hybridMultilevel"/>
    <w:tmpl w:val="7B10928A"/>
    <w:lvl w:ilvl="0" w:tplc="78887114">
      <w:start w:val="1"/>
      <w:numFmt w:val="decimal"/>
      <w:lvlText w:val="%1."/>
      <w:lvlJc w:val="left"/>
      <w:pPr>
        <w:ind w:left="411" w:hanging="360"/>
      </w:pPr>
      <w:rPr>
        <w:rFonts w:hint="default"/>
      </w:rPr>
    </w:lvl>
    <w:lvl w:ilvl="1" w:tplc="04210019" w:tentative="1">
      <w:start w:val="1"/>
      <w:numFmt w:val="lowerLetter"/>
      <w:lvlText w:val="%2."/>
      <w:lvlJc w:val="left"/>
      <w:pPr>
        <w:ind w:left="1131" w:hanging="360"/>
      </w:pPr>
    </w:lvl>
    <w:lvl w:ilvl="2" w:tplc="0421001B" w:tentative="1">
      <w:start w:val="1"/>
      <w:numFmt w:val="lowerRoman"/>
      <w:lvlText w:val="%3."/>
      <w:lvlJc w:val="right"/>
      <w:pPr>
        <w:ind w:left="1851" w:hanging="180"/>
      </w:pPr>
    </w:lvl>
    <w:lvl w:ilvl="3" w:tplc="0421000F" w:tentative="1">
      <w:start w:val="1"/>
      <w:numFmt w:val="decimal"/>
      <w:lvlText w:val="%4."/>
      <w:lvlJc w:val="left"/>
      <w:pPr>
        <w:ind w:left="2571" w:hanging="360"/>
      </w:pPr>
    </w:lvl>
    <w:lvl w:ilvl="4" w:tplc="04210019" w:tentative="1">
      <w:start w:val="1"/>
      <w:numFmt w:val="lowerLetter"/>
      <w:lvlText w:val="%5."/>
      <w:lvlJc w:val="left"/>
      <w:pPr>
        <w:ind w:left="3291" w:hanging="360"/>
      </w:pPr>
    </w:lvl>
    <w:lvl w:ilvl="5" w:tplc="0421001B" w:tentative="1">
      <w:start w:val="1"/>
      <w:numFmt w:val="lowerRoman"/>
      <w:lvlText w:val="%6."/>
      <w:lvlJc w:val="right"/>
      <w:pPr>
        <w:ind w:left="4011" w:hanging="180"/>
      </w:pPr>
    </w:lvl>
    <w:lvl w:ilvl="6" w:tplc="0421000F" w:tentative="1">
      <w:start w:val="1"/>
      <w:numFmt w:val="decimal"/>
      <w:lvlText w:val="%7."/>
      <w:lvlJc w:val="left"/>
      <w:pPr>
        <w:ind w:left="4731" w:hanging="360"/>
      </w:pPr>
    </w:lvl>
    <w:lvl w:ilvl="7" w:tplc="04210019" w:tentative="1">
      <w:start w:val="1"/>
      <w:numFmt w:val="lowerLetter"/>
      <w:lvlText w:val="%8."/>
      <w:lvlJc w:val="left"/>
      <w:pPr>
        <w:ind w:left="5451" w:hanging="360"/>
      </w:pPr>
    </w:lvl>
    <w:lvl w:ilvl="8" w:tplc="0421001B" w:tentative="1">
      <w:start w:val="1"/>
      <w:numFmt w:val="lowerRoman"/>
      <w:lvlText w:val="%9."/>
      <w:lvlJc w:val="right"/>
      <w:pPr>
        <w:ind w:left="6171" w:hanging="180"/>
      </w:pPr>
    </w:lvl>
  </w:abstractNum>
  <w:abstractNum w:abstractNumId="11">
    <w:nsid w:val="6D14784F"/>
    <w:multiLevelType w:val="hybridMultilevel"/>
    <w:tmpl w:val="86CCA63E"/>
    <w:lvl w:ilvl="0" w:tplc="DE70FE4E">
      <w:start w:val="1"/>
      <w:numFmt w:val="decimal"/>
      <w:lvlText w:val="%1."/>
      <w:lvlJc w:val="left"/>
      <w:pPr>
        <w:ind w:left="411" w:hanging="360"/>
      </w:pPr>
      <w:rPr>
        <w:rFonts w:hint="default"/>
      </w:rPr>
    </w:lvl>
    <w:lvl w:ilvl="1" w:tplc="04210019" w:tentative="1">
      <w:start w:val="1"/>
      <w:numFmt w:val="lowerLetter"/>
      <w:lvlText w:val="%2."/>
      <w:lvlJc w:val="left"/>
      <w:pPr>
        <w:ind w:left="1131" w:hanging="360"/>
      </w:pPr>
    </w:lvl>
    <w:lvl w:ilvl="2" w:tplc="0421001B" w:tentative="1">
      <w:start w:val="1"/>
      <w:numFmt w:val="lowerRoman"/>
      <w:lvlText w:val="%3."/>
      <w:lvlJc w:val="right"/>
      <w:pPr>
        <w:ind w:left="1851" w:hanging="180"/>
      </w:pPr>
    </w:lvl>
    <w:lvl w:ilvl="3" w:tplc="0421000F" w:tentative="1">
      <w:start w:val="1"/>
      <w:numFmt w:val="decimal"/>
      <w:lvlText w:val="%4."/>
      <w:lvlJc w:val="left"/>
      <w:pPr>
        <w:ind w:left="2571" w:hanging="360"/>
      </w:pPr>
    </w:lvl>
    <w:lvl w:ilvl="4" w:tplc="04210019" w:tentative="1">
      <w:start w:val="1"/>
      <w:numFmt w:val="lowerLetter"/>
      <w:lvlText w:val="%5."/>
      <w:lvlJc w:val="left"/>
      <w:pPr>
        <w:ind w:left="3291" w:hanging="360"/>
      </w:pPr>
    </w:lvl>
    <w:lvl w:ilvl="5" w:tplc="0421001B" w:tentative="1">
      <w:start w:val="1"/>
      <w:numFmt w:val="lowerRoman"/>
      <w:lvlText w:val="%6."/>
      <w:lvlJc w:val="right"/>
      <w:pPr>
        <w:ind w:left="4011" w:hanging="180"/>
      </w:pPr>
    </w:lvl>
    <w:lvl w:ilvl="6" w:tplc="0421000F" w:tentative="1">
      <w:start w:val="1"/>
      <w:numFmt w:val="decimal"/>
      <w:lvlText w:val="%7."/>
      <w:lvlJc w:val="left"/>
      <w:pPr>
        <w:ind w:left="4731" w:hanging="360"/>
      </w:pPr>
    </w:lvl>
    <w:lvl w:ilvl="7" w:tplc="04210019" w:tentative="1">
      <w:start w:val="1"/>
      <w:numFmt w:val="lowerLetter"/>
      <w:lvlText w:val="%8."/>
      <w:lvlJc w:val="left"/>
      <w:pPr>
        <w:ind w:left="5451" w:hanging="360"/>
      </w:pPr>
    </w:lvl>
    <w:lvl w:ilvl="8" w:tplc="0421001B" w:tentative="1">
      <w:start w:val="1"/>
      <w:numFmt w:val="lowerRoman"/>
      <w:lvlText w:val="%9."/>
      <w:lvlJc w:val="right"/>
      <w:pPr>
        <w:ind w:left="6171" w:hanging="180"/>
      </w:pPr>
    </w:lvl>
  </w:abstractNum>
  <w:abstractNum w:abstractNumId="12">
    <w:nsid w:val="72C826DE"/>
    <w:multiLevelType w:val="hybridMultilevel"/>
    <w:tmpl w:val="3946B5A0"/>
    <w:lvl w:ilvl="0" w:tplc="C7D84210">
      <w:start w:val="2"/>
      <w:numFmt w:val="lowerLetter"/>
      <w:lvlText w:val="%1."/>
      <w:lvlJc w:val="left"/>
      <w:pPr>
        <w:ind w:left="1353" w:hanging="360"/>
      </w:pPr>
      <w:rPr>
        <w:rFonts w:hint="default"/>
      </w:rPr>
    </w:lvl>
    <w:lvl w:ilvl="1" w:tplc="3C3C1E1C">
      <w:start w:val="1"/>
      <w:numFmt w:val="decimal"/>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DC73E2"/>
    <w:multiLevelType w:val="hybridMultilevel"/>
    <w:tmpl w:val="D63AF7C0"/>
    <w:lvl w:ilvl="0" w:tplc="BFACDE40">
      <w:start w:val="1"/>
      <w:numFmt w:val="decimal"/>
      <w:lvlText w:val="%1."/>
      <w:lvlJc w:val="left"/>
      <w:pPr>
        <w:ind w:left="411" w:hanging="360"/>
      </w:pPr>
      <w:rPr>
        <w:rFonts w:hint="default"/>
      </w:rPr>
    </w:lvl>
    <w:lvl w:ilvl="1" w:tplc="04210019" w:tentative="1">
      <w:start w:val="1"/>
      <w:numFmt w:val="lowerLetter"/>
      <w:lvlText w:val="%2."/>
      <w:lvlJc w:val="left"/>
      <w:pPr>
        <w:ind w:left="1131" w:hanging="360"/>
      </w:pPr>
    </w:lvl>
    <w:lvl w:ilvl="2" w:tplc="0421001B" w:tentative="1">
      <w:start w:val="1"/>
      <w:numFmt w:val="lowerRoman"/>
      <w:lvlText w:val="%3."/>
      <w:lvlJc w:val="right"/>
      <w:pPr>
        <w:ind w:left="1851" w:hanging="180"/>
      </w:pPr>
    </w:lvl>
    <w:lvl w:ilvl="3" w:tplc="0421000F" w:tentative="1">
      <w:start w:val="1"/>
      <w:numFmt w:val="decimal"/>
      <w:lvlText w:val="%4."/>
      <w:lvlJc w:val="left"/>
      <w:pPr>
        <w:ind w:left="2571" w:hanging="360"/>
      </w:pPr>
    </w:lvl>
    <w:lvl w:ilvl="4" w:tplc="04210019" w:tentative="1">
      <w:start w:val="1"/>
      <w:numFmt w:val="lowerLetter"/>
      <w:lvlText w:val="%5."/>
      <w:lvlJc w:val="left"/>
      <w:pPr>
        <w:ind w:left="3291" w:hanging="360"/>
      </w:pPr>
    </w:lvl>
    <w:lvl w:ilvl="5" w:tplc="0421001B" w:tentative="1">
      <w:start w:val="1"/>
      <w:numFmt w:val="lowerRoman"/>
      <w:lvlText w:val="%6."/>
      <w:lvlJc w:val="right"/>
      <w:pPr>
        <w:ind w:left="4011" w:hanging="180"/>
      </w:pPr>
    </w:lvl>
    <w:lvl w:ilvl="6" w:tplc="0421000F" w:tentative="1">
      <w:start w:val="1"/>
      <w:numFmt w:val="decimal"/>
      <w:lvlText w:val="%7."/>
      <w:lvlJc w:val="left"/>
      <w:pPr>
        <w:ind w:left="4731" w:hanging="360"/>
      </w:pPr>
    </w:lvl>
    <w:lvl w:ilvl="7" w:tplc="04210019" w:tentative="1">
      <w:start w:val="1"/>
      <w:numFmt w:val="lowerLetter"/>
      <w:lvlText w:val="%8."/>
      <w:lvlJc w:val="left"/>
      <w:pPr>
        <w:ind w:left="5451" w:hanging="360"/>
      </w:pPr>
    </w:lvl>
    <w:lvl w:ilvl="8" w:tplc="0421001B" w:tentative="1">
      <w:start w:val="1"/>
      <w:numFmt w:val="lowerRoman"/>
      <w:lvlText w:val="%9."/>
      <w:lvlJc w:val="right"/>
      <w:pPr>
        <w:ind w:left="6171" w:hanging="180"/>
      </w:pPr>
    </w:lvl>
  </w:abstractNum>
  <w:num w:numId="1">
    <w:abstractNumId w:val="2"/>
  </w:num>
  <w:num w:numId="2">
    <w:abstractNumId w:val="13"/>
  </w:num>
  <w:num w:numId="3">
    <w:abstractNumId w:val="10"/>
  </w:num>
  <w:num w:numId="4">
    <w:abstractNumId w:val="11"/>
  </w:num>
  <w:num w:numId="5">
    <w:abstractNumId w:val="0"/>
  </w:num>
  <w:num w:numId="6">
    <w:abstractNumId w:val="1"/>
  </w:num>
  <w:num w:numId="7">
    <w:abstractNumId w:val="7"/>
  </w:num>
  <w:num w:numId="8">
    <w:abstractNumId w:val="8"/>
  </w:num>
  <w:num w:numId="9">
    <w:abstractNumId w:val="4"/>
  </w:num>
  <w:num w:numId="10">
    <w:abstractNumId w:val="9"/>
  </w:num>
  <w:num w:numId="11">
    <w:abstractNumId w:val="5"/>
  </w:num>
  <w:num w:numId="12">
    <w:abstractNumId w:val="12"/>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C0D"/>
    <w:rsid w:val="00071899"/>
    <w:rsid w:val="00071BC7"/>
    <w:rsid w:val="000B1A4E"/>
    <w:rsid w:val="001202A8"/>
    <w:rsid w:val="00153C0D"/>
    <w:rsid w:val="0016041C"/>
    <w:rsid w:val="0018538B"/>
    <w:rsid w:val="001A5EAB"/>
    <w:rsid w:val="001F7529"/>
    <w:rsid w:val="001F7790"/>
    <w:rsid w:val="00207C31"/>
    <w:rsid w:val="00215BA3"/>
    <w:rsid w:val="00221D2B"/>
    <w:rsid w:val="00330C28"/>
    <w:rsid w:val="00334E7B"/>
    <w:rsid w:val="003853C3"/>
    <w:rsid w:val="00391564"/>
    <w:rsid w:val="003B02D7"/>
    <w:rsid w:val="003C265B"/>
    <w:rsid w:val="003C53B9"/>
    <w:rsid w:val="004065A0"/>
    <w:rsid w:val="0044190B"/>
    <w:rsid w:val="00456950"/>
    <w:rsid w:val="004A2290"/>
    <w:rsid w:val="004B4ACF"/>
    <w:rsid w:val="004E6B9D"/>
    <w:rsid w:val="0051799B"/>
    <w:rsid w:val="005533E5"/>
    <w:rsid w:val="0057178B"/>
    <w:rsid w:val="00575A63"/>
    <w:rsid w:val="005B59C8"/>
    <w:rsid w:val="005D263E"/>
    <w:rsid w:val="005E51AD"/>
    <w:rsid w:val="005F0510"/>
    <w:rsid w:val="00622D96"/>
    <w:rsid w:val="0066447D"/>
    <w:rsid w:val="006815F9"/>
    <w:rsid w:val="006D508C"/>
    <w:rsid w:val="006D5106"/>
    <w:rsid w:val="006E60E6"/>
    <w:rsid w:val="006E71FA"/>
    <w:rsid w:val="00723260"/>
    <w:rsid w:val="007379CA"/>
    <w:rsid w:val="00796F6D"/>
    <w:rsid w:val="0081308E"/>
    <w:rsid w:val="008211DA"/>
    <w:rsid w:val="0082680B"/>
    <w:rsid w:val="00831BA8"/>
    <w:rsid w:val="008B22D7"/>
    <w:rsid w:val="0090294E"/>
    <w:rsid w:val="00953B2C"/>
    <w:rsid w:val="009965FE"/>
    <w:rsid w:val="009E3536"/>
    <w:rsid w:val="00A671B6"/>
    <w:rsid w:val="00AA674A"/>
    <w:rsid w:val="00AC6F50"/>
    <w:rsid w:val="00AF126F"/>
    <w:rsid w:val="00B0399D"/>
    <w:rsid w:val="00BA293F"/>
    <w:rsid w:val="00BB096D"/>
    <w:rsid w:val="00BB2B11"/>
    <w:rsid w:val="00BB37BE"/>
    <w:rsid w:val="00BF5F60"/>
    <w:rsid w:val="00C03DA5"/>
    <w:rsid w:val="00C3187F"/>
    <w:rsid w:val="00D75DCB"/>
    <w:rsid w:val="00D84F70"/>
    <w:rsid w:val="00DA53F1"/>
    <w:rsid w:val="00DB5FC7"/>
    <w:rsid w:val="00E649E0"/>
    <w:rsid w:val="00E72C6F"/>
    <w:rsid w:val="00E81089"/>
    <w:rsid w:val="00F948BE"/>
    <w:rsid w:val="00FA67E4"/>
    <w:rsid w:val="00FC595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54FE85-ABB0-4F40-9A4C-2E21D7462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BA293F"/>
    <w:pPr>
      <w:ind w:left="720"/>
      <w:contextualSpacing/>
    </w:pPr>
  </w:style>
  <w:style w:type="paragraph" w:styleId="Header">
    <w:name w:val="header"/>
    <w:basedOn w:val="Normal"/>
    <w:link w:val="HeaderChar"/>
    <w:uiPriority w:val="99"/>
    <w:unhideWhenUsed/>
    <w:rsid w:val="001F7529"/>
    <w:pPr>
      <w:tabs>
        <w:tab w:val="center" w:pos="4680"/>
        <w:tab w:val="right" w:pos="9360"/>
      </w:tabs>
    </w:pPr>
  </w:style>
  <w:style w:type="character" w:customStyle="1" w:styleId="HeaderChar">
    <w:name w:val="Header Char"/>
    <w:basedOn w:val="DefaultParagraphFont"/>
    <w:link w:val="Header"/>
    <w:uiPriority w:val="99"/>
    <w:rsid w:val="001F7529"/>
  </w:style>
  <w:style w:type="paragraph" w:styleId="Footer">
    <w:name w:val="footer"/>
    <w:basedOn w:val="Normal"/>
    <w:link w:val="FooterChar"/>
    <w:uiPriority w:val="99"/>
    <w:unhideWhenUsed/>
    <w:rsid w:val="001F7529"/>
    <w:pPr>
      <w:tabs>
        <w:tab w:val="center" w:pos="4680"/>
        <w:tab w:val="right" w:pos="9360"/>
      </w:tabs>
    </w:pPr>
  </w:style>
  <w:style w:type="character" w:customStyle="1" w:styleId="FooterChar">
    <w:name w:val="Footer Char"/>
    <w:basedOn w:val="DefaultParagraphFont"/>
    <w:link w:val="Footer"/>
    <w:uiPriority w:val="99"/>
    <w:rsid w:val="001F7529"/>
  </w:style>
  <w:style w:type="paragraph" w:styleId="BalloonText">
    <w:name w:val="Balloon Text"/>
    <w:basedOn w:val="Normal"/>
    <w:link w:val="BalloonTextChar"/>
    <w:uiPriority w:val="99"/>
    <w:semiHidden/>
    <w:unhideWhenUsed/>
    <w:rsid w:val="001F7529"/>
    <w:rPr>
      <w:rFonts w:ascii="Tahoma" w:hAnsi="Tahoma" w:cs="Tahoma"/>
      <w:sz w:val="16"/>
      <w:szCs w:val="16"/>
    </w:rPr>
  </w:style>
  <w:style w:type="character" w:customStyle="1" w:styleId="BalloonTextChar">
    <w:name w:val="Balloon Text Char"/>
    <w:basedOn w:val="DefaultParagraphFont"/>
    <w:link w:val="BalloonText"/>
    <w:uiPriority w:val="99"/>
    <w:semiHidden/>
    <w:rsid w:val="001F7529"/>
    <w:rPr>
      <w:rFonts w:ascii="Tahoma" w:hAnsi="Tahoma" w:cs="Tahoma"/>
      <w:sz w:val="16"/>
      <w:szCs w:val="16"/>
    </w:rPr>
  </w:style>
  <w:style w:type="paragraph" w:customStyle="1" w:styleId="TableParagraph">
    <w:name w:val="Table Paragraph"/>
    <w:basedOn w:val="Normal"/>
    <w:uiPriority w:val="1"/>
    <w:qFormat/>
    <w:rsid w:val="005B59C8"/>
    <w:pPr>
      <w:widowControl w:val="0"/>
      <w:autoSpaceDE w:val="0"/>
      <w:autoSpaceDN w:val="0"/>
    </w:pPr>
    <w:rPr>
      <w:rFonts w:ascii="Tahoma" w:eastAsia="Tahoma" w:hAnsi="Tahoma"/>
      <w:sz w:val="22"/>
      <w:szCs w:val="22"/>
      <w:lang w:val="id" w:eastAsia="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537BF-85A5-4A4F-8027-D03E15992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Asus</cp:lastModifiedBy>
  <cp:revision>13</cp:revision>
  <cp:lastPrinted>2020-03-02T03:03:00Z</cp:lastPrinted>
  <dcterms:created xsi:type="dcterms:W3CDTF">2020-02-11T04:45:00Z</dcterms:created>
  <dcterms:modified xsi:type="dcterms:W3CDTF">2021-08-09T11:03:00Z</dcterms:modified>
</cp:coreProperties>
</file>